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21"/>
    <w:bookmarkStart w:id="1" w:name="OLE_LINK189"/>
    <w:bookmarkStart w:id="2" w:name="OLE_LINK190"/>
    <w:bookmarkStart w:id="3" w:name="OLE_LINK19"/>
    <w:bookmarkStart w:id="4" w:name="OLE_LINK20"/>
    <w:bookmarkStart w:id="5" w:name="_Toc273554828"/>
    <w:bookmarkStart w:id="6" w:name="_Toc273558607"/>
    <w:p w:rsidR="005C4553" w:rsidRPr="00F13E64" w:rsidRDefault="005C4553" w:rsidP="00F54EDA">
      <w:pPr>
        <w:pStyle w:val="HeaderOdd"/>
      </w:pPr>
      <w:r w:rsidRPr="00F13E64">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36.85pt" o:ole="">
            <v:imagedata r:id="rId9" o:title=""/>
          </v:shape>
          <o:OLEObject Type="Embed" ProgID="CorelDRAW.Graphic.14" ShapeID="_x0000_i1025" DrawAspect="Content" ObjectID="_1579087659" r:id="rId10"/>
        </w:object>
      </w:r>
    </w:p>
    <w:p w:rsidR="005C4553" w:rsidRPr="00F13E64" w:rsidRDefault="005C4553" w:rsidP="005C4553">
      <w:pPr>
        <w:pStyle w:val="aff6"/>
        <w:ind w:firstLine="0"/>
        <w:jc w:val="center"/>
        <w:rPr>
          <w:b/>
          <w:i/>
          <w:sz w:val="36"/>
          <w:szCs w:val="36"/>
          <w:lang w:val="ru-RU"/>
        </w:rPr>
      </w:pPr>
      <w:r w:rsidRPr="00F13E64">
        <w:rPr>
          <w:b/>
          <w:i/>
          <w:sz w:val="36"/>
          <w:szCs w:val="36"/>
          <w:lang w:val="ru-RU"/>
        </w:rPr>
        <w:t>Общество с ограниченной ответственностью</w:t>
      </w:r>
    </w:p>
    <w:p w:rsidR="005C4553" w:rsidRPr="00F13E64" w:rsidRDefault="005C4553" w:rsidP="005C4553">
      <w:pPr>
        <w:pStyle w:val="aff6"/>
        <w:ind w:firstLine="0"/>
        <w:jc w:val="center"/>
        <w:rPr>
          <w:b/>
          <w:i/>
          <w:sz w:val="36"/>
          <w:szCs w:val="36"/>
          <w:lang w:val="ru-RU"/>
        </w:rPr>
      </w:pPr>
      <w:r w:rsidRPr="00F13E64">
        <w:rPr>
          <w:b/>
          <w:i/>
          <w:sz w:val="36"/>
          <w:szCs w:val="36"/>
          <w:lang w:val="ru-RU"/>
        </w:rPr>
        <w:t>«САРСТРОЙНИИПРОЕКТ»</w:t>
      </w:r>
    </w:p>
    <w:bookmarkEnd w:id="0"/>
    <w:p w:rsidR="005C4553" w:rsidRPr="00F13E64" w:rsidRDefault="005C4553" w:rsidP="005C4553">
      <w:pPr>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CD3478" w:rsidRDefault="003B7AB5" w:rsidP="0014204B">
      <w:pPr>
        <w:jc w:val="right"/>
        <w:rPr>
          <w:b/>
          <w:i/>
          <w:sz w:val="28"/>
          <w:szCs w:val="28"/>
        </w:rPr>
      </w:pPr>
      <w:r>
        <w:rPr>
          <w:b/>
          <w:i/>
          <w:sz w:val="28"/>
          <w:szCs w:val="28"/>
        </w:rPr>
        <w:t>Утверждено Решением</w:t>
      </w:r>
    </w:p>
    <w:p w:rsidR="00CD3478" w:rsidRDefault="003B7AB5" w:rsidP="0014204B">
      <w:pPr>
        <w:jc w:val="right"/>
        <w:rPr>
          <w:b/>
          <w:i/>
          <w:sz w:val="28"/>
          <w:szCs w:val="28"/>
        </w:rPr>
      </w:pPr>
      <w:r>
        <w:rPr>
          <w:b/>
          <w:i/>
          <w:sz w:val="28"/>
          <w:szCs w:val="28"/>
        </w:rPr>
        <w:t xml:space="preserve"> Совета </w:t>
      </w:r>
      <w:r w:rsidR="00CD3478">
        <w:rPr>
          <w:b/>
          <w:i/>
          <w:sz w:val="28"/>
          <w:szCs w:val="28"/>
        </w:rPr>
        <w:t xml:space="preserve">МО </w:t>
      </w:r>
    </w:p>
    <w:p w:rsidR="00CD3478" w:rsidRDefault="00CD3478" w:rsidP="0014204B">
      <w:pPr>
        <w:jc w:val="right"/>
        <w:rPr>
          <w:b/>
          <w:i/>
          <w:sz w:val="28"/>
          <w:szCs w:val="28"/>
        </w:rPr>
      </w:pPr>
      <w:r>
        <w:rPr>
          <w:b/>
          <w:i/>
          <w:sz w:val="28"/>
          <w:szCs w:val="28"/>
        </w:rPr>
        <w:t>«Володарский район»</w:t>
      </w:r>
    </w:p>
    <w:p w:rsidR="0014204B" w:rsidRPr="00F13E64" w:rsidRDefault="00CD3478" w:rsidP="0014204B">
      <w:pPr>
        <w:jc w:val="right"/>
        <w:rPr>
          <w:b/>
          <w:i/>
          <w:sz w:val="28"/>
          <w:szCs w:val="28"/>
        </w:rPr>
      </w:pPr>
      <w:r>
        <w:rPr>
          <w:b/>
          <w:i/>
          <w:sz w:val="28"/>
          <w:szCs w:val="28"/>
        </w:rPr>
        <w:t>№16 от 25.01.2018г</w:t>
      </w: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7" w:name="OLE_LINK132"/>
            <w:r w:rsidRPr="00F13E64">
              <w:rPr>
                <w:sz w:val="20"/>
                <w:szCs w:val="20"/>
              </w:rPr>
              <w:t xml:space="preserve">Заказчик: </w:t>
            </w:r>
            <w:r w:rsidR="001825F7" w:rsidRPr="00F13E64">
              <w:rPr>
                <w:sz w:val="20"/>
                <w:szCs w:val="20"/>
              </w:rPr>
              <w:t>Министерство строительства и жилищно-коммунального хозяйства Астраханской области</w:t>
            </w:r>
          </w:p>
        </w:tc>
        <w:tc>
          <w:tcPr>
            <w:tcW w:w="3686" w:type="dxa"/>
          </w:tcPr>
          <w:p w:rsidR="006D48A4" w:rsidRPr="00F13E64" w:rsidRDefault="001825F7" w:rsidP="001825F7">
            <w:pPr>
              <w:ind w:firstLine="0"/>
              <w:jc w:val="right"/>
              <w:rPr>
                <w:sz w:val="20"/>
                <w:szCs w:val="20"/>
              </w:rPr>
            </w:pPr>
            <w:bookmarkStart w:id="8" w:name="OLE_LINK527"/>
            <w:bookmarkStart w:id="9" w:name="OLE_LINK528"/>
            <w:bookmarkStart w:id="10" w:name="OLE_LINK529"/>
            <w:r w:rsidRPr="00F13E64">
              <w:rPr>
                <w:sz w:val="20"/>
                <w:szCs w:val="20"/>
              </w:rPr>
              <w:t>Государственный контракт</w:t>
            </w:r>
            <w:r w:rsidR="005C4553" w:rsidRPr="00F13E64">
              <w:rPr>
                <w:sz w:val="20"/>
                <w:szCs w:val="20"/>
              </w:rPr>
              <w:t xml:space="preserve"> </w:t>
            </w:r>
            <w:r w:rsidRPr="00F13E64">
              <w:rPr>
                <w:sz w:val="20"/>
                <w:szCs w:val="20"/>
              </w:rPr>
              <w:br/>
            </w:r>
            <w:r w:rsidR="008F09BF" w:rsidRPr="00F13E64">
              <w:rPr>
                <w:sz w:val="20"/>
                <w:szCs w:val="20"/>
              </w:rPr>
              <w:t>№ </w:t>
            </w:r>
            <w:r w:rsidRPr="00F13E64">
              <w:rPr>
                <w:sz w:val="20"/>
                <w:szCs w:val="20"/>
              </w:rPr>
              <w:t xml:space="preserve">0125200001317000020-0044634-01 </w:t>
            </w:r>
            <w:r w:rsidRPr="00F13E64">
              <w:rPr>
                <w:sz w:val="20"/>
                <w:szCs w:val="20"/>
              </w:rPr>
              <w:br/>
            </w:r>
            <w:r w:rsidR="005C4553" w:rsidRPr="00F13E64">
              <w:rPr>
                <w:sz w:val="20"/>
                <w:szCs w:val="20"/>
              </w:rPr>
              <w:t xml:space="preserve">от </w:t>
            </w:r>
            <w:r w:rsidRPr="00F13E64">
              <w:rPr>
                <w:sz w:val="20"/>
                <w:szCs w:val="20"/>
              </w:rPr>
              <w:t>25</w:t>
            </w:r>
            <w:r w:rsidR="00182EED" w:rsidRPr="00F13E64">
              <w:rPr>
                <w:sz w:val="20"/>
                <w:szCs w:val="20"/>
              </w:rPr>
              <w:t xml:space="preserve"> </w:t>
            </w:r>
            <w:r w:rsidRPr="00F13E64">
              <w:rPr>
                <w:sz w:val="20"/>
                <w:szCs w:val="20"/>
              </w:rPr>
              <w:t>июля</w:t>
            </w:r>
            <w:r w:rsidR="00182EED" w:rsidRPr="00F13E64">
              <w:rPr>
                <w:sz w:val="20"/>
                <w:szCs w:val="20"/>
              </w:rPr>
              <w:t xml:space="preserve"> </w:t>
            </w:r>
            <w:r w:rsidR="005C4553" w:rsidRPr="00F13E64">
              <w:rPr>
                <w:sz w:val="20"/>
                <w:szCs w:val="20"/>
              </w:rPr>
              <w:t>2017</w:t>
            </w:r>
            <w:r w:rsidR="00182EED" w:rsidRPr="00F13E64">
              <w:rPr>
                <w:sz w:val="20"/>
                <w:szCs w:val="20"/>
              </w:rPr>
              <w:t xml:space="preserve"> года</w:t>
            </w:r>
            <w:bookmarkEnd w:id="8"/>
            <w:bookmarkEnd w:id="9"/>
            <w:bookmarkEnd w:id="10"/>
          </w:p>
        </w:tc>
      </w:tr>
      <w:bookmarkEnd w:id="1"/>
      <w:bookmarkEnd w:id="2"/>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11" w:name="_Toc487905090"/>
      <w:bookmarkStart w:id="12" w:name="_Toc488054124"/>
      <w:bookmarkStart w:id="13" w:name="_Toc488147800"/>
      <w:bookmarkStart w:id="14" w:name="_Toc488147862"/>
      <w:bookmarkStart w:id="15" w:name="_Toc488147988"/>
      <w:bookmarkStart w:id="16" w:name="_Toc489889770"/>
      <w:bookmarkStart w:id="17" w:name="_Toc489889834"/>
      <w:bookmarkStart w:id="18" w:name="_Toc489889896"/>
      <w:bookmarkStart w:id="19" w:name="_Toc489893646"/>
      <w:bookmarkStart w:id="20" w:name="_Toc490304492"/>
      <w:bookmarkStart w:id="21" w:name="_Toc490309731"/>
      <w:bookmarkStart w:id="22" w:name="_Toc490399343"/>
      <w:bookmarkStart w:id="23" w:name="_Toc490405803"/>
      <w:r w:rsidRPr="00F13E64">
        <w:rPr>
          <w:rFonts w:eastAsia="Times New Roman" w:cs="Times New Roman"/>
          <w:b/>
          <w:sz w:val="36"/>
          <w:szCs w:val="36"/>
          <w:lang w:eastAsia="ar-SA" w:bidi="en-US"/>
        </w:rPr>
        <w:t>МЕСТНЫЕ НОРМАТИВЫ</w:t>
      </w:r>
      <w:bookmarkEnd w:id="11"/>
      <w:bookmarkEnd w:id="12"/>
      <w:bookmarkEnd w:id="13"/>
      <w:bookmarkEnd w:id="14"/>
      <w:bookmarkEnd w:id="15"/>
      <w:bookmarkEnd w:id="16"/>
      <w:bookmarkEnd w:id="17"/>
      <w:bookmarkEnd w:id="18"/>
      <w:bookmarkEnd w:id="19"/>
      <w:bookmarkEnd w:id="20"/>
      <w:bookmarkEnd w:id="21"/>
      <w:bookmarkEnd w:id="22"/>
      <w:bookmarkEnd w:id="23"/>
    </w:p>
    <w:p w:rsidR="007078D4" w:rsidRPr="00F13E64" w:rsidRDefault="007078D4" w:rsidP="007078D4">
      <w:pPr>
        <w:ind w:firstLine="0"/>
        <w:jc w:val="center"/>
        <w:rPr>
          <w:rFonts w:eastAsia="Times New Roman" w:cs="Times New Roman"/>
          <w:b/>
          <w:sz w:val="36"/>
          <w:szCs w:val="36"/>
          <w:lang w:eastAsia="ar-SA" w:bidi="en-US"/>
        </w:rPr>
      </w:pPr>
      <w:bookmarkStart w:id="24" w:name="_Toc487905091"/>
      <w:bookmarkStart w:id="25" w:name="_Toc488054125"/>
      <w:bookmarkStart w:id="26" w:name="_Toc488147801"/>
      <w:bookmarkStart w:id="27" w:name="_Toc488147863"/>
      <w:bookmarkStart w:id="28" w:name="_Toc488147989"/>
      <w:bookmarkStart w:id="29" w:name="_Toc489889771"/>
      <w:bookmarkStart w:id="30" w:name="_Toc489889835"/>
      <w:bookmarkStart w:id="31" w:name="_Toc489889897"/>
      <w:bookmarkStart w:id="32" w:name="_Toc489893647"/>
      <w:bookmarkStart w:id="33" w:name="_Toc490304493"/>
      <w:bookmarkStart w:id="34" w:name="_Toc490309732"/>
      <w:bookmarkStart w:id="35" w:name="_Toc490399344"/>
      <w:bookmarkStart w:id="36" w:name="_Toc490405804"/>
      <w:r w:rsidRPr="00F13E64">
        <w:rPr>
          <w:rFonts w:eastAsia="Times New Roman" w:cs="Times New Roman"/>
          <w:b/>
          <w:sz w:val="36"/>
          <w:szCs w:val="36"/>
          <w:lang w:eastAsia="ar-SA" w:bidi="en-US"/>
        </w:rPr>
        <w:t>ГРАДОСТРОИТЕЛЬНОГО ПРОЕКТИРОВАНИЯ</w:t>
      </w:r>
      <w:bookmarkEnd w:id="24"/>
      <w:bookmarkEnd w:id="25"/>
      <w:bookmarkEnd w:id="26"/>
      <w:bookmarkEnd w:id="27"/>
      <w:bookmarkEnd w:id="28"/>
      <w:bookmarkEnd w:id="29"/>
      <w:bookmarkEnd w:id="30"/>
      <w:bookmarkEnd w:id="31"/>
      <w:bookmarkEnd w:id="32"/>
      <w:bookmarkEnd w:id="33"/>
      <w:bookmarkEnd w:id="34"/>
      <w:bookmarkEnd w:id="35"/>
      <w:bookmarkEnd w:id="36"/>
    </w:p>
    <w:p w:rsidR="006D48A4" w:rsidRPr="00F13E64" w:rsidRDefault="006D48A4" w:rsidP="006D48A4">
      <w:pPr>
        <w:ind w:firstLine="0"/>
        <w:jc w:val="center"/>
      </w:pPr>
    </w:p>
    <w:p w:rsidR="007078D4" w:rsidRPr="00F13E64" w:rsidRDefault="00B601A8" w:rsidP="007078D4">
      <w:pPr>
        <w:ind w:firstLine="0"/>
        <w:jc w:val="center"/>
        <w:rPr>
          <w:rFonts w:eastAsia="Times New Roman" w:cs="Times New Roman"/>
          <w:b/>
          <w:sz w:val="36"/>
          <w:szCs w:val="36"/>
          <w:lang w:eastAsia="ar-SA" w:bidi="en-US"/>
        </w:rPr>
      </w:pPr>
      <w:bookmarkStart w:id="37" w:name="_Toc489889773"/>
      <w:bookmarkStart w:id="38" w:name="_Toc489889837"/>
      <w:bookmarkStart w:id="39" w:name="_Toc489889899"/>
      <w:bookmarkStart w:id="40" w:name="_Toc489893649"/>
      <w:bookmarkStart w:id="41" w:name="_Toc490304494"/>
      <w:bookmarkStart w:id="42" w:name="_Toc490309733"/>
      <w:bookmarkStart w:id="43" w:name="_Toc490399345"/>
      <w:bookmarkStart w:id="44" w:name="_Toc490405805"/>
      <w:bookmarkStart w:id="45" w:name="OLE_LINK193"/>
      <w:bookmarkStart w:id="46" w:name="OLE_LINK194"/>
      <w:bookmarkStart w:id="47" w:name="OLE_LINK195"/>
      <w:r>
        <w:rPr>
          <w:rFonts w:eastAsia="Times New Roman" w:cs="Times New Roman"/>
          <w:b/>
          <w:sz w:val="36"/>
          <w:szCs w:val="36"/>
          <w:lang w:eastAsia="ar-SA" w:bidi="en-US"/>
        </w:rPr>
        <w:t>МО «Маковский сельсовет» Володарского района</w:t>
      </w:r>
      <w:proofErr w:type="gramStart"/>
      <w:r>
        <w:rPr>
          <w:rFonts w:eastAsia="Times New Roman" w:cs="Times New Roman"/>
          <w:b/>
          <w:sz w:val="36"/>
          <w:szCs w:val="36"/>
          <w:lang w:eastAsia="ar-SA" w:bidi="en-US"/>
        </w:rPr>
        <w:t xml:space="preserve"> </w:t>
      </w:r>
      <w:r w:rsidR="007078D4" w:rsidRPr="00F13E64">
        <w:rPr>
          <w:rFonts w:eastAsia="Times New Roman" w:cs="Times New Roman"/>
          <w:b/>
          <w:sz w:val="36"/>
          <w:szCs w:val="36"/>
          <w:lang w:eastAsia="ar-SA" w:bidi="en-US"/>
        </w:rPr>
        <w:t>,</w:t>
      </w:r>
      <w:proofErr w:type="gramEnd"/>
      <w:r w:rsidR="007078D4" w:rsidRPr="00F13E64">
        <w:rPr>
          <w:rFonts w:eastAsia="Times New Roman" w:cs="Times New Roman"/>
          <w:b/>
          <w:sz w:val="36"/>
          <w:szCs w:val="36"/>
          <w:lang w:eastAsia="ar-SA" w:bidi="en-US"/>
        </w:rPr>
        <w:t xml:space="preserve">  </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7"/>
      <w:bookmarkEnd w:id="38"/>
      <w:bookmarkEnd w:id="39"/>
      <w:bookmarkEnd w:id="40"/>
      <w:bookmarkEnd w:id="41"/>
      <w:bookmarkEnd w:id="42"/>
      <w:bookmarkEnd w:id="43"/>
      <w:bookmarkEnd w:id="44"/>
    </w:p>
    <w:bookmarkEnd w:id="7"/>
    <w:bookmarkEnd w:id="45"/>
    <w:bookmarkEnd w:id="46"/>
    <w:bookmarkEnd w:id="47"/>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pStyle w:val="aff6"/>
        <w:ind w:firstLine="0"/>
        <w:jc w:val="center"/>
        <w:rPr>
          <w:b/>
          <w:sz w:val="28"/>
          <w:szCs w:val="28"/>
          <w:lang w:val="ru-RU"/>
        </w:rPr>
      </w:pPr>
      <w:r w:rsidRPr="00F13E64">
        <w:rPr>
          <w:b/>
          <w:sz w:val="28"/>
          <w:szCs w:val="28"/>
          <w:lang w:val="ru-RU"/>
        </w:rPr>
        <w:t>2017 г.</w:t>
      </w:r>
    </w:p>
    <w:bookmarkStart w:id="48" w:name="OLE_LINK196"/>
    <w:bookmarkStart w:id="49" w:name="OLE_LINK197"/>
    <w:p w:rsidR="005C4553" w:rsidRPr="00F13E64" w:rsidRDefault="005C4553" w:rsidP="005C4553">
      <w:pPr>
        <w:pStyle w:val="aff6"/>
        <w:ind w:firstLine="0"/>
        <w:jc w:val="center"/>
        <w:rPr>
          <w:lang w:val="ru-RU"/>
        </w:rPr>
      </w:pPr>
      <w:r w:rsidRPr="00F13E64">
        <w:rPr>
          <w:lang w:val="ru-RU"/>
        </w:rPr>
        <w:object w:dxaOrig="2664" w:dyaOrig="896">
          <v:shape id="_x0000_i1026" type="#_x0000_t75" style="width:105.5pt;height:36.85pt" o:ole="">
            <v:imagedata r:id="rId9" o:title=""/>
          </v:shape>
          <o:OLEObject Type="Embed" ProgID="CorelDRAW.Graphic.14" ShapeID="_x0000_i1026" DrawAspect="Content" ObjectID="_1579087660" r:id="rId11"/>
        </w:object>
      </w:r>
    </w:p>
    <w:p w:rsidR="005C4553" w:rsidRPr="00F13E64" w:rsidRDefault="005C4553" w:rsidP="005C4553">
      <w:pPr>
        <w:pStyle w:val="aff6"/>
        <w:ind w:firstLine="0"/>
        <w:jc w:val="center"/>
        <w:rPr>
          <w:b/>
          <w:i/>
          <w:sz w:val="36"/>
          <w:szCs w:val="36"/>
          <w:lang w:val="ru-RU"/>
        </w:rPr>
      </w:pPr>
      <w:r w:rsidRPr="00F13E64">
        <w:rPr>
          <w:b/>
          <w:i/>
          <w:sz w:val="36"/>
          <w:szCs w:val="36"/>
          <w:lang w:val="ru-RU"/>
        </w:rPr>
        <w:t>Общество с ограниченной ответственностью</w:t>
      </w:r>
    </w:p>
    <w:p w:rsidR="005C4553" w:rsidRPr="00F13E64" w:rsidRDefault="005C4553" w:rsidP="005C4553">
      <w:pPr>
        <w:pStyle w:val="aff6"/>
        <w:ind w:firstLine="0"/>
        <w:jc w:val="center"/>
        <w:rPr>
          <w:b/>
          <w:i/>
          <w:sz w:val="36"/>
          <w:szCs w:val="36"/>
          <w:lang w:val="ru-RU"/>
        </w:rPr>
      </w:pPr>
      <w:r w:rsidRPr="00F13E64">
        <w:rPr>
          <w:b/>
          <w:i/>
          <w:sz w:val="36"/>
          <w:szCs w:val="36"/>
          <w:lang w:val="ru-RU"/>
        </w:rPr>
        <w:t>«САРСТРОЙНИИПРОЕКТ»</w:t>
      </w: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p w:rsidR="006D48A4" w:rsidRPr="00F13E64" w:rsidRDefault="006D48A4" w:rsidP="00200A6B">
      <w:pPr>
        <w:jc w:val="center"/>
      </w:pPr>
    </w:p>
    <w:p w:rsidR="006D48A4" w:rsidRPr="00F13E64" w:rsidRDefault="006D48A4" w:rsidP="00200A6B">
      <w:pPr>
        <w:jc w:val="center"/>
        <w:rPr>
          <w:b/>
          <w:i/>
          <w:sz w:val="28"/>
          <w:szCs w:val="28"/>
        </w:rPr>
      </w:pPr>
    </w:p>
    <w:p w:rsidR="0059144D" w:rsidRPr="00F13E64" w:rsidRDefault="0059144D" w:rsidP="00200A6B">
      <w:pPr>
        <w:jc w:val="center"/>
      </w:pPr>
    </w:p>
    <w:p w:rsidR="006D48A4" w:rsidRPr="00F13E64" w:rsidRDefault="006D48A4"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tbl>
      <w:tblPr>
        <w:tblW w:w="9464" w:type="dxa"/>
        <w:tblLook w:val="04A0" w:firstRow="1" w:lastRow="0" w:firstColumn="1" w:lastColumn="0" w:noHBand="0" w:noVBand="1"/>
      </w:tblPr>
      <w:tblGrid>
        <w:gridCol w:w="5778"/>
        <w:gridCol w:w="3686"/>
      </w:tblGrid>
      <w:tr w:rsidR="002D3279" w:rsidRPr="00F13E64" w:rsidTr="00953E5D">
        <w:tc>
          <w:tcPr>
            <w:tcW w:w="5778" w:type="dxa"/>
          </w:tcPr>
          <w:bookmarkEnd w:id="48"/>
          <w:bookmarkEnd w:id="49"/>
          <w:p w:rsidR="002D3279" w:rsidRPr="00F13E64" w:rsidRDefault="002D3279" w:rsidP="00953E5D">
            <w:pPr>
              <w:ind w:firstLine="0"/>
              <w:jc w:val="left"/>
              <w:rPr>
                <w:sz w:val="20"/>
                <w:szCs w:val="20"/>
              </w:rPr>
            </w:pPr>
            <w:r w:rsidRPr="00F13E64">
              <w:rPr>
                <w:sz w:val="20"/>
                <w:szCs w:val="20"/>
              </w:rPr>
              <w:t>Заказчик: Министерство строительства и жилищно-коммунального хозяйства Астраханской области</w:t>
            </w:r>
          </w:p>
        </w:tc>
        <w:tc>
          <w:tcPr>
            <w:tcW w:w="3686" w:type="dxa"/>
          </w:tcPr>
          <w:p w:rsidR="002D3279" w:rsidRPr="00F13E64" w:rsidRDefault="002D3279" w:rsidP="00953E5D">
            <w:pPr>
              <w:ind w:firstLine="0"/>
              <w:jc w:val="right"/>
              <w:rPr>
                <w:sz w:val="20"/>
                <w:szCs w:val="20"/>
              </w:rPr>
            </w:pPr>
            <w:r w:rsidRPr="00F13E64">
              <w:rPr>
                <w:sz w:val="20"/>
                <w:szCs w:val="20"/>
              </w:rPr>
              <w:t xml:space="preserve">Государственный контракт </w:t>
            </w:r>
            <w:r w:rsidRPr="00F13E64">
              <w:rPr>
                <w:sz w:val="20"/>
                <w:szCs w:val="20"/>
              </w:rPr>
              <w:br/>
            </w:r>
            <w:r w:rsidR="008F09BF" w:rsidRPr="00F13E64">
              <w:rPr>
                <w:sz w:val="20"/>
                <w:szCs w:val="20"/>
              </w:rPr>
              <w:t>№ </w:t>
            </w:r>
            <w:r w:rsidRPr="00F13E64">
              <w:rPr>
                <w:sz w:val="20"/>
                <w:szCs w:val="20"/>
              </w:rPr>
              <w:t xml:space="preserve">0125200001317000020-0044634-01 </w:t>
            </w:r>
            <w:r w:rsidRPr="00F13E64">
              <w:rPr>
                <w:sz w:val="20"/>
                <w:szCs w:val="20"/>
              </w:rPr>
              <w:br/>
              <w:t>от 25 июля 2017 года</w:t>
            </w:r>
          </w:p>
        </w:tc>
      </w:tr>
    </w:tbl>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ТИПОВЫЕ 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7078D4" w:rsidRPr="00F13E64" w:rsidRDefault="007078D4" w:rsidP="007078D4">
      <w:pPr>
        <w:jc w:val="center"/>
        <w:rPr>
          <w:rFonts w:eastAsia="Times New Roman" w:cs="Times New Roman"/>
          <w:b/>
          <w:sz w:val="36"/>
          <w:szCs w:val="36"/>
          <w:lang w:eastAsia="ar-SA" w:bidi="en-US"/>
        </w:rPr>
      </w:pPr>
    </w:p>
    <w:p w:rsidR="007078D4" w:rsidRPr="00F13E64" w:rsidRDefault="00B601A8" w:rsidP="007078D4">
      <w:pPr>
        <w:ind w:firstLine="0"/>
        <w:jc w:val="center"/>
        <w:rPr>
          <w:rFonts w:eastAsia="Times New Roman" w:cs="Times New Roman"/>
          <w:b/>
          <w:sz w:val="36"/>
          <w:szCs w:val="36"/>
          <w:lang w:eastAsia="ar-SA" w:bidi="en-US"/>
        </w:rPr>
      </w:pPr>
      <w:r w:rsidRPr="00B601A8">
        <w:rPr>
          <w:rFonts w:eastAsia="Times New Roman" w:cs="Times New Roman"/>
          <w:b/>
          <w:sz w:val="36"/>
          <w:szCs w:val="36"/>
          <w:lang w:eastAsia="ar-SA" w:bidi="en-US"/>
        </w:rPr>
        <w:t>МО «Маковский сельсовет» Володарского района</w:t>
      </w:r>
      <w:r w:rsidR="007078D4" w:rsidRPr="00F13E64">
        <w:rPr>
          <w:rFonts w:eastAsia="Times New Roman" w:cs="Times New Roman"/>
          <w:b/>
          <w:sz w:val="36"/>
          <w:szCs w:val="36"/>
          <w:lang w:eastAsia="ar-SA" w:bidi="en-US"/>
        </w:rPr>
        <w:t xml:space="preserve">,  </w:t>
      </w:r>
    </w:p>
    <w:p w:rsidR="007078D4" w:rsidRPr="00F13E64" w:rsidRDefault="007078D4"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 области</w:t>
      </w:r>
    </w:p>
    <w:p w:rsidR="007B1B84" w:rsidRPr="00F13E64" w:rsidRDefault="007B1B84" w:rsidP="00200A6B">
      <w:pPr>
        <w:jc w:val="center"/>
      </w:pPr>
    </w:p>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7B1B84" w:rsidRPr="00F13E64" w:rsidRDefault="007B1B84" w:rsidP="00200A6B">
      <w:pPr>
        <w:jc w:val="center"/>
      </w:pPr>
    </w:p>
    <w:tbl>
      <w:tblPr>
        <w:tblW w:w="9181" w:type="dxa"/>
        <w:tblInd w:w="392" w:type="dxa"/>
        <w:tblLook w:val="04A0" w:firstRow="1" w:lastRow="0" w:firstColumn="1" w:lastColumn="0" w:noHBand="0" w:noVBand="1"/>
      </w:tblPr>
      <w:tblGrid>
        <w:gridCol w:w="4503"/>
        <w:gridCol w:w="2126"/>
        <w:gridCol w:w="2552"/>
      </w:tblGrid>
      <w:tr w:rsidR="00200A6B" w:rsidRPr="00F13E64" w:rsidTr="00182EED">
        <w:tc>
          <w:tcPr>
            <w:tcW w:w="4503" w:type="dxa"/>
          </w:tcPr>
          <w:p w:rsidR="00200A6B" w:rsidRPr="00F13E64" w:rsidRDefault="007B1B84" w:rsidP="005C4553">
            <w:pPr>
              <w:ind w:firstLine="0"/>
              <w:jc w:val="left"/>
            </w:pPr>
            <w:bookmarkStart w:id="50" w:name="OLE_LINK203"/>
            <w:bookmarkStart w:id="51" w:name="OLE_LINK204"/>
            <w:bookmarkStart w:id="52" w:name="OLE_LINK205"/>
            <w:r w:rsidRPr="00F13E64">
              <w:rPr>
                <w:sz w:val="28"/>
              </w:rPr>
              <w:t>Г</w:t>
            </w:r>
            <w:r w:rsidR="00200A6B" w:rsidRPr="00F13E64">
              <w:rPr>
                <w:sz w:val="28"/>
              </w:rPr>
              <w:t>енеральный директор ООО «</w:t>
            </w:r>
            <w:r w:rsidR="005C4553" w:rsidRPr="00F13E64">
              <w:rPr>
                <w:sz w:val="28"/>
              </w:rPr>
              <w:t>САРСТРОЙНИИПРОЕКТ</w:t>
            </w:r>
            <w:r w:rsidR="00200A6B" w:rsidRPr="00F13E64">
              <w:rPr>
                <w:sz w:val="28"/>
              </w:rPr>
              <w:t xml:space="preserve">» </w:t>
            </w:r>
          </w:p>
        </w:tc>
        <w:tc>
          <w:tcPr>
            <w:tcW w:w="2126" w:type="dxa"/>
            <w:tcBorders>
              <w:bottom w:val="single" w:sz="4" w:space="0" w:color="auto"/>
            </w:tcBorders>
          </w:tcPr>
          <w:p w:rsidR="00200A6B" w:rsidRPr="00F13E64" w:rsidRDefault="00200A6B" w:rsidP="00200A6B">
            <w:pPr>
              <w:ind w:firstLine="0"/>
              <w:rPr>
                <w:u w:val="single"/>
              </w:rPr>
            </w:pPr>
          </w:p>
        </w:tc>
        <w:tc>
          <w:tcPr>
            <w:tcW w:w="2552" w:type="dxa"/>
          </w:tcPr>
          <w:p w:rsidR="00200A6B" w:rsidRPr="00F13E64" w:rsidRDefault="00200A6B" w:rsidP="00200A6B">
            <w:pPr>
              <w:ind w:firstLine="0"/>
              <w:rPr>
                <w:sz w:val="28"/>
                <w:szCs w:val="28"/>
              </w:rPr>
            </w:pPr>
          </w:p>
          <w:p w:rsidR="00200A6B" w:rsidRPr="00F13E64" w:rsidRDefault="005C4553" w:rsidP="005C4553">
            <w:pPr>
              <w:ind w:firstLine="0"/>
              <w:rPr>
                <w:sz w:val="28"/>
                <w:szCs w:val="28"/>
              </w:rPr>
            </w:pPr>
            <w:r w:rsidRPr="00F13E64">
              <w:rPr>
                <w:sz w:val="28"/>
                <w:szCs w:val="28"/>
              </w:rPr>
              <w:t xml:space="preserve">Т.Ю. </w:t>
            </w:r>
            <w:proofErr w:type="spellStart"/>
            <w:r w:rsidRPr="00F13E64">
              <w:rPr>
                <w:sz w:val="28"/>
                <w:szCs w:val="28"/>
              </w:rPr>
              <w:t>Базанова</w:t>
            </w:r>
            <w:proofErr w:type="spellEnd"/>
          </w:p>
        </w:tc>
      </w:tr>
      <w:tr w:rsidR="00200A6B" w:rsidRPr="00F13E64" w:rsidTr="00182EED">
        <w:tc>
          <w:tcPr>
            <w:tcW w:w="4503" w:type="dxa"/>
          </w:tcPr>
          <w:p w:rsidR="00200A6B" w:rsidRPr="00F13E64" w:rsidRDefault="00200A6B" w:rsidP="00200A6B">
            <w:pPr>
              <w:ind w:firstLine="0"/>
              <w:jc w:val="left"/>
              <w:rPr>
                <w:sz w:val="28"/>
              </w:rPr>
            </w:pPr>
          </w:p>
        </w:tc>
        <w:tc>
          <w:tcPr>
            <w:tcW w:w="2126" w:type="dxa"/>
            <w:tcBorders>
              <w:top w:val="single" w:sz="4" w:space="0" w:color="auto"/>
            </w:tcBorders>
          </w:tcPr>
          <w:p w:rsidR="00200A6B" w:rsidRPr="00F13E64" w:rsidRDefault="00200A6B" w:rsidP="00200A6B">
            <w:pPr>
              <w:ind w:firstLine="0"/>
              <w:rPr>
                <w:u w:val="single"/>
              </w:rPr>
            </w:pPr>
          </w:p>
        </w:tc>
        <w:tc>
          <w:tcPr>
            <w:tcW w:w="2552" w:type="dxa"/>
          </w:tcPr>
          <w:p w:rsidR="00200A6B" w:rsidRPr="00F13E64" w:rsidRDefault="00200A6B" w:rsidP="00200A6B">
            <w:pPr>
              <w:ind w:firstLine="0"/>
              <w:rPr>
                <w:sz w:val="28"/>
                <w:szCs w:val="28"/>
              </w:rPr>
            </w:pPr>
          </w:p>
        </w:tc>
      </w:tr>
    </w:tbl>
    <w:p w:rsidR="00200A6B" w:rsidRPr="00F13E64" w:rsidRDefault="00200A6B" w:rsidP="00200A6B">
      <w:pPr>
        <w:jc w:val="center"/>
      </w:pPr>
    </w:p>
    <w:p w:rsidR="0059144D" w:rsidRPr="00F13E64" w:rsidRDefault="0059144D" w:rsidP="00200A6B">
      <w:pPr>
        <w:jc w:val="center"/>
      </w:pPr>
    </w:p>
    <w:p w:rsidR="0059144D" w:rsidRPr="00F13E64" w:rsidRDefault="0059144D" w:rsidP="00200A6B">
      <w:pPr>
        <w:jc w:val="center"/>
      </w:pPr>
    </w:p>
    <w:p w:rsidR="00200A6B" w:rsidRPr="00F13E64" w:rsidRDefault="00200A6B" w:rsidP="00200A6B">
      <w:pPr>
        <w:jc w:val="center"/>
      </w:pPr>
      <w:bookmarkStart w:id="53" w:name="_GoBack"/>
      <w:bookmarkEnd w:id="50"/>
      <w:bookmarkEnd w:id="51"/>
      <w:bookmarkEnd w:id="52"/>
      <w:bookmarkEnd w:id="53"/>
    </w:p>
    <w:p w:rsidR="00200A6B" w:rsidRPr="00F13E64" w:rsidRDefault="00200A6B" w:rsidP="00200A6B">
      <w:pPr>
        <w:jc w:val="center"/>
      </w:pPr>
    </w:p>
    <w:p w:rsidR="00200A6B" w:rsidRPr="00F13E64" w:rsidRDefault="00200A6B" w:rsidP="00200A6B">
      <w:pPr>
        <w:jc w:val="center"/>
        <w:rPr>
          <w:rFonts w:cs="Times New Roman"/>
          <w:b/>
          <w:szCs w:val="24"/>
        </w:rPr>
      </w:pPr>
      <w:r w:rsidRPr="00F13E64">
        <w:rPr>
          <w:b/>
          <w:sz w:val="28"/>
          <w:szCs w:val="28"/>
        </w:rPr>
        <w:t>2017 г.</w:t>
      </w:r>
      <w:bookmarkEnd w:id="3"/>
      <w:bookmarkEnd w:id="4"/>
    </w:p>
    <w:p w:rsidR="00200A6B" w:rsidRPr="00F13E64" w:rsidRDefault="00200A6B" w:rsidP="004843F4">
      <w:pPr>
        <w:spacing w:after="120"/>
        <w:jc w:val="center"/>
        <w:rPr>
          <w:rFonts w:cs="Times New Roman"/>
          <w:b/>
          <w:szCs w:val="24"/>
        </w:rPr>
        <w:sectPr w:rsidR="00200A6B" w:rsidRPr="00F13E64"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F13E64" w:rsidRDefault="00D4239C" w:rsidP="004843F4">
      <w:pPr>
        <w:spacing w:after="120"/>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_Toc494296346 \h </w:instrText>
        </w:r>
        <w:r w:rsidR="00F13E64" w:rsidRPr="00F13E64">
          <w:rPr>
            <w:noProof/>
            <w:webHidden/>
          </w:rPr>
        </w:r>
        <w:r w:rsidR="00F13E64" w:rsidRPr="00F13E64">
          <w:rPr>
            <w:noProof/>
            <w:webHidden/>
          </w:rPr>
          <w:fldChar w:fldCharType="separate"/>
        </w:r>
        <w:r w:rsidR="00F13E64" w:rsidRPr="00F13E64">
          <w:rPr>
            <w:noProof/>
            <w:webHidden/>
          </w:rPr>
          <w:t>5</w:t>
        </w:r>
        <w:r w:rsidR="00F13E64" w:rsidRPr="00F13E64">
          <w:rPr>
            <w:noProof/>
            <w:webHidden/>
          </w:rPr>
          <w:fldChar w:fldCharType="end"/>
        </w:r>
      </w:hyperlink>
    </w:p>
    <w:p w:rsidR="00F13E64" w:rsidRPr="00F13E64" w:rsidRDefault="003B7AB5">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Основная часть. Совокупность расчетных показателей минимально допустимого уровня обеспеченности объектами местного значения </w:t>
        </w:r>
        <w:r w:rsidR="00B601A8" w:rsidRPr="00B601A8">
          <w:rPr>
            <w:rStyle w:val="a9"/>
            <w:noProof/>
          </w:rPr>
          <w:t>МО «Маковский сельсовет»</w:t>
        </w:r>
        <w:r w:rsidR="00F13E64" w:rsidRPr="00F13E64">
          <w:rPr>
            <w:rStyle w:val="a9"/>
            <w:noProof/>
          </w:rPr>
          <w:t xml:space="preserve">,  населения </w:t>
        </w:r>
        <w:r w:rsidR="00B601A8">
          <w:rPr>
            <w:rStyle w:val="a9"/>
            <w:noProof/>
          </w:rPr>
          <w:t>МО</w:t>
        </w:r>
        <w:r w:rsidR="00F13E64" w:rsidRPr="00F13E64">
          <w:rPr>
            <w:rStyle w:val="a9"/>
            <w:noProof/>
          </w:rPr>
          <w:t xml:space="preserve">,  и расчетных показателей максимально допустимого уровня территориальной доступности таких объектов для населения </w:t>
        </w:r>
        <w:r w:rsidR="00B601A8" w:rsidRPr="00B601A8">
          <w:rPr>
            <w:rStyle w:val="a9"/>
            <w:noProof/>
          </w:rPr>
          <w:t xml:space="preserve">МО «Маковский сельсовет» </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_Toc494296347 \h </w:instrText>
        </w:r>
        <w:r w:rsidR="00F13E64" w:rsidRPr="00F13E64">
          <w:rPr>
            <w:noProof/>
            <w:webHidden/>
          </w:rPr>
        </w:r>
        <w:r w:rsidR="00F13E64" w:rsidRPr="00F13E64">
          <w:rPr>
            <w:noProof/>
            <w:webHidden/>
          </w:rPr>
          <w:fldChar w:fldCharType="separate"/>
        </w:r>
        <w:r w:rsidR="00F13E64" w:rsidRPr="00F13E64">
          <w:rPr>
            <w:noProof/>
            <w:webHidden/>
          </w:rPr>
          <w:t>6</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Pr>
            <w:rStyle w:val="a9"/>
            <w:noProof/>
          </w:rPr>
          <w:t>МО «Маковский сельсовет»</w:t>
        </w:r>
        <w:r w:rsidR="00F13E64" w:rsidRPr="00F13E64">
          <w:rPr>
            <w:rStyle w:val="a9"/>
            <w:noProof/>
          </w:rPr>
          <w:t>,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_Toc494296348 \h </w:instrText>
        </w:r>
        <w:r w:rsidR="00F13E64" w:rsidRPr="00F13E64">
          <w:rPr>
            <w:noProof/>
            <w:webHidden/>
          </w:rPr>
        </w:r>
        <w:r w:rsidR="00F13E64" w:rsidRPr="00F13E64">
          <w:rPr>
            <w:noProof/>
            <w:webHidden/>
          </w:rPr>
          <w:fldChar w:fldCharType="separate"/>
        </w:r>
        <w:r w:rsidR="00F13E64" w:rsidRPr="00F13E64">
          <w:rPr>
            <w:noProof/>
            <w:webHidden/>
          </w:rPr>
          <w:t>6</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Pr>
            <w:rStyle w:val="a9"/>
            <w:noProof/>
          </w:rPr>
          <w:t xml:space="preserve">МО </w:t>
        </w:r>
        <w:r w:rsidR="00B601A8" w:rsidRPr="00B601A8">
          <w:rPr>
            <w:rStyle w:val="a9"/>
            <w:noProof/>
          </w:rPr>
          <w:t>«Маковский сельсовет»</w:t>
        </w:r>
        <w:r w:rsidR="00F13E64" w:rsidRPr="00F13E64">
          <w:rPr>
            <w:rStyle w:val="a9"/>
            <w:noProof/>
          </w:rPr>
          <w:t>,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_Toc494296349 \h </w:instrText>
        </w:r>
        <w:r w:rsidR="00F13E64" w:rsidRPr="00F13E64">
          <w:rPr>
            <w:noProof/>
            <w:webHidden/>
          </w:rPr>
        </w:r>
        <w:r w:rsidR="00F13E64" w:rsidRPr="00F13E64">
          <w:rPr>
            <w:noProof/>
            <w:webHidden/>
          </w:rPr>
          <w:fldChar w:fldCharType="separate"/>
        </w:r>
        <w:r w:rsidR="00F13E64" w:rsidRPr="00F13E64">
          <w:rPr>
            <w:noProof/>
            <w:webHidden/>
          </w:rPr>
          <w:t>6</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Объекты местного значения  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_Toc494296350 \h </w:instrText>
        </w:r>
        <w:r w:rsidR="00F13E64" w:rsidRPr="00F13E64">
          <w:rPr>
            <w:noProof/>
            <w:webHidden/>
          </w:rPr>
        </w:r>
        <w:r w:rsidR="00F13E64" w:rsidRPr="00F13E64">
          <w:rPr>
            <w:noProof/>
            <w:webHidden/>
          </w:rPr>
          <w:fldChar w:fldCharType="separate"/>
        </w:r>
        <w:r w:rsidR="00F13E64" w:rsidRPr="00F13E64">
          <w:rPr>
            <w:noProof/>
            <w:webHidden/>
          </w:rPr>
          <w:t>7</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sidRPr="00B601A8">
          <w:rPr>
            <w:rStyle w:val="a9"/>
            <w:noProof/>
          </w:rPr>
          <w:t>МО «Маковский сельсовет»</w:t>
        </w:r>
        <w:r w:rsidR="00F13E64" w:rsidRPr="00F13E64">
          <w:rPr>
            <w:rStyle w:val="a9"/>
            <w:noProof/>
          </w:rPr>
          <w:t>,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_Toc494296351 \h </w:instrText>
        </w:r>
        <w:r w:rsidR="00F13E64" w:rsidRPr="00F13E64">
          <w:rPr>
            <w:noProof/>
            <w:webHidden/>
          </w:rPr>
        </w:r>
        <w:r w:rsidR="00F13E64" w:rsidRPr="00F13E64">
          <w:rPr>
            <w:noProof/>
            <w:webHidden/>
          </w:rPr>
          <w:fldChar w:fldCharType="separate"/>
        </w:r>
        <w:r w:rsidR="00F13E64" w:rsidRPr="00F13E64">
          <w:rPr>
            <w:noProof/>
            <w:webHidden/>
          </w:rPr>
          <w:t>8</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sidRPr="00B601A8">
          <w:rPr>
            <w:rStyle w:val="a9"/>
            <w:noProof/>
          </w:rPr>
          <w:t>МО «Маковский сельсовет»</w:t>
        </w:r>
        <w:r w:rsidR="00F13E64" w:rsidRPr="00F13E64">
          <w:rPr>
            <w:rStyle w:val="a9"/>
            <w:noProof/>
          </w:rPr>
          <w:t xml:space="preserve">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_Toc494296352 \h </w:instrText>
        </w:r>
        <w:r w:rsidR="00F13E64" w:rsidRPr="00F13E64">
          <w:rPr>
            <w:noProof/>
            <w:webHidden/>
          </w:rPr>
        </w:r>
        <w:r w:rsidR="00F13E64" w:rsidRPr="00F13E64">
          <w:rPr>
            <w:noProof/>
            <w:webHidden/>
          </w:rPr>
          <w:fldChar w:fldCharType="separate"/>
        </w:r>
        <w:r w:rsidR="00F13E64" w:rsidRPr="00F13E64">
          <w:rPr>
            <w:noProof/>
            <w:webHidden/>
          </w:rPr>
          <w:t>9</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sidRPr="00B601A8">
          <w:rPr>
            <w:rStyle w:val="a9"/>
            <w:noProof/>
          </w:rPr>
          <w:t>МО «Маковский сельсовет»</w:t>
        </w:r>
        <w:r w:rsidR="00B601A8">
          <w:rPr>
            <w:rStyle w:val="a9"/>
            <w:noProof/>
          </w:rPr>
          <w:t xml:space="preserve">, </w:t>
        </w:r>
        <w:r w:rsidR="00F13E64" w:rsidRPr="00F13E64">
          <w:rPr>
            <w:rStyle w:val="a9"/>
            <w:noProof/>
          </w:rPr>
          <w:t>в области ритуальных услуг</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_Toc494296353 \h </w:instrText>
        </w:r>
        <w:r w:rsidR="00F13E64" w:rsidRPr="00F13E64">
          <w:rPr>
            <w:noProof/>
            <w:webHidden/>
          </w:rPr>
        </w:r>
        <w:r w:rsidR="00F13E64" w:rsidRPr="00F13E64">
          <w:rPr>
            <w:noProof/>
            <w:webHidden/>
          </w:rPr>
          <w:fldChar w:fldCharType="separate"/>
        </w:r>
        <w:r w:rsidR="00F13E64" w:rsidRPr="00F13E64">
          <w:rPr>
            <w:noProof/>
            <w:webHidden/>
          </w:rPr>
          <w:t>11</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sidRPr="00B601A8">
          <w:rPr>
            <w:rStyle w:val="a9"/>
            <w:noProof/>
          </w:rPr>
          <w:t>МО «Маковский сельсовет»</w:t>
        </w:r>
        <w:r w:rsidR="00F13E64" w:rsidRPr="00F13E64">
          <w:rPr>
            <w:rStyle w:val="a9"/>
            <w:noProof/>
          </w:rPr>
          <w:t>,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F13E64" w:rsidRPr="00F13E64">
          <w:rPr>
            <w:noProof/>
            <w:webHidden/>
          </w:rPr>
          <w:t>11</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sidRPr="00B601A8">
          <w:rPr>
            <w:rStyle w:val="a9"/>
            <w:noProof/>
          </w:rPr>
          <w:t>МО «Маковский сельсовет»</w:t>
        </w:r>
        <w:r w:rsidR="00F13E64" w:rsidRPr="00F13E64">
          <w:rPr>
            <w:rStyle w:val="a9"/>
            <w:noProof/>
          </w:rPr>
          <w:t xml:space="preserve">,  в области благоустройства и озеленения территории, </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F13E64" w:rsidRPr="00F13E64">
          <w:rPr>
            <w:noProof/>
            <w:webHidden/>
          </w:rPr>
          <w:t>13</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sidRPr="00B601A8">
          <w:rPr>
            <w:rStyle w:val="a9"/>
            <w:noProof/>
          </w:rPr>
          <w:t>МО «Маковский сельсовет»</w:t>
        </w:r>
        <w:r w:rsidR="00F13E64" w:rsidRPr="00F13E64">
          <w:rPr>
            <w:rStyle w:val="a9"/>
            <w:noProof/>
          </w:rPr>
          <w:t>,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F13E64" w:rsidRPr="00F13E64">
          <w:rPr>
            <w:noProof/>
            <w:webHidden/>
          </w:rPr>
          <w:t>14</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sidRPr="00B601A8">
          <w:rPr>
            <w:rStyle w:val="a9"/>
            <w:noProof/>
          </w:rPr>
          <w:t>МО «Маковский сельсовет»</w:t>
        </w:r>
        <w:r w:rsidR="00F13E64" w:rsidRPr="00F13E64">
          <w:rPr>
            <w:rStyle w:val="a9"/>
            <w:noProof/>
          </w:rPr>
          <w:t>,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F13E64" w:rsidRPr="00F13E64">
          <w:rPr>
            <w:noProof/>
            <w:webHidden/>
          </w:rPr>
          <w:t>14</w:t>
        </w:r>
        <w:r w:rsidR="00F13E64" w:rsidRPr="00F13E64">
          <w:rPr>
            <w:noProof/>
            <w:webHidden/>
          </w:rPr>
          <w:fldChar w:fldCharType="end"/>
        </w:r>
      </w:hyperlink>
    </w:p>
    <w:p w:rsidR="00F13E64" w:rsidRPr="00F13E64" w:rsidRDefault="003B7AB5">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Материалы по обоснованию расчетных показателей минимально допустимого уровня обеспеченности объектами местного значения,  населения,  и расчетных показателей максимально допустимого уровня территориальной доступности таких объектов для населения </w:t>
        </w:r>
        <w:r w:rsidR="00B601A8" w:rsidRPr="00B601A8">
          <w:rPr>
            <w:rStyle w:val="a9"/>
            <w:noProof/>
          </w:rPr>
          <w:t>МО</w:t>
        </w:r>
        <w:r w:rsidR="00B601A8">
          <w:rPr>
            <w:rStyle w:val="a9"/>
            <w:noProof/>
          </w:rPr>
          <w:t xml:space="preserve"> «Маковский сельсовет»</w:t>
        </w:r>
        <w:r w:rsidR="00F13E64" w:rsidRPr="00F13E64">
          <w:rPr>
            <w:rStyle w:val="a9"/>
            <w:noProof/>
          </w:rPr>
          <w:t xml:space="preserve">, </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F13E64" w:rsidRPr="00F13E64">
          <w:rPr>
            <w:noProof/>
            <w:webHidden/>
          </w:rPr>
          <w:t>16</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sidRPr="00B601A8">
          <w:rPr>
            <w:rStyle w:val="a9"/>
            <w:noProof/>
          </w:rPr>
          <w:t>МО «Маковский сельсовет»</w:t>
        </w:r>
        <w:r w:rsidR="00F13E64" w:rsidRPr="00F13E64">
          <w:rPr>
            <w:rStyle w:val="a9"/>
            <w:noProof/>
          </w:rPr>
          <w:t>,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F13E64" w:rsidRPr="00F13E64">
          <w:rPr>
            <w:noProof/>
            <w:webHidden/>
          </w:rPr>
          <w:t>16</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sidRPr="00B601A8">
          <w:rPr>
            <w:rStyle w:val="a9"/>
            <w:noProof/>
          </w:rPr>
          <w:t>МО «Маковский сельсовет»</w:t>
        </w:r>
        <w:r w:rsidR="00F13E64" w:rsidRPr="00F13E64">
          <w:rPr>
            <w:rStyle w:val="a9"/>
            <w:noProof/>
          </w:rPr>
          <w:t>,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F13E64" w:rsidRPr="00F13E64">
          <w:rPr>
            <w:noProof/>
            <w:webHidden/>
          </w:rPr>
          <w:t>16</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Объекты местного значения  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F13E64" w:rsidRPr="00F13E64">
          <w:rPr>
            <w:noProof/>
            <w:webHidden/>
          </w:rPr>
          <w:t>17</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sidRPr="00B601A8">
          <w:rPr>
            <w:rStyle w:val="a9"/>
            <w:noProof/>
          </w:rPr>
          <w:t>МО «Маковский сельсовет»</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F13E64" w:rsidRPr="00F13E64">
          <w:rPr>
            <w:noProof/>
            <w:webHidden/>
          </w:rPr>
          <w:t>18</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sidRPr="00B601A8">
          <w:rPr>
            <w:rStyle w:val="a9"/>
            <w:noProof/>
          </w:rPr>
          <w:t>МО «Маковский сельсовет»</w:t>
        </w:r>
        <w:r w:rsidR="00F13E64" w:rsidRPr="00F13E64">
          <w:rPr>
            <w:rStyle w:val="a9"/>
            <w:noProof/>
          </w:rPr>
          <w:t xml:space="preserve">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F13E64" w:rsidRPr="00F13E64">
          <w:rPr>
            <w:noProof/>
            <w:webHidden/>
          </w:rPr>
          <w:t>20</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sidRPr="00B601A8">
          <w:rPr>
            <w:rStyle w:val="a9"/>
            <w:noProof/>
          </w:rPr>
          <w:t>МО «Маковский сельсовет»</w:t>
        </w:r>
        <w:r w:rsidR="00F13E64" w:rsidRPr="00F13E64">
          <w:rPr>
            <w:rStyle w:val="a9"/>
            <w:noProof/>
          </w:rPr>
          <w:t>,  в области ритуальных услуг</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_Toc494296364 \h </w:instrText>
        </w:r>
        <w:r w:rsidR="00F13E64" w:rsidRPr="00F13E64">
          <w:rPr>
            <w:noProof/>
            <w:webHidden/>
          </w:rPr>
        </w:r>
        <w:r w:rsidR="00F13E64" w:rsidRPr="00F13E64">
          <w:rPr>
            <w:noProof/>
            <w:webHidden/>
          </w:rPr>
          <w:fldChar w:fldCharType="separate"/>
        </w:r>
        <w:r w:rsidR="00F13E64" w:rsidRPr="00F13E64">
          <w:rPr>
            <w:noProof/>
            <w:webHidden/>
          </w:rPr>
          <w:t>22</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sidRPr="00B601A8">
          <w:rPr>
            <w:rStyle w:val="a9"/>
            <w:noProof/>
          </w:rPr>
          <w:t>МО «Маковский сельсовет»</w:t>
        </w:r>
        <w:r w:rsidR="00F13E64" w:rsidRPr="00F13E64">
          <w:rPr>
            <w:rStyle w:val="a9"/>
            <w:noProof/>
          </w:rPr>
          <w:t xml:space="preserve">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_Toc494296365 \h </w:instrText>
        </w:r>
        <w:r w:rsidR="00F13E64" w:rsidRPr="00F13E64">
          <w:rPr>
            <w:noProof/>
            <w:webHidden/>
          </w:rPr>
        </w:r>
        <w:r w:rsidR="00F13E64" w:rsidRPr="00F13E64">
          <w:rPr>
            <w:noProof/>
            <w:webHidden/>
          </w:rPr>
          <w:fldChar w:fldCharType="separate"/>
        </w:r>
        <w:r w:rsidR="00F13E64" w:rsidRPr="00F13E64">
          <w:rPr>
            <w:noProof/>
            <w:webHidden/>
          </w:rPr>
          <w:t>23</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sidRPr="00B601A8">
          <w:rPr>
            <w:rStyle w:val="a9"/>
            <w:noProof/>
          </w:rPr>
          <w:t>МО «Маковский сельсовет»</w:t>
        </w:r>
        <w:r w:rsidR="00F13E64" w:rsidRPr="00F13E64">
          <w:rPr>
            <w:rStyle w:val="a9"/>
            <w:noProof/>
          </w:rPr>
          <w:t xml:space="preserve">,  в области благоустройства и озеленения территории поселения, </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F13E64" w:rsidRPr="00F13E64">
          <w:rPr>
            <w:noProof/>
            <w:webHidden/>
          </w:rPr>
          <w:t>29</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sidRPr="00B601A8">
          <w:rPr>
            <w:rStyle w:val="a9"/>
            <w:noProof/>
          </w:rPr>
          <w:t>МО «Маковский сельсовет»</w:t>
        </w:r>
        <w:r w:rsidR="00F13E64" w:rsidRPr="00F13E64">
          <w:rPr>
            <w:rStyle w:val="a9"/>
            <w:noProof/>
          </w:rPr>
          <w:t>,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F13E64" w:rsidRPr="00F13E64">
          <w:rPr>
            <w:noProof/>
            <w:webHidden/>
          </w:rPr>
          <w:t>30</w:t>
        </w:r>
        <w:r w:rsidR="00F13E64" w:rsidRPr="00F13E64">
          <w:rPr>
            <w:noProof/>
            <w:webHidden/>
          </w:rPr>
          <w:fldChar w:fldCharType="end"/>
        </w:r>
      </w:hyperlink>
    </w:p>
    <w:p w:rsidR="00F13E64" w:rsidRPr="00F13E64" w:rsidRDefault="003B7AB5">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601A8" w:rsidRPr="00B601A8">
          <w:rPr>
            <w:rStyle w:val="a9"/>
            <w:noProof/>
          </w:rPr>
          <w:t>МО «Маковский сельсовет»</w:t>
        </w:r>
        <w:r w:rsidR="00F13E64" w:rsidRPr="00F13E64">
          <w:rPr>
            <w:rStyle w:val="a9"/>
            <w:noProof/>
          </w:rPr>
          <w:t>,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F13E64" w:rsidRPr="00F13E64">
          <w:rPr>
            <w:noProof/>
            <w:webHidden/>
          </w:rPr>
          <w:t>31</w:t>
        </w:r>
        <w:r w:rsidR="00F13E64" w:rsidRPr="00F13E64">
          <w:rPr>
            <w:noProof/>
            <w:webHidden/>
          </w:rPr>
          <w:fldChar w:fldCharType="end"/>
        </w:r>
      </w:hyperlink>
    </w:p>
    <w:p w:rsidR="00F13E64" w:rsidRPr="00F13E64" w:rsidRDefault="003B7AB5">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B601A8" w:rsidRPr="00B601A8">
          <w:rPr>
            <w:rStyle w:val="a9"/>
            <w:noProof/>
          </w:rPr>
          <w:t>МО «Маковский сельсовет»</w:t>
        </w:r>
        <w:r w:rsidR="00F13E64" w:rsidRPr="00F13E64">
          <w:rPr>
            <w:rStyle w:val="a9"/>
            <w:noProof/>
          </w:rPr>
          <w:t xml:space="preserve">,  населения,  и расчетных показателей максимально допустимого уровня территориальной доступности таких объектов для населения </w:t>
        </w:r>
        <w:r w:rsidR="00B601A8" w:rsidRPr="00B601A8">
          <w:rPr>
            <w:rStyle w:val="a9"/>
            <w:noProof/>
          </w:rPr>
          <w:t>МО «Маковский сельсовет»</w:t>
        </w:r>
        <w:r w:rsidR="00F13E64" w:rsidRPr="00F13E64">
          <w:rPr>
            <w:rStyle w:val="a9"/>
            <w:noProof/>
          </w:rPr>
          <w:t>, )</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F13E64" w:rsidRPr="00F13E64">
          <w:rPr>
            <w:noProof/>
            <w:webHidden/>
          </w:rPr>
          <w:t>32</w:t>
        </w:r>
        <w:r w:rsidR="00F13E64" w:rsidRPr="00F13E64">
          <w:rPr>
            <w:noProof/>
            <w:webHidden/>
          </w:rPr>
          <w:fldChar w:fldCharType="end"/>
        </w:r>
      </w:hyperlink>
    </w:p>
    <w:p w:rsidR="00F13E64" w:rsidRPr="00F13E64" w:rsidRDefault="003B7AB5">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F13E64" w:rsidRPr="00F13E64">
          <w:rPr>
            <w:noProof/>
            <w:webHidden/>
          </w:rPr>
          <w:t>33</w:t>
        </w:r>
        <w:r w:rsidR="00F13E64" w:rsidRPr="00F13E64">
          <w:rPr>
            <w:noProof/>
            <w:webHidden/>
          </w:rPr>
          <w:fldChar w:fldCharType="end"/>
        </w:r>
      </w:hyperlink>
    </w:p>
    <w:p w:rsidR="00F13E64" w:rsidRPr="00F13E64" w:rsidRDefault="003B7AB5">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_Toc494296371 \h </w:instrText>
        </w:r>
        <w:r w:rsidR="00F13E64" w:rsidRPr="00F13E64">
          <w:rPr>
            <w:noProof/>
            <w:webHidden/>
          </w:rPr>
        </w:r>
        <w:r w:rsidR="00F13E64" w:rsidRPr="00F13E64">
          <w:rPr>
            <w:noProof/>
            <w:webHidden/>
          </w:rPr>
          <w:fldChar w:fldCharType="separate"/>
        </w:r>
        <w:r w:rsidR="00F13E64" w:rsidRPr="00F13E64">
          <w:rPr>
            <w:noProof/>
            <w:webHidden/>
          </w:rPr>
          <w:t>33</w:t>
        </w:r>
        <w:r w:rsidR="00F13E64" w:rsidRPr="00F13E64">
          <w:rPr>
            <w:noProof/>
            <w:webHidden/>
          </w:rPr>
          <w:fldChar w:fldCharType="end"/>
        </w:r>
      </w:hyperlink>
    </w:p>
    <w:p w:rsidR="00F13E64" w:rsidRPr="00F13E64" w:rsidRDefault="003B7AB5">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F13E64" w:rsidRPr="00F13E64">
          <w:rPr>
            <w:noProof/>
            <w:webHidden/>
          </w:rPr>
          <w:t>33</w:t>
        </w:r>
        <w:r w:rsidR="00F13E64" w:rsidRPr="00F13E64">
          <w:rPr>
            <w:noProof/>
            <w:webHidden/>
          </w:rPr>
          <w:fldChar w:fldCharType="end"/>
        </w:r>
      </w:hyperlink>
    </w:p>
    <w:p w:rsidR="00F13E64" w:rsidRPr="00F13E64" w:rsidRDefault="003B7AB5">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F13E64" w:rsidRPr="00F13E64">
          <w:rPr>
            <w:noProof/>
            <w:webHidden/>
          </w:rPr>
          <w:t>33</w:t>
        </w:r>
        <w:r w:rsidR="00F13E64" w:rsidRPr="00F13E64">
          <w:rPr>
            <w:noProof/>
            <w:webHidden/>
          </w:rPr>
          <w:fldChar w:fldCharType="end"/>
        </w:r>
      </w:hyperlink>
    </w:p>
    <w:p w:rsidR="00F13E64" w:rsidRPr="00F13E64" w:rsidRDefault="003B7AB5">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_Toc494296374 \h </w:instrText>
        </w:r>
        <w:r w:rsidR="00F13E64" w:rsidRPr="00F13E64">
          <w:rPr>
            <w:noProof/>
            <w:webHidden/>
          </w:rPr>
        </w:r>
        <w:r w:rsidR="00F13E64" w:rsidRPr="00F13E64">
          <w:rPr>
            <w:noProof/>
            <w:webHidden/>
          </w:rPr>
          <w:fldChar w:fldCharType="separate"/>
        </w:r>
        <w:r w:rsidR="00F13E64" w:rsidRPr="00F13E64">
          <w:rPr>
            <w:noProof/>
            <w:webHidden/>
          </w:rPr>
          <w:t>34</w:t>
        </w:r>
        <w:r w:rsidR="00F13E64" w:rsidRPr="00F13E64">
          <w:rPr>
            <w:noProof/>
            <w:webHidden/>
          </w:rPr>
          <w:fldChar w:fldCharType="end"/>
        </w:r>
      </w:hyperlink>
    </w:p>
    <w:p w:rsidR="00F13E64" w:rsidRPr="00F13E64" w:rsidRDefault="003B7AB5">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_Toc494296375 \h </w:instrText>
        </w:r>
        <w:r w:rsidR="00F13E64" w:rsidRPr="00F13E64">
          <w:rPr>
            <w:noProof/>
            <w:webHidden/>
          </w:rPr>
        </w:r>
        <w:r w:rsidR="00F13E64" w:rsidRPr="00F13E64">
          <w:rPr>
            <w:noProof/>
            <w:webHidden/>
          </w:rPr>
          <w:fldChar w:fldCharType="separate"/>
        </w:r>
        <w:r w:rsidR="00F13E64" w:rsidRPr="00F13E64">
          <w:rPr>
            <w:noProof/>
            <w:webHidden/>
          </w:rPr>
          <w:t>34</w:t>
        </w:r>
        <w:r w:rsidR="00F13E64" w:rsidRPr="00F13E64">
          <w:rPr>
            <w:noProof/>
            <w:webHidden/>
          </w:rPr>
          <w:fldChar w:fldCharType="end"/>
        </w:r>
      </w:hyperlink>
    </w:p>
    <w:p w:rsidR="00F13E64" w:rsidRPr="00F13E64" w:rsidRDefault="003B7AB5">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_Toc494296376 \h </w:instrText>
        </w:r>
        <w:r w:rsidR="00F13E64" w:rsidRPr="00F13E64">
          <w:rPr>
            <w:noProof/>
            <w:webHidden/>
          </w:rPr>
        </w:r>
        <w:r w:rsidR="00F13E64" w:rsidRPr="00F13E64">
          <w:rPr>
            <w:noProof/>
            <w:webHidden/>
          </w:rPr>
          <w:fldChar w:fldCharType="separate"/>
        </w:r>
        <w:r w:rsidR="00F13E64" w:rsidRPr="00F13E64">
          <w:rPr>
            <w:noProof/>
            <w:webHidden/>
          </w:rPr>
          <w:t>35</w:t>
        </w:r>
        <w:r w:rsidR="00F13E64" w:rsidRPr="00F13E64">
          <w:rPr>
            <w:noProof/>
            <w:webHidden/>
          </w:rPr>
          <w:fldChar w:fldCharType="end"/>
        </w:r>
      </w:hyperlink>
    </w:p>
    <w:p w:rsidR="00F13E64" w:rsidRPr="00F13E64" w:rsidRDefault="003B7AB5">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_Toc494296377 \h </w:instrText>
        </w:r>
        <w:r w:rsidR="00F13E64" w:rsidRPr="00F13E64">
          <w:rPr>
            <w:noProof/>
            <w:webHidden/>
          </w:rPr>
        </w:r>
        <w:r w:rsidR="00F13E64" w:rsidRPr="00F13E64">
          <w:rPr>
            <w:noProof/>
            <w:webHidden/>
          </w:rPr>
          <w:fldChar w:fldCharType="separate"/>
        </w:r>
        <w:r w:rsidR="00F13E64" w:rsidRPr="00F13E64">
          <w:rPr>
            <w:noProof/>
            <w:webHidden/>
          </w:rPr>
          <w:t>36</w:t>
        </w:r>
        <w:r w:rsidR="00F13E64" w:rsidRPr="00F13E64">
          <w:rPr>
            <w:noProof/>
            <w:webHidden/>
          </w:rPr>
          <w:fldChar w:fldCharType="end"/>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54" w:name="_Toc483046936"/>
      <w:bookmarkStart w:id="55" w:name="_Toc487905098"/>
      <w:bookmarkStart w:id="56" w:name="_Toc488147808"/>
      <w:bookmarkStart w:id="57" w:name="_Toc488147870"/>
      <w:bookmarkStart w:id="58" w:name="_Toc494296346"/>
      <w:r w:rsidRPr="00F13E64">
        <w:lastRenderedPageBreak/>
        <w:t>Введение</w:t>
      </w:r>
      <w:bookmarkEnd w:id="54"/>
      <w:bookmarkEnd w:id="55"/>
      <w:bookmarkEnd w:id="56"/>
      <w:bookmarkEnd w:id="57"/>
      <w:bookmarkEnd w:id="58"/>
    </w:p>
    <w:p w:rsidR="0047172E" w:rsidRPr="00F13E64" w:rsidRDefault="00B34DBF" w:rsidP="0047172E">
      <w:pPr>
        <w:pStyle w:val="aff6"/>
        <w:rPr>
          <w:lang w:val="ru-RU"/>
        </w:rPr>
      </w:pPr>
      <w:r>
        <w:rPr>
          <w:lang w:val="ru-RU"/>
        </w:rPr>
        <w:t>М</w:t>
      </w:r>
      <w:r w:rsidR="0047172E" w:rsidRPr="00F13E64">
        <w:rPr>
          <w:lang w:val="ru-RU"/>
        </w:rPr>
        <w:t>естные нормативы градостроительного проектирования поселения,  Астраха</w:t>
      </w:r>
      <w:r w:rsidR="0047172E" w:rsidRPr="00F13E64">
        <w:rPr>
          <w:lang w:val="ru-RU"/>
        </w:rPr>
        <w:t>н</w:t>
      </w:r>
      <w:r>
        <w:rPr>
          <w:lang w:val="ru-RU"/>
        </w:rPr>
        <w:t xml:space="preserve">ской области (далее – </w:t>
      </w:r>
      <w:r w:rsidR="0047172E" w:rsidRPr="00F13E64">
        <w:rPr>
          <w:lang w:val="ru-RU"/>
        </w:rPr>
        <w:t xml:space="preserve"> МНГП поселения,  Астраханской области</w:t>
      </w:r>
      <w:r>
        <w:rPr>
          <w:lang w:val="ru-RU"/>
        </w:rPr>
        <w:t xml:space="preserve">, </w:t>
      </w:r>
      <w:r w:rsidR="00056BD6" w:rsidRPr="00F13E64">
        <w:rPr>
          <w:lang w:val="ru-RU"/>
        </w:rPr>
        <w:t xml:space="preserve"> МНГП</w:t>
      </w:r>
      <w:r w:rsidR="0047172E" w:rsidRPr="00F13E64">
        <w:rPr>
          <w:lang w:val="ru-RU"/>
        </w:rPr>
        <w:t xml:space="preserve">) разработаны в целях </w:t>
      </w:r>
      <w:proofErr w:type="gramStart"/>
      <w:r w:rsidR="0047172E" w:rsidRPr="00F13E64">
        <w:rPr>
          <w:lang w:val="ru-RU"/>
        </w:rPr>
        <w:t>реализации полномочий органов местного самоуправления Астраханской области</w:t>
      </w:r>
      <w:proofErr w:type="gramEnd"/>
      <w:r w:rsidR="0047172E" w:rsidRPr="00F13E64">
        <w:rPr>
          <w:lang w:val="ru-RU"/>
        </w:rPr>
        <w:t xml:space="preserve"> в сфере градостроительной деятельности.</w:t>
      </w:r>
    </w:p>
    <w:p w:rsidR="0047172E" w:rsidRPr="00F13E64" w:rsidRDefault="0047172E" w:rsidP="0047172E">
      <w:pPr>
        <w:pStyle w:val="aff6"/>
        <w:rPr>
          <w:lang w:val="ru-RU"/>
        </w:rPr>
      </w:pPr>
      <w:r w:rsidRPr="00F13E64">
        <w:rPr>
          <w:lang w:val="ru-RU"/>
        </w:rPr>
        <w:t xml:space="preserve"> МНГП поселения,  Астраханской области разработаны в соответствии с законод</w:t>
      </w:r>
      <w:r w:rsidRPr="00F13E64">
        <w:rPr>
          <w:lang w:val="ru-RU"/>
        </w:rPr>
        <w:t>а</w:t>
      </w:r>
      <w:r w:rsidRPr="00F13E64">
        <w:rPr>
          <w:lang w:val="ru-RU"/>
        </w:rPr>
        <w:t>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 xml:space="preserve"> МНГП поселения,  Астраханской области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w:t>
      </w:r>
      <w:r w:rsidRPr="00F13E64">
        <w:rPr>
          <w:rFonts w:eastAsia="Calibri" w:cs="Mangal"/>
          <w:kern w:val="1"/>
          <w:lang w:val="ru-RU" w:eastAsia="zh-CN" w:bidi="hi-IN"/>
        </w:rPr>
        <w:t>о</w:t>
      </w:r>
      <w:r w:rsidRPr="00F13E64">
        <w:rPr>
          <w:rFonts w:eastAsia="Calibri" w:cs="Mangal"/>
          <w:kern w:val="1"/>
          <w:lang w:val="ru-RU" w:eastAsia="zh-CN" w:bidi="hi-IN"/>
        </w:rPr>
        <w:t>купности расчетных показателей минимально допустимого уровня обеспеченности объе</w:t>
      </w:r>
      <w:r w:rsidRPr="00F13E64">
        <w:rPr>
          <w:rFonts w:eastAsia="Calibri" w:cs="Mangal"/>
          <w:kern w:val="1"/>
          <w:lang w:val="ru-RU" w:eastAsia="zh-CN" w:bidi="hi-IN"/>
        </w:rPr>
        <w:t>к</w:t>
      </w:r>
      <w:r w:rsidRPr="00F13E64">
        <w:rPr>
          <w:rFonts w:eastAsia="Calibri" w:cs="Mangal"/>
          <w:kern w:val="1"/>
          <w:lang w:val="ru-RU" w:eastAsia="zh-CN" w:bidi="hi-IN"/>
        </w:rPr>
        <w:t>тами местного значения поселения,</w:t>
      </w:r>
      <w:proofErr w:type="gramStart"/>
      <w:r w:rsidRPr="00F13E64">
        <w:rPr>
          <w:rFonts w:eastAsia="Calibri" w:cs="Mangal"/>
          <w:kern w:val="1"/>
          <w:lang w:val="ru-RU" w:eastAsia="zh-CN" w:bidi="hi-IN"/>
        </w:rPr>
        <w:t xml:space="preserve"> ,</w:t>
      </w:r>
      <w:proofErr w:type="gramEnd"/>
      <w:r w:rsidRPr="00F13E64">
        <w:rPr>
          <w:rFonts w:eastAsia="Calibri" w:cs="Mangal"/>
          <w:kern w:val="1"/>
          <w:lang w:val="ru-RU" w:eastAsia="zh-CN" w:bidi="hi-IN"/>
        </w:rPr>
        <w:t xml:space="preserve"> 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w:t>
      </w:r>
      <w:r w:rsidRPr="00F13E64">
        <w:rPr>
          <w:rFonts w:eastAsia="SimSun" w:cs="Mangal"/>
          <w:kern w:val="1"/>
          <w:lang w:val="ru-RU" w:bidi="hi-IN"/>
        </w:rPr>
        <w:t>т</w:t>
      </w:r>
      <w:r w:rsidRPr="00F13E64">
        <w:rPr>
          <w:rFonts w:eastAsia="SimSun" w:cs="Mangal"/>
          <w:kern w:val="1"/>
          <w:lang w:val="ru-RU" w:bidi="hi-IN"/>
        </w:rPr>
        <w:t xml:space="preserve">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w:t>
      </w:r>
      <w:r w:rsidRPr="00F13E64">
        <w:rPr>
          <w:rFonts w:eastAsia="SimSun" w:cs="Mangal"/>
          <w:kern w:val="1"/>
          <w:lang w:val="ru-RU" w:bidi="hi-IN"/>
        </w:rPr>
        <w:t>у</w:t>
      </w:r>
      <w:r w:rsidRPr="00F13E64">
        <w:rPr>
          <w:rFonts w:eastAsia="SimSun" w:cs="Mangal"/>
          <w:kern w:val="1"/>
          <w:lang w:val="ru-RU" w:bidi="hi-IN"/>
        </w:rPr>
        <w:t>лирования градостроительной деятельности в Астраханской области»</w:t>
      </w:r>
      <w:r w:rsidRPr="00F13E64">
        <w:rPr>
          <w:rFonts w:eastAsia="Calibri" w:cs="Mangal"/>
          <w:kern w:val="1"/>
          <w:lang w:val="ru-RU" w:eastAsia="zh-CN" w:bidi="hi-IN"/>
        </w:rPr>
        <w:t>, объектами благ</w:t>
      </w:r>
      <w:r w:rsidRPr="00F13E64">
        <w:rPr>
          <w:rFonts w:eastAsia="Calibri" w:cs="Mangal"/>
          <w:kern w:val="1"/>
          <w:lang w:val="ru-RU" w:eastAsia="zh-CN" w:bidi="hi-IN"/>
        </w:rPr>
        <w:t>о</w:t>
      </w:r>
      <w:r w:rsidRPr="00F13E64">
        <w:rPr>
          <w:rFonts w:eastAsia="Calibri" w:cs="Mangal"/>
          <w:kern w:val="1"/>
          <w:lang w:val="ru-RU" w:eastAsia="zh-CN" w:bidi="hi-IN"/>
        </w:rPr>
        <w:t>устройства территории, иными объектами местного значения поселения,  населения пос</w:t>
      </w:r>
      <w:r w:rsidRPr="00F13E64">
        <w:rPr>
          <w:rFonts w:eastAsia="Calibri" w:cs="Mangal"/>
          <w:kern w:val="1"/>
          <w:lang w:val="ru-RU" w:eastAsia="zh-CN" w:bidi="hi-IN"/>
        </w:rPr>
        <w:t>е</w:t>
      </w:r>
      <w:r w:rsidRPr="00F13E64">
        <w:rPr>
          <w:rFonts w:eastAsia="Calibri" w:cs="Mangal"/>
          <w:kern w:val="1"/>
          <w:lang w:val="ru-RU" w:eastAsia="zh-CN" w:bidi="hi-IN"/>
        </w:rPr>
        <w:t>ления,  и расчетных показателей максимально допустимого уровня территориальной д</w:t>
      </w:r>
      <w:r w:rsidRPr="00F13E64">
        <w:rPr>
          <w:rFonts w:eastAsia="Calibri" w:cs="Mangal"/>
          <w:kern w:val="1"/>
          <w:lang w:val="ru-RU" w:eastAsia="zh-CN" w:bidi="hi-IN"/>
        </w:rPr>
        <w:t>о</w:t>
      </w:r>
      <w:r w:rsidRPr="00F13E64">
        <w:rPr>
          <w:rFonts w:eastAsia="Calibri" w:cs="Mangal"/>
          <w:kern w:val="1"/>
          <w:lang w:val="ru-RU" w:eastAsia="zh-CN" w:bidi="hi-IN"/>
        </w:rPr>
        <w:t>ступности таких объектов для населения поселения,</w:t>
      </w:r>
      <w:proofErr w:type="gramStart"/>
      <w:r w:rsidRPr="00F13E64">
        <w:rPr>
          <w:rFonts w:eastAsia="Calibri" w:cs="Mangal"/>
          <w:kern w:val="1"/>
          <w:lang w:val="ru-RU" w:eastAsia="zh-CN" w:bidi="hi-IN"/>
        </w:rPr>
        <w:t xml:space="preserve"> .</w:t>
      </w:r>
      <w:proofErr w:type="gramEnd"/>
    </w:p>
    <w:p w:rsidR="0047172E" w:rsidRPr="00F13E64" w:rsidRDefault="0047172E" w:rsidP="0047172E">
      <w:pPr>
        <w:pStyle w:val="aff6"/>
        <w:rPr>
          <w:lang w:val="ru-RU"/>
        </w:rPr>
      </w:pPr>
      <w:r w:rsidRPr="00F13E64">
        <w:rPr>
          <w:lang w:val="ru-RU"/>
        </w:rPr>
        <w:t xml:space="preserve"> МНГП поселения,  Астраханской области направлены на обеспечение градостро</w:t>
      </w:r>
      <w:r w:rsidRPr="00F13E64">
        <w:rPr>
          <w:lang w:val="ru-RU"/>
        </w:rPr>
        <w:t>и</w:t>
      </w:r>
      <w:r w:rsidRPr="00F13E64">
        <w:rPr>
          <w:lang w:val="ru-RU"/>
        </w:rPr>
        <w:t>тельными средствами безопасности и устойчивости развития территории поселения,</w:t>
      </w:r>
      <w:proofErr w:type="gramStart"/>
      <w:r w:rsidRPr="00F13E64">
        <w:rPr>
          <w:lang w:val="ru-RU"/>
        </w:rPr>
        <w:t xml:space="preserve"> ,</w:t>
      </w:r>
      <w:proofErr w:type="gramEnd"/>
      <w:r w:rsidRPr="00F13E64">
        <w:rPr>
          <w:lang w:val="ru-RU"/>
        </w:rPr>
        <w:t xml:space="preserve">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Ас</w:t>
      </w:r>
      <w:r w:rsidRPr="00F13E64">
        <w:rPr>
          <w:lang w:val="ru-RU"/>
        </w:rPr>
        <w:t>т</w:t>
      </w:r>
      <w:r w:rsidRPr="00F13E64">
        <w:rPr>
          <w:lang w:val="ru-RU"/>
        </w:rPr>
        <w:t>раханской области социальных гарантий граждан, включая маломобильные группы нас</w:t>
      </w:r>
      <w:r w:rsidRPr="00F13E64">
        <w:rPr>
          <w:lang w:val="ru-RU"/>
        </w:rPr>
        <w:t>е</w:t>
      </w:r>
      <w:r w:rsidRPr="00F13E64">
        <w:rPr>
          <w:lang w:val="ru-RU"/>
        </w:rPr>
        <w:t xml:space="preserve">ления, в части обеспечения объектами социального и культурно-бытового обслуживания и транспортной инфраструктуры и благоустройства. </w:t>
      </w:r>
    </w:p>
    <w:p w:rsidR="00873DE7" w:rsidRPr="00F13E64" w:rsidRDefault="0047172E" w:rsidP="00873DE7">
      <w:pPr>
        <w:pStyle w:val="aff6"/>
        <w:rPr>
          <w:lang w:val="ru-RU"/>
        </w:rPr>
      </w:pPr>
      <w:r w:rsidRPr="00F13E64">
        <w:rPr>
          <w:lang w:val="ru-RU"/>
        </w:rPr>
        <w:t xml:space="preserve"> МНГП поселения,  Астраханской области разработаны на основании статистич</w:t>
      </w:r>
      <w:r w:rsidRPr="00F13E64">
        <w:rPr>
          <w:lang w:val="ru-RU"/>
        </w:rPr>
        <w:t>е</w:t>
      </w:r>
      <w:r w:rsidRPr="00F13E64">
        <w:rPr>
          <w:lang w:val="ru-RU"/>
        </w:rPr>
        <w:t>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м</w:t>
      </w:r>
      <w:r w:rsidRPr="00F13E64">
        <w:rPr>
          <w:lang w:val="ru-RU"/>
        </w:rPr>
        <w:t>у</w:t>
      </w:r>
      <w:r w:rsidRPr="00F13E64">
        <w:rPr>
          <w:lang w:val="ru-RU"/>
        </w:rPr>
        <w:t>ниципальных образований Астраханской области, природно-климатических особенн</w:t>
      </w:r>
      <w:r w:rsidRPr="00F13E64">
        <w:rPr>
          <w:lang w:val="ru-RU"/>
        </w:rPr>
        <w:t>о</w:t>
      </w:r>
      <w:r w:rsidRPr="00F13E64">
        <w:rPr>
          <w:lang w:val="ru-RU"/>
        </w:rPr>
        <w:t>стей, стратегий, программ и планов социально-экономического развития Астраханской области, предложений органов местного самоуправления.</w:t>
      </w:r>
      <w:r w:rsidR="00873DE7" w:rsidRPr="00F13E64">
        <w:rPr>
          <w:lang w:val="ru-RU"/>
        </w:rPr>
        <w:t xml:space="preserve"> </w:t>
      </w:r>
    </w:p>
    <w:p w:rsidR="00873DE7" w:rsidRPr="00F13E64" w:rsidRDefault="00B34DBF" w:rsidP="00873DE7">
      <w:pPr>
        <w:pStyle w:val="aff6"/>
        <w:rPr>
          <w:lang w:val="ru-RU"/>
        </w:rPr>
      </w:pPr>
      <w:proofErr w:type="gramStart"/>
      <w:r>
        <w:rPr>
          <w:lang w:val="ru-RU"/>
        </w:rPr>
        <w:t xml:space="preserve">При разработке </w:t>
      </w:r>
      <w:r w:rsidR="00873DE7" w:rsidRPr="00F13E64">
        <w:rPr>
          <w:lang w:val="ru-RU"/>
        </w:rPr>
        <w:t xml:space="preserve"> МНГП поселения,  Астраханской области учитывались показат</w:t>
      </w:r>
      <w:r w:rsidR="00873DE7" w:rsidRPr="00F13E64">
        <w:rPr>
          <w:lang w:val="ru-RU"/>
        </w:rPr>
        <w:t>е</w:t>
      </w:r>
      <w:r w:rsidR="00873DE7" w:rsidRPr="00F13E64">
        <w:rPr>
          <w:lang w:val="ru-RU"/>
        </w:rPr>
        <w:t>ли, установленные в Проекте Региональных нормативов градостроительного проектир</w:t>
      </w:r>
      <w:r w:rsidR="00873DE7" w:rsidRPr="00F13E64">
        <w:rPr>
          <w:lang w:val="ru-RU"/>
        </w:rPr>
        <w:t>о</w:t>
      </w:r>
      <w:r w:rsidR="00873DE7" w:rsidRPr="00F13E64">
        <w:rPr>
          <w:lang w:val="ru-RU"/>
        </w:rPr>
        <w:t>вания Астраханской области (в части установления предельных значений расчетных пок</w:t>
      </w:r>
      <w:r w:rsidR="00873DE7" w:rsidRPr="00F13E64">
        <w:rPr>
          <w:lang w:val="ru-RU"/>
        </w:rPr>
        <w:t>а</w:t>
      </w:r>
      <w:r w:rsidR="00873DE7" w:rsidRPr="00F13E64">
        <w:rPr>
          <w:lang w:val="ru-RU"/>
        </w:rPr>
        <w:t>зателей минимально допустимого уровня обеспеченности объектами местного значения населения муниципальных образований Астраханской области и предельных значений расчетных показателей максимально допустимого уровня территориальной доступности таких объектов для населения), разработанном ООО «САРСТРОЙНИИПРОЕКТ» в 2017 году.</w:t>
      </w:r>
      <w:proofErr w:type="gramEnd"/>
    </w:p>
    <w:p w:rsidR="0047172E" w:rsidRPr="00F13E64" w:rsidRDefault="0047172E" w:rsidP="0047172E">
      <w:pPr>
        <w:pStyle w:val="aff6"/>
        <w:rPr>
          <w:lang w:val="ru-RU"/>
        </w:rPr>
      </w:pPr>
      <w:r w:rsidRPr="00F13E64">
        <w:rPr>
          <w:lang w:val="ru-RU"/>
        </w:rPr>
        <w:t xml:space="preserve">Термины и определения, применяемые в </w:t>
      </w:r>
      <w:proofErr w:type="gramStart"/>
      <w:r w:rsidRPr="00F13E64">
        <w:rPr>
          <w:lang w:val="ru-RU"/>
        </w:rPr>
        <w:t>Типовых</w:t>
      </w:r>
      <w:proofErr w:type="gramEnd"/>
      <w:r w:rsidRPr="00F13E64">
        <w:rPr>
          <w:lang w:val="ru-RU"/>
        </w:rPr>
        <w:t xml:space="preserve"> МНГП поселения,  Астраха</w:t>
      </w:r>
      <w:r w:rsidRPr="00F13E64">
        <w:rPr>
          <w:lang w:val="ru-RU"/>
        </w:rPr>
        <w:t>н</w:t>
      </w:r>
      <w:r w:rsidRPr="00F13E64">
        <w:rPr>
          <w:lang w:val="ru-RU"/>
        </w:rPr>
        <w:t>ской области приведены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поселения,  </w:t>
      </w:r>
      <w:r w:rsidRPr="00F13E64">
        <w:rPr>
          <w:lang w:val="ru-RU"/>
        </w:rPr>
        <w:t>Астраханской области.</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B601A8">
      <w:pPr>
        <w:pStyle w:val="11"/>
        <w:numPr>
          <w:ilvl w:val="0"/>
          <w:numId w:val="13"/>
        </w:numPr>
      </w:pPr>
      <w:bookmarkStart w:id="59"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01A8" w:rsidRPr="00B601A8">
        <w:rPr>
          <w:rFonts w:eastAsia="Calibri"/>
        </w:rPr>
        <w:t>МО «Маковский сельсовет»</w:t>
      </w:r>
      <w:r w:rsidR="00B50753" w:rsidRPr="00F13E64">
        <w:rPr>
          <w:rFonts w:eastAsia="Calibri"/>
        </w:rPr>
        <w:t xml:space="preserve">,  населения,  и расчетных показателей максимально допустимого уровня территориальной доступности таких объектов для населения </w:t>
      </w:r>
      <w:r w:rsidR="00B601A8" w:rsidRPr="00B601A8">
        <w:rPr>
          <w:rFonts w:eastAsia="Calibri"/>
        </w:rPr>
        <w:t>МО «Маковский сельсовет»</w:t>
      </w:r>
      <w:r w:rsidR="00B50753" w:rsidRPr="00F13E64">
        <w:rPr>
          <w:rFonts w:eastAsia="Calibri"/>
        </w:rPr>
        <w:t xml:space="preserve">, </w:t>
      </w:r>
      <w:bookmarkEnd w:id="59"/>
    </w:p>
    <w:p w:rsidR="00265193" w:rsidRPr="00F13E64" w:rsidRDefault="00B50753" w:rsidP="00B601A8">
      <w:pPr>
        <w:pStyle w:val="a2"/>
      </w:pPr>
      <w:bookmarkStart w:id="60" w:name="_Toc494296348"/>
      <w:r w:rsidRPr="00F13E64">
        <w:t xml:space="preserve">Объекты местного значения </w:t>
      </w:r>
      <w:bookmarkStart w:id="61" w:name="OLE_LINK143"/>
      <w:bookmarkStart w:id="62" w:name="OLE_LINK144"/>
      <w:bookmarkStart w:id="63" w:name="OLE_LINK145"/>
      <w:r w:rsidR="00B601A8" w:rsidRPr="00B601A8">
        <w:rPr>
          <w:rFonts w:eastAsia="Calibri" w:cs="Arial"/>
          <w:i/>
          <w:iCs/>
          <w:szCs w:val="28"/>
          <w:lang w:eastAsia="ru-RU"/>
        </w:rPr>
        <w:t>МО «Маковский сельсовет»</w:t>
      </w:r>
      <w:r w:rsidRPr="00F13E64">
        <w:rPr>
          <w:rFonts w:eastAsia="Calibri"/>
        </w:rPr>
        <w:t xml:space="preserve">,  </w:t>
      </w:r>
      <w:r w:rsidRPr="00F13E64">
        <w:t>в области транспорта и автомобильных дорог местного значения</w:t>
      </w:r>
      <w:bookmarkEnd w:id="60"/>
      <w:bookmarkEnd w:id="61"/>
      <w:bookmarkEnd w:id="62"/>
      <w:bookmarkEnd w:id="63"/>
    </w:p>
    <w:p w:rsidR="00403551" w:rsidRPr="00F13E64" w:rsidRDefault="00403551" w:rsidP="00403551">
      <w:pPr>
        <w:spacing w:before="120"/>
        <w:jc w:val="right"/>
        <w:rPr>
          <w:b/>
          <w:i/>
        </w:rPr>
      </w:pPr>
      <w:bookmarkStart w:id="64" w:name="OLE_LINK185"/>
      <w:bookmarkStart w:id="65" w:name="OLE_LINK186"/>
      <w:bookmarkStart w:id="66" w:name="OLE_LINK141"/>
      <w:bookmarkStart w:id="67"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68" w:name="OLE_LINK151"/>
      <w:bookmarkStart w:id="69" w:name="OLE_LINK152"/>
      <w:r w:rsidR="003C4854" w:rsidRPr="00F13E64">
        <w:rPr>
          <w:b/>
          <w:i/>
        </w:rPr>
        <w:t>местного</w:t>
      </w:r>
      <w:r w:rsidRPr="00F13E64">
        <w:rPr>
          <w:b/>
          <w:i/>
        </w:rPr>
        <w:t xml:space="preserve"> значения </w:t>
      </w:r>
      <w:r w:rsidR="00B601A8" w:rsidRPr="00B601A8">
        <w:rPr>
          <w:b/>
          <w:i/>
        </w:rPr>
        <w:t>МО «Маковский сельсовет»</w:t>
      </w:r>
      <w:r w:rsidR="00084F57" w:rsidRPr="00F13E64">
        <w:rPr>
          <w:b/>
          <w:i/>
        </w:rPr>
        <w:t xml:space="preserve">,  </w:t>
      </w:r>
      <w:r w:rsidR="003C4854" w:rsidRPr="00F13E64">
        <w:rPr>
          <w:b/>
          <w:i/>
        </w:rPr>
        <w:t>в области транспорта и автомобильных дорог местного значения</w:t>
      </w:r>
      <w:bookmarkEnd w:id="68"/>
      <w:bookmarkEnd w:id="69"/>
    </w:p>
    <w:tbl>
      <w:tblPr>
        <w:tblStyle w:val="af1"/>
        <w:tblW w:w="94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993"/>
        <w:gridCol w:w="1276"/>
        <w:gridCol w:w="1176"/>
      </w:tblGrid>
      <w:tr w:rsidR="00403551" w:rsidRPr="00F13E64" w:rsidTr="00DA190D">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70" w:name="OLE_LINK373"/>
            <w:bookmarkStart w:id="71" w:name="OLE_LINK139"/>
            <w:bookmarkStart w:id="72"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45" w:type="dxa"/>
            <w:gridSpan w:val="3"/>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9F4B4C" w:rsidRPr="00F13E64" w:rsidTr="00DA190D">
        <w:tc>
          <w:tcPr>
            <w:tcW w:w="1304" w:type="dxa"/>
            <w:vMerge/>
            <w:shd w:val="clear" w:color="auto" w:fill="F2F2F2" w:themeFill="background1" w:themeFillShade="F2"/>
          </w:tcPr>
          <w:p w:rsidR="009F4B4C" w:rsidRPr="00F13E64" w:rsidRDefault="009F4B4C" w:rsidP="007B647C">
            <w:pPr>
              <w:pStyle w:val="aff6"/>
              <w:ind w:firstLine="0"/>
              <w:jc w:val="center"/>
              <w:rPr>
                <w:sz w:val="20"/>
                <w:szCs w:val="20"/>
                <w:lang w:val="ru-RU"/>
              </w:rPr>
            </w:pPr>
          </w:p>
        </w:tc>
        <w:tc>
          <w:tcPr>
            <w:tcW w:w="2552" w:type="dxa"/>
            <w:vMerge/>
          </w:tcPr>
          <w:p w:rsidR="009F4B4C" w:rsidRPr="00F13E64" w:rsidRDefault="009F4B4C" w:rsidP="007B647C">
            <w:pPr>
              <w:pStyle w:val="aff6"/>
              <w:ind w:firstLine="0"/>
              <w:jc w:val="center"/>
              <w:rPr>
                <w:sz w:val="20"/>
                <w:szCs w:val="20"/>
                <w:lang w:val="ru-RU"/>
              </w:rPr>
            </w:pPr>
          </w:p>
        </w:tc>
        <w:tc>
          <w:tcPr>
            <w:tcW w:w="2126" w:type="dxa"/>
            <w:gridSpan w:val="2"/>
            <w:vMerge/>
          </w:tcPr>
          <w:p w:rsidR="009F4B4C" w:rsidRPr="00F13E64" w:rsidRDefault="009F4B4C" w:rsidP="007B647C">
            <w:pPr>
              <w:pStyle w:val="aff6"/>
              <w:ind w:firstLine="0"/>
              <w:jc w:val="center"/>
              <w:rPr>
                <w:sz w:val="20"/>
                <w:szCs w:val="20"/>
                <w:lang w:val="ru-RU"/>
              </w:rPr>
            </w:pPr>
          </w:p>
        </w:tc>
        <w:tc>
          <w:tcPr>
            <w:tcW w:w="993" w:type="dxa"/>
            <w:shd w:val="clear" w:color="auto" w:fill="D9D9D9" w:themeFill="background1" w:themeFillShade="D9"/>
          </w:tcPr>
          <w:p w:rsidR="009F4B4C" w:rsidRPr="00F13E64" w:rsidRDefault="009F4B4C" w:rsidP="007B647C">
            <w:pPr>
              <w:pStyle w:val="aff6"/>
              <w:ind w:firstLine="0"/>
              <w:jc w:val="center"/>
              <w:rPr>
                <w:b/>
                <w:i/>
                <w:sz w:val="20"/>
                <w:szCs w:val="20"/>
                <w:lang w:val="ru-RU"/>
              </w:rPr>
            </w:pPr>
            <w:r w:rsidRPr="00F13E64">
              <w:rPr>
                <w:b/>
                <w:i/>
                <w:sz w:val="20"/>
                <w:szCs w:val="20"/>
                <w:lang w:val="ru-RU"/>
              </w:rPr>
              <w:t>городской округ</w:t>
            </w:r>
          </w:p>
        </w:tc>
        <w:tc>
          <w:tcPr>
            <w:tcW w:w="1276" w:type="dxa"/>
            <w:shd w:val="clear" w:color="auto" w:fill="D9D9D9" w:themeFill="background1" w:themeFillShade="D9"/>
          </w:tcPr>
          <w:p w:rsidR="009F4B4C" w:rsidRPr="00F13E64" w:rsidRDefault="009F4B4C" w:rsidP="007B647C">
            <w:pPr>
              <w:pStyle w:val="aff6"/>
              <w:ind w:firstLine="0"/>
              <w:jc w:val="center"/>
              <w:rPr>
                <w:b/>
                <w:i/>
                <w:sz w:val="20"/>
                <w:szCs w:val="20"/>
                <w:lang w:val="ru-RU"/>
              </w:rPr>
            </w:pPr>
            <w:r w:rsidRPr="00F13E64">
              <w:rPr>
                <w:b/>
                <w:i/>
                <w:sz w:val="20"/>
                <w:szCs w:val="20"/>
                <w:lang w:val="ru-RU"/>
              </w:rPr>
              <w:t>городское поселение</w:t>
            </w:r>
          </w:p>
        </w:tc>
        <w:tc>
          <w:tcPr>
            <w:tcW w:w="1176" w:type="dxa"/>
            <w:shd w:val="clear" w:color="auto" w:fill="D9D9D9" w:themeFill="background1" w:themeFillShade="D9"/>
          </w:tcPr>
          <w:p w:rsidR="009F4B4C" w:rsidRPr="00F13E64" w:rsidRDefault="009F4B4C" w:rsidP="007B647C">
            <w:pPr>
              <w:pStyle w:val="aff6"/>
              <w:ind w:firstLine="0"/>
              <w:jc w:val="center"/>
              <w:rPr>
                <w:b/>
                <w:i/>
                <w:sz w:val="20"/>
                <w:szCs w:val="20"/>
                <w:lang w:val="ru-RU"/>
              </w:rPr>
            </w:pPr>
            <w:r w:rsidRPr="00F13E64">
              <w:rPr>
                <w:b/>
                <w:i/>
                <w:sz w:val="20"/>
                <w:szCs w:val="20"/>
                <w:lang w:val="ru-RU"/>
              </w:rPr>
              <w:t>сельское поселение</w:t>
            </w:r>
          </w:p>
        </w:tc>
      </w:tr>
      <w:tr w:rsidR="009F4B4C" w:rsidRPr="00F13E64" w:rsidTr="00DA190D">
        <w:tc>
          <w:tcPr>
            <w:tcW w:w="1304"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Улично-дорожная сеть</w:t>
            </w:r>
          </w:p>
        </w:tc>
        <w:tc>
          <w:tcPr>
            <w:tcW w:w="2552" w:type="dxa"/>
          </w:tcPr>
          <w:p w:rsidR="009F4B4C" w:rsidRPr="00F13E64" w:rsidRDefault="009F4B4C"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9F4B4C" w:rsidRPr="00F13E64" w:rsidRDefault="009F4B4C"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993" w:type="dxa"/>
          </w:tcPr>
          <w:p w:rsidR="009F4B4C" w:rsidRPr="00F13E64" w:rsidRDefault="009F4B4C" w:rsidP="007B647C">
            <w:pPr>
              <w:pStyle w:val="aff6"/>
              <w:ind w:firstLine="0"/>
              <w:jc w:val="center"/>
              <w:rPr>
                <w:sz w:val="20"/>
                <w:szCs w:val="20"/>
                <w:lang w:val="ru-RU"/>
              </w:rPr>
            </w:pPr>
            <w:r w:rsidRPr="00F13E64">
              <w:rPr>
                <w:sz w:val="20"/>
                <w:szCs w:val="20"/>
                <w:lang w:val="ru-RU"/>
              </w:rPr>
              <w:t>4,5</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4,5</w:t>
            </w:r>
          </w:p>
        </w:tc>
        <w:tc>
          <w:tcPr>
            <w:tcW w:w="1176" w:type="dxa"/>
          </w:tcPr>
          <w:p w:rsidR="009F4B4C" w:rsidRPr="00F13E64" w:rsidRDefault="009F4B4C" w:rsidP="007B647C">
            <w:pPr>
              <w:pStyle w:val="aff6"/>
              <w:ind w:firstLine="0"/>
              <w:jc w:val="center"/>
              <w:rPr>
                <w:sz w:val="20"/>
                <w:szCs w:val="20"/>
                <w:lang w:val="ru-RU"/>
              </w:rPr>
            </w:pPr>
            <w:r w:rsidRPr="00F13E64">
              <w:rPr>
                <w:sz w:val="20"/>
                <w:szCs w:val="20"/>
                <w:lang w:val="ru-RU"/>
              </w:rPr>
              <w:t>3,5</w:t>
            </w:r>
          </w:p>
        </w:tc>
      </w:tr>
      <w:tr w:rsidR="009F4B4C" w:rsidRPr="00F13E64" w:rsidTr="00DA190D">
        <w:tc>
          <w:tcPr>
            <w:tcW w:w="1304"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552" w:type="dxa"/>
          </w:tcPr>
          <w:p w:rsidR="009F4B4C" w:rsidRPr="00F13E64" w:rsidRDefault="009F4B4C"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993" w:type="dxa"/>
          </w:tcPr>
          <w:p w:rsidR="009F4B4C" w:rsidRPr="00F13E64" w:rsidRDefault="009F4B4C" w:rsidP="007B647C">
            <w:pPr>
              <w:pStyle w:val="aff6"/>
              <w:ind w:firstLine="0"/>
              <w:jc w:val="center"/>
              <w:rPr>
                <w:sz w:val="20"/>
                <w:szCs w:val="20"/>
                <w:lang w:val="ru-RU"/>
              </w:rPr>
            </w:pPr>
            <w:r w:rsidRPr="00F13E64">
              <w:rPr>
                <w:sz w:val="20"/>
                <w:szCs w:val="20"/>
                <w:lang w:val="ru-RU"/>
              </w:rPr>
              <w:t>500</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500</w:t>
            </w:r>
          </w:p>
        </w:tc>
        <w:tc>
          <w:tcPr>
            <w:tcW w:w="1176" w:type="dxa"/>
          </w:tcPr>
          <w:p w:rsidR="009F4B4C" w:rsidRPr="00F13E64" w:rsidRDefault="009F4B4C" w:rsidP="007B647C">
            <w:pPr>
              <w:pStyle w:val="aff6"/>
              <w:ind w:firstLine="0"/>
              <w:jc w:val="center"/>
              <w:rPr>
                <w:sz w:val="20"/>
                <w:szCs w:val="20"/>
                <w:lang w:val="ru-RU"/>
              </w:rPr>
            </w:pPr>
            <w:r w:rsidRPr="00F13E64">
              <w:rPr>
                <w:sz w:val="20"/>
                <w:szCs w:val="20"/>
                <w:lang w:val="ru-RU"/>
              </w:rPr>
              <w:t>500</w:t>
            </w:r>
          </w:p>
        </w:tc>
      </w:tr>
      <w:bookmarkEnd w:id="64"/>
      <w:bookmarkEnd w:id="65"/>
      <w:bookmarkEnd w:id="70"/>
      <w:tr w:rsidR="00DA190D" w:rsidRPr="00F13E64" w:rsidTr="00DA190D">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71" w:type="dxa"/>
            <w:gridSpan w:val="5"/>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DA190D" w:rsidRPr="00F13E64" w:rsidTr="00DA190D">
        <w:tc>
          <w:tcPr>
            <w:tcW w:w="1304" w:type="dxa"/>
            <w:vMerge/>
            <w:shd w:val="clear" w:color="auto" w:fill="F2F2F2" w:themeFill="background1" w:themeFillShade="F2"/>
          </w:tcPr>
          <w:p w:rsidR="00DA190D" w:rsidRPr="00F13E64" w:rsidRDefault="00DA190D" w:rsidP="007B647C">
            <w:pPr>
              <w:pStyle w:val="aff6"/>
              <w:ind w:firstLine="0"/>
              <w:rPr>
                <w:sz w:val="20"/>
                <w:szCs w:val="20"/>
                <w:lang w:val="ru-RU"/>
              </w:rPr>
            </w:pPr>
          </w:p>
        </w:tc>
        <w:tc>
          <w:tcPr>
            <w:tcW w:w="2552" w:type="dxa"/>
            <w:vMerge w:val="restart"/>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DA190D" w:rsidRPr="00F13E64" w:rsidRDefault="00DA190D"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DA190D" w:rsidRPr="00F13E64" w:rsidRDefault="00DA190D"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993" w:type="dxa"/>
          </w:tcPr>
          <w:p w:rsidR="00DA190D" w:rsidRPr="00F13E64" w:rsidRDefault="00DA190D" w:rsidP="00A42DB6">
            <w:pPr>
              <w:pStyle w:val="aff6"/>
              <w:ind w:firstLine="0"/>
              <w:jc w:val="center"/>
              <w:rPr>
                <w:sz w:val="20"/>
                <w:szCs w:val="20"/>
                <w:lang w:val="ru-RU"/>
              </w:rPr>
            </w:pPr>
            <w:r w:rsidRPr="00F13E64">
              <w:rPr>
                <w:sz w:val="20"/>
                <w:szCs w:val="20"/>
                <w:lang w:val="ru-RU"/>
              </w:rPr>
              <w:t>800</w:t>
            </w:r>
          </w:p>
        </w:tc>
        <w:tc>
          <w:tcPr>
            <w:tcW w:w="1276" w:type="dxa"/>
          </w:tcPr>
          <w:p w:rsidR="00DA190D" w:rsidRPr="00F13E64" w:rsidRDefault="00DA190D" w:rsidP="00A42DB6">
            <w:pPr>
              <w:pStyle w:val="aff6"/>
              <w:ind w:firstLine="0"/>
              <w:jc w:val="center"/>
              <w:rPr>
                <w:sz w:val="20"/>
                <w:szCs w:val="20"/>
                <w:lang w:val="ru-RU"/>
              </w:rPr>
            </w:pPr>
            <w:r w:rsidRPr="00F13E64">
              <w:rPr>
                <w:sz w:val="20"/>
                <w:szCs w:val="20"/>
                <w:lang w:val="ru-RU"/>
              </w:rPr>
              <w:t>800</w:t>
            </w:r>
          </w:p>
        </w:tc>
        <w:tc>
          <w:tcPr>
            <w:tcW w:w="1176" w:type="dxa"/>
          </w:tcPr>
          <w:p w:rsidR="00DA190D" w:rsidRPr="00F13E64" w:rsidRDefault="00DA190D" w:rsidP="00A42DB6">
            <w:pPr>
              <w:pStyle w:val="aff6"/>
              <w:ind w:firstLine="0"/>
              <w:jc w:val="center"/>
              <w:rPr>
                <w:sz w:val="20"/>
                <w:szCs w:val="20"/>
                <w:lang w:val="ru-RU"/>
              </w:rPr>
            </w:pPr>
            <w:r w:rsidRPr="00F13E64">
              <w:rPr>
                <w:sz w:val="20"/>
                <w:szCs w:val="20"/>
                <w:lang w:val="ru-RU"/>
              </w:rPr>
              <w:t>800</w:t>
            </w:r>
          </w:p>
        </w:tc>
      </w:tr>
      <w:tr w:rsidR="00DA190D" w:rsidRPr="00F13E64" w:rsidTr="00DA190D">
        <w:tc>
          <w:tcPr>
            <w:tcW w:w="1304" w:type="dxa"/>
            <w:vMerge/>
            <w:shd w:val="clear" w:color="auto" w:fill="F2F2F2" w:themeFill="background1" w:themeFillShade="F2"/>
          </w:tcPr>
          <w:p w:rsidR="00DA190D" w:rsidRPr="00F13E64" w:rsidRDefault="00DA190D" w:rsidP="007B647C">
            <w:pPr>
              <w:pStyle w:val="aff6"/>
              <w:ind w:firstLine="0"/>
              <w:rPr>
                <w:sz w:val="20"/>
                <w:szCs w:val="20"/>
                <w:lang w:val="ru-RU"/>
              </w:rPr>
            </w:pPr>
          </w:p>
        </w:tc>
        <w:tc>
          <w:tcPr>
            <w:tcW w:w="2552" w:type="dxa"/>
            <w:vMerge/>
          </w:tcPr>
          <w:p w:rsidR="00DA190D" w:rsidRPr="00F13E64" w:rsidRDefault="00DA190D" w:rsidP="007B647C">
            <w:pPr>
              <w:pStyle w:val="aff6"/>
              <w:ind w:firstLine="0"/>
              <w:rPr>
                <w:sz w:val="20"/>
                <w:szCs w:val="20"/>
                <w:lang w:val="ru-RU"/>
              </w:rPr>
            </w:pPr>
          </w:p>
        </w:tc>
        <w:tc>
          <w:tcPr>
            <w:tcW w:w="850" w:type="dxa"/>
            <w:vMerge/>
          </w:tcPr>
          <w:p w:rsidR="00DA190D" w:rsidRPr="00F13E64" w:rsidRDefault="00DA190D" w:rsidP="007B647C">
            <w:pPr>
              <w:pStyle w:val="aff6"/>
              <w:ind w:firstLine="0"/>
              <w:rPr>
                <w:sz w:val="20"/>
                <w:szCs w:val="20"/>
                <w:lang w:val="ru-RU"/>
              </w:rPr>
            </w:pPr>
          </w:p>
        </w:tc>
        <w:tc>
          <w:tcPr>
            <w:tcW w:w="1276" w:type="dxa"/>
          </w:tcPr>
          <w:p w:rsidR="00DA190D" w:rsidRPr="00F13E64" w:rsidRDefault="00DA190D" w:rsidP="00DA190D">
            <w:pPr>
              <w:pStyle w:val="aff6"/>
              <w:ind w:firstLine="0"/>
              <w:jc w:val="left"/>
              <w:rPr>
                <w:sz w:val="20"/>
                <w:szCs w:val="20"/>
                <w:lang w:val="ru-RU"/>
              </w:rPr>
            </w:pPr>
            <w:r w:rsidRPr="00F13E64">
              <w:rPr>
                <w:sz w:val="20"/>
                <w:szCs w:val="20"/>
                <w:lang w:val="ru-RU"/>
              </w:rPr>
              <w:t>прочие зоны</w:t>
            </w:r>
          </w:p>
        </w:tc>
        <w:tc>
          <w:tcPr>
            <w:tcW w:w="993" w:type="dxa"/>
          </w:tcPr>
          <w:p w:rsidR="00DA190D" w:rsidRPr="00F13E64" w:rsidRDefault="00DA190D" w:rsidP="00A42DB6">
            <w:pPr>
              <w:pStyle w:val="aff6"/>
              <w:ind w:firstLine="0"/>
              <w:jc w:val="center"/>
              <w:rPr>
                <w:sz w:val="20"/>
                <w:szCs w:val="20"/>
                <w:lang w:val="ru-RU"/>
              </w:rPr>
            </w:pPr>
            <w:r w:rsidRPr="00F13E64">
              <w:rPr>
                <w:sz w:val="20"/>
                <w:szCs w:val="20"/>
                <w:lang w:val="ru-RU"/>
              </w:rPr>
              <w:t>500</w:t>
            </w:r>
          </w:p>
        </w:tc>
        <w:tc>
          <w:tcPr>
            <w:tcW w:w="1276" w:type="dxa"/>
          </w:tcPr>
          <w:p w:rsidR="00DA190D" w:rsidRPr="00F13E64" w:rsidRDefault="00DA190D" w:rsidP="00A42DB6">
            <w:pPr>
              <w:pStyle w:val="aff6"/>
              <w:ind w:firstLine="0"/>
              <w:jc w:val="center"/>
              <w:rPr>
                <w:sz w:val="20"/>
                <w:szCs w:val="20"/>
                <w:lang w:val="ru-RU"/>
              </w:rPr>
            </w:pPr>
            <w:r w:rsidRPr="00F13E64">
              <w:rPr>
                <w:sz w:val="20"/>
                <w:szCs w:val="20"/>
                <w:lang w:val="ru-RU"/>
              </w:rPr>
              <w:t>500</w:t>
            </w:r>
          </w:p>
        </w:tc>
        <w:tc>
          <w:tcPr>
            <w:tcW w:w="1176" w:type="dxa"/>
          </w:tcPr>
          <w:p w:rsidR="00DA190D" w:rsidRPr="00F13E64" w:rsidRDefault="00DA190D" w:rsidP="00A42DB6">
            <w:pPr>
              <w:pStyle w:val="aff6"/>
              <w:ind w:firstLine="0"/>
              <w:jc w:val="center"/>
              <w:rPr>
                <w:sz w:val="20"/>
                <w:szCs w:val="20"/>
                <w:lang w:val="ru-RU"/>
              </w:rPr>
            </w:pPr>
            <w:r w:rsidRPr="00F13E64">
              <w:rPr>
                <w:sz w:val="20"/>
                <w:szCs w:val="20"/>
                <w:lang w:val="ru-RU"/>
              </w:rPr>
              <w:t>500</w:t>
            </w:r>
          </w:p>
        </w:tc>
      </w:tr>
      <w:tr w:rsidR="00DA190D" w:rsidRPr="00F13E64" w:rsidTr="00A42DB6">
        <w:tc>
          <w:tcPr>
            <w:tcW w:w="9427" w:type="dxa"/>
            <w:gridSpan w:val="7"/>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транспор</w:t>
            </w:r>
            <w:r w:rsidRPr="00F13E64">
              <w:rPr>
                <w:sz w:val="20"/>
                <w:szCs w:val="20"/>
                <w:lang w:val="ru-RU"/>
              </w:rPr>
              <w:t>т</w:t>
            </w:r>
            <w:r w:rsidRPr="00F13E64">
              <w:rPr>
                <w:sz w:val="20"/>
                <w:szCs w:val="20"/>
                <w:lang w:val="ru-RU"/>
              </w:rPr>
              <w:t>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сельских п</w:t>
            </w:r>
            <w:r w:rsidRPr="00F13E64">
              <w:rPr>
                <w:sz w:val="20"/>
                <w:szCs w:val="20"/>
                <w:lang w:val="ru-RU"/>
              </w:rPr>
              <w:t>о</w:t>
            </w:r>
            <w:r w:rsidRPr="00F13E64">
              <w:rPr>
                <w:sz w:val="20"/>
                <w:szCs w:val="20"/>
                <w:lang w:val="ru-RU"/>
              </w:rPr>
              <w:t>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601A8">
      <w:pPr>
        <w:pStyle w:val="a2"/>
      </w:pPr>
      <w:bookmarkStart w:id="73" w:name="_Toc494296349"/>
      <w:bookmarkStart w:id="74" w:name="OLE_LINK183"/>
      <w:bookmarkStart w:id="75" w:name="OLE_LINK184"/>
      <w:bookmarkEnd w:id="66"/>
      <w:bookmarkEnd w:id="67"/>
      <w:bookmarkEnd w:id="71"/>
      <w:bookmarkEnd w:id="72"/>
      <w:r w:rsidRPr="00F13E64">
        <w:t xml:space="preserve">Объекты местного значения </w:t>
      </w:r>
      <w:r w:rsidR="00B601A8" w:rsidRPr="00B601A8">
        <w:rPr>
          <w:rFonts w:cs="Arial"/>
          <w:i/>
          <w:iCs/>
          <w:szCs w:val="28"/>
          <w:lang w:eastAsia="ru-RU"/>
        </w:rPr>
        <w:t>МО «Маковский сельсовет»</w:t>
      </w:r>
      <w:r w:rsidRPr="00F13E64">
        <w:t xml:space="preserve">, </w:t>
      </w:r>
      <w:r w:rsidR="00953E5D" w:rsidRPr="00F13E64">
        <w:t xml:space="preserve"> в области пр</w:t>
      </w:r>
      <w:r w:rsidR="00953E5D" w:rsidRPr="00F13E64">
        <w:t>е</w:t>
      </w:r>
      <w:r w:rsidR="00953E5D" w:rsidRPr="00F13E64">
        <w:t>дупреждения чрезвычайных ситуаций и ликвидации их последствий</w:t>
      </w:r>
      <w:bookmarkEnd w:id="73"/>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2"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lastRenderedPageBreak/>
        <w:t xml:space="preserve">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76" w:name="_Toc494296350"/>
      <w:bookmarkStart w:id="77" w:name="OLE_LINK217"/>
      <w:bookmarkEnd w:id="74"/>
      <w:bookmarkEnd w:id="75"/>
      <w:r w:rsidRPr="00F13E64">
        <w:t xml:space="preserve">Объекты местного значения  </w:t>
      </w:r>
      <w:r w:rsidR="00953E5D" w:rsidRPr="00F13E64">
        <w:t>в области образования</w:t>
      </w:r>
      <w:bookmarkEnd w:id="76"/>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78" w:name="OLE_LINK260"/>
            <w:bookmarkStart w:id="79" w:name="OLE_LINK261"/>
            <w:bookmarkStart w:id="80"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78"/>
            <w:bookmarkEnd w:id="79"/>
            <w:bookmarkEnd w:id="80"/>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65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95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81" w:name="OLE_LINK392"/>
            <w:bookmarkStart w:id="82" w:name="OLE_LINK393"/>
            <w:bookmarkStart w:id="83" w:name="OLE_LINK394"/>
            <w:bookmarkStart w:id="84" w:name="OLE_LINK395"/>
            <w:r w:rsidRPr="00F13E64">
              <w:rPr>
                <w:sz w:val="20"/>
                <w:szCs w:val="20"/>
                <w:lang w:val="ru-RU"/>
              </w:rPr>
              <w:t>Транспортная доступность, мин.</w:t>
            </w:r>
            <w:bookmarkEnd w:id="81"/>
            <w:bookmarkEnd w:id="82"/>
            <w:bookmarkEnd w:id="83"/>
            <w:bookmarkEnd w:id="84"/>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500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1. В городской местности проектируется не менее одной дневной общеобразовательной школы на 892 ч</w:t>
            </w:r>
            <w:r w:rsidRPr="00F13E64">
              <w:rPr>
                <w:sz w:val="20"/>
                <w:szCs w:val="20"/>
                <w:lang w:val="ru-RU"/>
              </w:rPr>
              <w:t>е</w:t>
            </w:r>
            <w:r w:rsidRPr="00F13E64">
              <w:rPr>
                <w:sz w:val="20"/>
                <w:szCs w:val="20"/>
                <w:lang w:val="ru-RU"/>
              </w:rPr>
              <w:t>ловека, в сельской местности</w:t>
            </w:r>
            <w:r w:rsidR="005A12C9" w:rsidRPr="00F13E64">
              <w:rPr>
                <w:sz w:val="20"/>
                <w:szCs w:val="20"/>
                <w:lang w:val="ru-RU"/>
              </w:rPr>
              <w:t xml:space="preserve"> – </w:t>
            </w:r>
            <w:r w:rsidRPr="00F13E64">
              <w:rPr>
                <w:sz w:val="20"/>
                <w:szCs w:val="20"/>
                <w:lang w:val="ru-RU"/>
              </w:rPr>
              <w:t>не менее одной дневной общеобразовательной школы на 201 человек.</w:t>
            </w:r>
          </w:p>
          <w:p w:rsidR="0081036E" w:rsidRPr="00F13E64" w:rsidRDefault="0081036E" w:rsidP="007B647C">
            <w:pPr>
              <w:pStyle w:val="aff6"/>
              <w:ind w:firstLine="0"/>
              <w:rPr>
                <w:sz w:val="20"/>
                <w:szCs w:val="20"/>
                <w:lang w:val="ru-RU"/>
              </w:rPr>
            </w:pPr>
            <w:r w:rsidRPr="00F13E64">
              <w:rPr>
                <w:sz w:val="20"/>
                <w:szCs w:val="20"/>
                <w:lang w:val="ru-RU"/>
              </w:rPr>
              <w:t>2. В городской местности проектируется не менее одной дошкольной образовательной организации на 174 воспитанника, в сельской местности</w:t>
            </w:r>
            <w:r w:rsidR="005A12C9" w:rsidRPr="00F13E64">
              <w:rPr>
                <w:sz w:val="20"/>
                <w:szCs w:val="20"/>
                <w:lang w:val="ru-RU"/>
              </w:rPr>
              <w:t xml:space="preserve"> – </w:t>
            </w:r>
            <w:r w:rsidRPr="00F13E64">
              <w:rPr>
                <w:sz w:val="20"/>
                <w:szCs w:val="20"/>
                <w:lang w:val="ru-RU"/>
              </w:rPr>
              <w:t>не менее одной дошкольной образовательной организации на 62 во</w:t>
            </w:r>
            <w:r w:rsidRPr="00F13E64">
              <w:rPr>
                <w:sz w:val="20"/>
                <w:szCs w:val="20"/>
                <w:lang w:val="ru-RU"/>
              </w:rPr>
              <w:t>с</w:t>
            </w:r>
            <w:r w:rsidRPr="00F13E64">
              <w:rPr>
                <w:sz w:val="20"/>
                <w:szCs w:val="20"/>
                <w:lang w:val="ru-RU"/>
              </w:rPr>
              <w:t>питанника.</w:t>
            </w:r>
          </w:p>
        </w:tc>
      </w:tr>
    </w:tbl>
    <w:p w:rsidR="00953E5D" w:rsidRPr="00F13E64" w:rsidRDefault="00B50753" w:rsidP="00B601A8">
      <w:pPr>
        <w:pStyle w:val="a2"/>
      </w:pPr>
      <w:bookmarkStart w:id="85" w:name="_Toc494296351"/>
      <w:bookmarkStart w:id="86" w:name="OLE_LINK792"/>
      <w:bookmarkStart w:id="87" w:name="OLE_LINK793"/>
      <w:bookmarkEnd w:id="77"/>
      <w:r w:rsidRPr="00F13E64">
        <w:t xml:space="preserve">Объекты местного значения </w:t>
      </w:r>
      <w:r w:rsidR="00B601A8" w:rsidRPr="00B601A8">
        <w:rPr>
          <w:rFonts w:cs="Arial"/>
          <w:i/>
          <w:iCs/>
          <w:szCs w:val="28"/>
          <w:lang w:eastAsia="ru-RU"/>
        </w:rPr>
        <w:t>МО «Маковский сельсовет»</w:t>
      </w:r>
      <w:r w:rsidRPr="00F13E64">
        <w:t xml:space="preserve">,  </w:t>
      </w:r>
      <w:r w:rsidR="00953E5D" w:rsidRPr="00F13E64">
        <w:t xml:space="preserve">в области </w:t>
      </w:r>
      <w:bookmarkStart w:id="88" w:name="OLE_LINK753"/>
      <w:bookmarkStart w:id="89" w:name="OLE_LINK754"/>
      <w:bookmarkStart w:id="90" w:name="OLE_LINK755"/>
      <w:r w:rsidR="00953E5D" w:rsidRPr="00F13E64">
        <w:t>ф</w:t>
      </w:r>
      <w:r w:rsidR="00953E5D" w:rsidRPr="00F13E64">
        <w:t>и</w:t>
      </w:r>
      <w:r w:rsidR="00953E5D" w:rsidRPr="00F13E64">
        <w:t>зической культуры и массового спорта, отдыха и туризма</w:t>
      </w:r>
      <w:bookmarkEnd w:id="85"/>
      <w:bookmarkEnd w:id="88"/>
      <w:bookmarkEnd w:id="89"/>
      <w:bookmarkEnd w:id="90"/>
    </w:p>
    <w:p w:rsidR="009F68F1" w:rsidRPr="00F13E64" w:rsidRDefault="009F68F1" w:rsidP="00991B9A">
      <w:pPr>
        <w:keepNext/>
        <w:spacing w:before="120"/>
        <w:jc w:val="right"/>
        <w:rPr>
          <w:b/>
          <w:i/>
        </w:rPr>
      </w:pPr>
      <w:bookmarkStart w:id="91" w:name="OLE_LINK822"/>
      <w:bookmarkStart w:id="92" w:name="OLE_LINK823"/>
      <w:bookmarkStart w:id="93" w:name="OLE_LINK790"/>
      <w:bookmarkStart w:id="94"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B601A8" w:rsidRPr="00B601A8">
        <w:rPr>
          <w:b/>
          <w:i/>
        </w:rPr>
        <w:t>МО «Маковский сельсовет»</w:t>
      </w:r>
      <w:r w:rsidRPr="00F13E64">
        <w:rPr>
          <w:b/>
          <w:i/>
        </w:rPr>
        <w:t xml:space="preserve">,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1135"/>
        <w:gridCol w:w="1277"/>
        <w:gridCol w:w="1558"/>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gridSpan w:val="3"/>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42DB6" w:rsidRPr="00F13E64" w:rsidTr="00991B9A">
        <w:trPr>
          <w:cantSplit/>
          <w:tblHeader/>
        </w:trPr>
        <w:tc>
          <w:tcPr>
            <w:tcW w:w="1304" w:type="dxa"/>
            <w:vMerge/>
            <w:shd w:val="clear" w:color="auto" w:fill="F2F2F2" w:themeFill="background1" w:themeFillShade="F2"/>
          </w:tcPr>
          <w:p w:rsidR="00A42DB6" w:rsidRPr="00F13E64" w:rsidRDefault="00A42DB6" w:rsidP="00991B9A">
            <w:pPr>
              <w:pStyle w:val="aff6"/>
              <w:keepNext/>
              <w:ind w:firstLine="0"/>
              <w:jc w:val="left"/>
              <w:rPr>
                <w:sz w:val="20"/>
                <w:szCs w:val="20"/>
                <w:lang w:val="ru-RU"/>
              </w:rPr>
            </w:pPr>
          </w:p>
        </w:tc>
        <w:tc>
          <w:tcPr>
            <w:tcW w:w="2693" w:type="dxa"/>
            <w:vMerge/>
          </w:tcPr>
          <w:p w:rsidR="00A42DB6" w:rsidRPr="00F13E64" w:rsidRDefault="00A42DB6" w:rsidP="00991B9A">
            <w:pPr>
              <w:pStyle w:val="aff6"/>
              <w:keepNext/>
              <w:ind w:firstLine="0"/>
              <w:jc w:val="left"/>
              <w:rPr>
                <w:sz w:val="20"/>
                <w:szCs w:val="20"/>
                <w:lang w:val="ru-RU"/>
              </w:rPr>
            </w:pPr>
          </w:p>
        </w:tc>
        <w:tc>
          <w:tcPr>
            <w:tcW w:w="1417" w:type="dxa"/>
            <w:vMerge/>
          </w:tcPr>
          <w:p w:rsidR="00A42DB6" w:rsidRPr="00F13E64" w:rsidRDefault="00A42DB6" w:rsidP="00991B9A">
            <w:pPr>
              <w:pStyle w:val="aff6"/>
              <w:keepNext/>
              <w:ind w:firstLine="0"/>
              <w:jc w:val="left"/>
              <w:rPr>
                <w:sz w:val="20"/>
                <w:szCs w:val="20"/>
                <w:lang w:val="ru-RU"/>
              </w:rPr>
            </w:pPr>
          </w:p>
        </w:tc>
        <w:tc>
          <w:tcPr>
            <w:tcW w:w="1135"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городской округ</w:t>
            </w:r>
          </w:p>
        </w:tc>
        <w:tc>
          <w:tcPr>
            <w:tcW w:w="1277"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городское поселение</w:t>
            </w:r>
          </w:p>
        </w:tc>
        <w:tc>
          <w:tcPr>
            <w:tcW w:w="1558"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сельское посел</w:t>
            </w:r>
            <w:r w:rsidRPr="00F13E64">
              <w:rPr>
                <w:b/>
                <w:i/>
                <w:sz w:val="20"/>
                <w:szCs w:val="20"/>
                <w:lang w:val="ru-RU"/>
              </w:rPr>
              <w:t>е</w:t>
            </w:r>
            <w:r w:rsidRPr="00F13E64">
              <w:rPr>
                <w:b/>
                <w:i/>
                <w:sz w:val="20"/>
                <w:szCs w:val="20"/>
                <w:lang w:val="ru-RU"/>
              </w:rPr>
              <w:t>ние</w:t>
            </w:r>
          </w:p>
        </w:tc>
      </w:tr>
      <w:tr w:rsidR="00A42DB6" w:rsidRPr="00F13E64" w:rsidTr="00991B9A">
        <w:trPr>
          <w:cantSplit/>
        </w:trPr>
        <w:tc>
          <w:tcPr>
            <w:tcW w:w="1304" w:type="dxa"/>
            <w:vMerge w:val="restart"/>
            <w:shd w:val="clear" w:color="auto" w:fill="F2F2F2" w:themeFill="background1" w:themeFillShade="F2"/>
          </w:tcPr>
          <w:p w:rsidR="00A42DB6" w:rsidRPr="00F13E64" w:rsidRDefault="00A42DB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42DB6" w:rsidRPr="00F13E64" w:rsidRDefault="00A42DB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42DB6" w:rsidRPr="00F13E64" w:rsidRDefault="00A42DB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1135" w:type="dxa"/>
          </w:tcPr>
          <w:p w:rsidR="00A42DB6" w:rsidRPr="00F13E64" w:rsidRDefault="00A42DB6" w:rsidP="00A42DB6">
            <w:pPr>
              <w:pStyle w:val="aff6"/>
              <w:ind w:firstLine="0"/>
              <w:jc w:val="center"/>
              <w:rPr>
                <w:sz w:val="20"/>
                <w:szCs w:val="20"/>
                <w:lang w:val="ru-RU"/>
              </w:rPr>
            </w:pPr>
            <w:r w:rsidRPr="00F13E64">
              <w:rPr>
                <w:sz w:val="20"/>
                <w:szCs w:val="20"/>
                <w:lang w:val="ru-RU"/>
              </w:rPr>
              <w:t>1</w:t>
            </w:r>
          </w:p>
        </w:tc>
        <w:tc>
          <w:tcPr>
            <w:tcW w:w="1277" w:type="dxa"/>
          </w:tcPr>
          <w:p w:rsidR="00A42DB6" w:rsidRPr="00F13E64" w:rsidRDefault="00A42DB6" w:rsidP="00A42DB6">
            <w:pPr>
              <w:pStyle w:val="aff6"/>
              <w:ind w:firstLine="0"/>
              <w:jc w:val="center"/>
              <w:rPr>
                <w:sz w:val="20"/>
                <w:szCs w:val="20"/>
                <w:lang w:val="ru-RU"/>
              </w:rPr>
            </w:pPr>
            <w:r w:rsidRPr="00F13E64">
              <w:rPr>
                <w:sz w:val="20"/>
                <w:szCs w:val="20"/>
                <w:lang w:val="ru-RU"/>
              </w:rPr>
              <w:t>1</w:t>
            </w:r>
          </w:p>
        </w:tc>
        <w:tc>
          <w:tcPr>
            <w:tcW w:w="1558" w:type="dxa"/>
          </w:tcPr>
          <w:p w:rsidR="00A42DB6" w:rsidRPr="00F13E64" w:rsidRDefault="00A42DB6" w:rsidP="00A42DB6">
            <w:pPr>
              <w:pStyle w:val="aff6"/>
              <w:ind w:firstLine="0"/>
              <w:jc w:val="center"/>
              <w:rPr>
                <w:sz w:val="20"/>
                <w:szCs w:val="20"/>
                <w:lang w:val="ru-RU"/>
              </w:rPr>
            </w:pPr>
            <w:r w:rsidRPr="00F13E64">
              <w:rPr>
                <w:sz w:val="20"/>
                <w:szCs w:val="20"/>
                <w:lang w:val="ru-RU"/>
              </w:rPr>
              <w:t>-</w:t>
            </w:r>
          </w:p>
        </w:tc>
      </w:tr>
      <w:tr w:rsidR="00A42DB6" w:rsidRPr="00F13E64" w:rsidTr="00991B9A">
        <w:trPr>
          <w:cantSplit/>
        </w:trPr>
        <w:tc>
          <w:tcPr>
            <w:tcW w:w="1304" w:type="dxa"/>
            <w:vMerge/>
            <w:shd w:val="clear" w:color="auto" w:fill="F2F2F2" w:themeFill="background1" w:themeFillShade="F2"/>
          </w:tcPr>
          <w:p w:rsidR="00A42DB6" w:rsidRPr="00F13E64" w:rsidRDefault="00A42DB6" w:rsidP="00A42DB6">
            <w:pPr>
              <w:pStyle w:val="aff6"/>
              <w:ind w:firstLine="0"/>
              <w:jc w:val="left"/>
              <w:rPr>
                <w:sz w:val="20"/>
                <w:szCs w:val="20"/>
                <w:lang w:val="ru-RU"/>
              </w:rPr>
            </w:pPr>
          </w:p>
        </w:tc>
        <w:tc>
          <w:tcPr>
            <w:tcW w:w="2693" w:type="dxa"/>
          </w:tcPr>
          <w:p w:rsidR="00A42DB6" w:rsidRPr="00F13E64" w:rsidRDefault="00A42DB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42DB6" w:rsidRPr="00F13E64" w:rsidRDefault="00A42DB6" w:rsidP="00A42DB6">
            <w:pPr>
              <w:pStyle w:val="aff6"/>
              <w:ind w:firstLine="0"/>
              <w:jc w:val="left"/>
              <w:rPr>
                <w:sz w:val="20"/>
                <w:szCs w:val="20"/>
                <w:lang w:val="ru-RU"/>
              </w:rPr>
            </w:pPr>
            <w:r w:rsidRPr="00F13E64">
              <w:rPr>
                <w:sz w:val="20"/>
                <w:szCs w:val="20"/>
                <w:lang w:val="ru-RU"/>
              </w:rPr>
              <w:t>Транспортная доступность, мин.</w:t>
            </w:r>
          </w:p>
        </w:tc>
        <w:tc>
          <w:tcPr>
            <w:tcW w:w="1135" w:type="dxa"/>
          </w:tcPr>
          <w:p w:rsidR="00A42DB6" w:rsidRPr="00F13E64" w:rsidRDefault="00A42DB6" w:rsidP="00A42DB6">
            <w:pPr>
              <w:pStyle w:val="aff6"/>
              <w:ind w:firstLine="0"/>
              <w:jc w:val="center"/>
              <w:rPr>
                <w:sz w:val="20"/>
                <w:szCs w:val="20"/>
                <w:lang w:val="ru-RU"/>
              </w:rPr>
            </w:pPr>
            <w:r w:rsidRPr="00F13E64">
              <w:rPr>
                <w:sz w:val="20"/>
                <w:szCs w:val="20"/>
                <w:lang w:val="ru-RU"/>
              </w:rPr>
              <w:t>40</w:t>
            </w:r>
          </w:p>
        </w:tc>
        <w:tc>
          <w:tcPr>
            <w:tcW w:w="1277" w:type="dxa"/>
          </w:tcPr>
          <w:p w:rsidR="00A42DB6" w:rsidRPr="00F13E64" w:rsidRDefault="00A42DB6" w:rsidP="00A42DB6">
            <w:pPr>
              <w:pStyle w:val="aff6"/>
              <w:ind w:firstLine="0"/>
              <w:jc w:val="center"/>
              <w:rPr>
                <w:sz w:val="20"/>
                <w:szCs w:val="20"/>
                <w:lang w:val="ru-RU"/>
              </w:rPr>
            </w:pPr>
            <w:r w:rsidRPr="00F13E64">
              <w:rPr>
                <w:sz w:val="20"/>
                <w:szCs w:val="20"/>
                <w:lang w:val="ru-RU"/>
              </w:rPr>
              <w:t>30</w:t>
            </w:r>
          </w:p>
        </w:tc>
        <w:tc>
          <w:tcPr>
            <w:tcW w:w="1558" w:type="dxa"/>
          </w:tcPr>
          <w:p w:rsidR="00A42DB6" w:rsidRPr="00F13E64" w:rsidRDefault="00A42DB6" w:rsidP="00A42DB6">
            <w:pPr>
              <w:pStyle w:val="aff6"/>
              <w:ind w:firstLine="0"/>
              <w:jc w:val="center"/>
              <w:rPr>
                <w:sz w:val="20"/>
                <w:szCs w:val="20"/>
                <w:lang w:val="ru-RU"/>
              </w:rPr>
            </w:pPr>
            <w:r w:rsidRPr="00F13E64">
              <w:rPr>
                <w:sz w:val="20"/>
                <w:szCs w:val="20"/>
                <w:lang w:val="ru-RU"/>
              </w:rPr>
              <w:t>-</w:t>
            </w:r>
          </w:p>
        </w:tc>
      </w:tr>
      <w:tr w:rsidR="00A42DB6" w:rsidRPr="00F13E64" w:rsidTr="00991B9A">
        <w:trPr>
          <w:cantSplit/>
        </w:trPr>
        <w:tc>
          <w:tcPr>
            <w:tcW w:w="1304" w:type="dxa"/>
            <w:vMerge w:val="restart"/>
            <w:shd w:val="clear" w:color="auto" w:fill="F2F2F2" w:themeFill="background1" w:themeFillShade="F2"/>
          </w:tcPr>
          <w:p w:rsidR="00A42DB6" w:rsidRPr="00F13E64" w:rsidRDefault="00A42DB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42DB6" w:rsidRPr="00F13E64" w:rsidRDefault="00A42DB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42DB6" w:rsidRPr="00F13E64" w:rsidRDefault="00A42DB6" w:rsidP="00A42DB6">
            <w:pPr>
              <w:pStyle w:val="aff6"/>
              <w:ind w:firstLine="0"/>
              <w:jc w:val="left"/>
              <w:rPr>
                <w:sz w:val="20"/>
                <w:szCs w:val="20"/>
                <w:lang w:val="ru-RU"/>
              </w:rPr>
            </w:pPr>
            <w:r w:rsidRPr="00F13E64">
              <w:rPr>
                <w:sz w:val="20"/>
                <w:szCs w:val="20"/>
                <w:lang w:val="ru-RU"/>
              </w:rPr>
              <w:t>Количество объектов, ед.</w:t>
            </w:r>
          </w:p>
        </w:tc>
        <w:tc>
          <w:tcPr>
            <w:tcW w:w="1135" w:type="dxa"/>
          </w:tcPr>
          <w:p w:rsidR="00A42DB6" w:rsidRPr="00F13E64" w:rsidRDefault="00A42DB6" w:rsidP="00A42DB6">
            <w:pPr>
              <w:pStyle w:val="aff6"/>
              <w:ind w:firstLine="0"/>
              <w:jc w:val="center"/>
              <w:rPr>
                <w:sz w:val="20"/>
                <w:szCs w:val="20"/>
                <w:lang w:val="ru-RU"/>
              </w:rPr>
            </w:pPr>
            <w:r w:rsidRPr="00F13E64">
              <w:rPr>
                <w:sz w:val="20"/>
                <w:szCs w:val="20"/>
                <w:lang w:val="ru-RU"/>
              </w:rPr>
              <w:t>1</w:t>
            </w:r>
          </w:p>
        </w:tc>
        <w:tc>
          <w:tcPr>
            <w:tcW w:w="1277" w:type="dxa"/>
          </w:tcPr>
          <w:p w:rsidR="00A42DB6" w:rsidRPr="00F13E64" w:rsidRDefault="00A42DB6" w:rsidP="00A42DB6">
            <w:pPr>
              <w:pStyle w:val="aff6"/>
              <w:ind w:firstLine="0"/>
              <w:jc w:val="center"/>
              <w:rPr>
                <w:sz w:val="20"/>
                <w:szCs w:val="20"/>
                <w:lang w:val="ru-RU"/>
              </w:rPr>
            </w:pPr>
            <w:r w:rsidRPr="00F13E64">
              <w:rPr>
                <w:sz w:val="20"/>
                <w:szCs w:val="20"/>
                <w:lang w:val="ru-RU"/>
              </w:rPr>
              <w:t>1</w:t>
            </w:r>
          </w:p>
        </w:tc>
        <w:tc>
          <w:tcPr>
            <w:tcW w:w="1558" w:type="dxa"/>
          </w:tcPr>
          <w:p w:rsidR="00A42DB6" w:rsidRPr="00F13E64" w:rsidRDefault="00A42DB6" w:rsidP="00A42DB6">
            <w:pPr>
              <w:pStyle w:val="aff6"/>
              <w:ind w:firstLine="0"/>
              <w:jc w:val="center"/>
              <w:rPr>
                <w:sz w:val="20"/>
                <w:szCs w:val="20"/>
                <w:lang w:val="ru-RU"/>
              </w:rPr>
            </w:pPr>
            <w:r w:rsidRPr="00F13E64">
              <w:rPr>
                <w:sz w:val="20"/>
                <w:szCs w:val="20"/>
                <w:lang w:val="ru-RU"/>
              </w:rPr>
              <w:t>1 (для сельских поселений чи</w:t>
            </w:r>
            <w:r w:rsidRPr="00F13E64">
              <w:rPr>
                <w:sz w:val="20"/>
                <w:szCs w:val="20"/>
                <w:lang w:val="ru-RU"/>
              </w:rPr>
              <w:t>с</w:t>
            </w:r>
            <w:r w:rsidRPr="00F13E64">
              <w:rPr>
                <w:sz w:val="20"/>
                <w:szCs w:val="20"/>
                <w:lang w:val="ru-RU"/>
              </w:rPr>
              <w:t>ленностью менее 1200 чел. – не нормируется)</w:t>
            </w:r>
          </w:p>
        </w:tc>
      </w:tr>
      <w:tr w:rsidR="00A42DB6" w:rsidRPr="00F13E64" w:rsidTr="00991B9A">
        <w:trPr>
          <w:cantSplit/>
        </w:trPr>
        <w:tc>
          <w:tcPr>
            <w:tcW w:w="1304" w:type="dxa"/>
            <w:vMerge/>
            <w:shd w:val="clear" w:color="auto" w:fill="F2F2F2" w:themeFill="background1" w:themeFillShade="F2"/>
          </w:tcPr>
          <w:p w:rsidR="00A42DB6" w:rsidRPr="00F13E64" w:rsidRDefault="00A42DB6" w:rsidP="00A42DB6">
            <w:pPr>
              <w:pStyle w:val="aff6"/>
              <w:ind w:firstLine="0"/>
              <w:jc w:val="left"/>
              <w:rPr>
                <w:sz w:val="20"/>
                <w:szCs w:val="20"/>
                <w:lang w:val="ru-RU"/>
              </w:rPr>
            </w:pPr>
          </w:p>
        </w:tc>
        <w:tc>
          <w:tcPr>
            <w:tcW w:w="2693" w:type="dxa"/>
            <w:vMerge/>
          </w:tcPr>
          <w:p w:rsidR="00A42DB6" w:rsidRPr="00F13E64" w:rsidRDefault="00A42DB6" w:rsidP="00A42DB6">
            <w:pPr>
              <w:pStyle w:val="aff6"/>
              <w:ind w:firstLine="0"/>
              <w:jc w:val="left"/>
              <w:rPr>
                <w:sz w:val="20"/>
                <w:szCs w:val="20"/>
                <w:lang w:val="ru-RU"/>
              </w:rPr>
            </w:pPr>
          </w:p>
        </w:tc>
        <w:tc>
          <w:tcPr>
            <w:tcW w:w="1417" w:type="dxa"/>
          </w:tcPr>
          <w:p w:rsidR="00A42DB6" w:rsidRPr="00F13E64" w:rsidRDefault="00A42DB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1135" w:type="dxa"/>
          </w:tcPr>
          <w:p w:rsidR="00A42DB6" w:rsidRPr="00F13E64" w:rsidRDefault="00A42DB6" w:rsidP="00A42DB6">
            <w:pPr>
              <w:pStyle w:val="aff6"/>
              <w:ind w:firstLine="0"/>
              <w:jc w:val="center"/>
              <w:rPr>
                <w:sz w:val="20"/>
                <w:szCs w:val="20"/>
              </w:rPr>
            </w:pPr>
            <w:r w:rsidRPr="00F13E64">
              <w:rPr>
                <w:sz w:val="20"/>
                <w:szCs w:val="20"/>
              </w:rPr>
              <w:t>25</w:t>
            </w:r>
          </w:p>
        </w:tc>
        <w:tc>
          <w:tcPr>
            <w:tcW w:w="1277" w:type="dxa"/>
          </w:tcPr>
          <w:p w:rsidR="00A42DB6" w:rsidRPr="00F13E64" w:rsidRDefault="00A42DB6" w:rsidP="00A42DB6">
            <w:pPr>
              <w:pStyle w:val="aff6"/>
              <w:ind w:firstLine="0"/>
              <w:jc w:val="center"/>
              <w:rPr>
                <w:sz w:val="20"/>
                <w:szCs w:val="20"/>
              </w:rPr>
            </w:pPr>
            <w:r w:rsidRPr="00F13E64">
              <w:rPr>
                <w:sz w:val="20"/>
                <w:szCs w:val="20"/>
              </w:rPr>
              <w:t>25</w:t>
            </w:r>
          </w:p>
        </w:tc>
        <w:tc>
          <w:tcPr>
            <w:tcW w:w="1558" w:type="dxa"/>
          </w:tcPr>
          <w:p w:rsidR="00A42DB6" w:rsidRPr="00F13E64" w:rsidRDefault="00A42DB6" w:rsidP="00A42DB6">
            <w:pPr>
              <w:pStyle w:val="aff6"/>
              <w:ind w:firstLine="0"/>
              <w:jc w:val="center"/>
              <w:rPr>
                <w:sz w:val="20"/>
                <w:szCs w:val="20"/>
              </w:rPr>
            </w:pPr>
            <w:r w:rsidRPr="00F13E64">
              <w:rPr>
                <w:sz w:val="20"/>
                <w:szCs w:val="20"/>
              </w:rPr>
              <w:t>25</w:t>
            </w:r>
          </w:p>
        </w:tc>
      </w:tr>
      <w:tr w:rsidR="00A42DB6" w:rsidRPr="00F13E64" w:rsidTr="00991B9A">
        <w:trPr>
          <w:cantSplit/>
        </w:trPr>
        <w:tc>
          <w:tcPr>
            <w:tcW w:w="1304" w:type="dxa"/>
            <w:vMerge/>
            <w:shd w:val="clear" w:color="auto" w:fill="F2F2F2" w:themeFill="background1" w:themeFillShade="F2"/>
          </w:tcPr>
          <w:p w:rsidR="00A42DB6" w:rsidRPr="00F13E64" w:rsidRDefault="00A42DB6" w:rsidP="00A42DB6">
            <w:pPr>
              <w:pStyle w:val="aff6"/>
              <w:ind w:firstLine="0"/>
              <w:jc w:val="left"/>
              <w:rPr>
                <w:sz w:val="20"/>
                <w:szCs w:val="20"/>
                <w:lang w:val="ru-RU"/>
              </w:rPr>
            </w:pPr>
          </w:p>
        </w:tc>
        <w:tc>
          <w:tcPr>
            <w:tcW w:w="2693" w:type="dxa"/>
          </w:tcPr>
          <w:p w:rsidR="00A42DB6" w:rsidRPr="00F13E64" w:rsidRDefault="00A42DB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42DB6" w:rsidRPr="00F13E64" w:rsidRDefault="00A42DB6" w:rsidP="00A42DB6">
            <w:pPr>
              <w:pStyle w:val="aff6"/>
              <w:ind w:firstLine="0"/>
              <w:jc w:val="left"/>
              <w:rPr>
                <w:sz w:val="20"/>
                <w:szCs w:val="20"/>
                <w:lang w:val="ru-RU"/>
              </w:rPr>
            </w:pPr>
            <w:r w:rsidRPr="00F13E64">
              <w:rPr>
                <w:sz w:val="20"/>
                <w:szCs w:val="20"/>
                <w:lang w:val="ru-RU"/>
              </w:rPr>
              <w:t>Транспортная доступность, мин.</w:t>
            </w:r>
          </w:p>
        </w:tc>
        <w:tc>
          <w:tcPr>
            <w:tcW w:w="1135" w:type="dxa"/>
          </w:tcPr>
          <w:p w:rsidR="00A42DB6" w:rsidRPr="00F13E64" w:rsidRDefault="00A42DB6" w:rsidP="00A42DB6">
            <w:pPr>
              <w:pStyle w:val="aff6"/>
              <w:ind w:firstLine="0"/>
              <w:jc w:val="center"/>
              <w:rPr>
                <w:sz w:val="20"/>
                <w:szCs w:val="20"/>
                <w:lang w:val="ru-RU"/>
              </w:rPr>
            </w:pPr>
            <w:r w:rsidRPr="00F13E64">
              <w:rPr>
                <w:sz w:val="20"/>
                <w:szCs w:val="20"/>
                <w:lang w:val="ru-RU"/>
              </w:rPr>
              <w:t>40</w:t>
            </w:r>
          </w:p>
        </w:tc>
        <w:tc>
          <w:tcPr>
            <w:tcW w:w="1277" w:type="dxa"/>
          </w:tcPr>
          <w:p w:rsidR="00A42DB6" w:rsidRPr="00F13E64" w:rsidRDefault="00A42DB6" w:rsidP="00A42DB6">
            <w:pPr>
              <w:pStyle w:val="aff6"/>
              <w:ind w:firstLine="0"/>
              <w:jc w:val="center"/>
              <w:rPr>
                <w:sz w:val="20"/>
                <w:szCs w:val="20"/>
                <w:lang w:val="ru-RU"/>
              </w:rPr>
            </w:pPr>
            <w:r w:rsidRPr="00F13E64">
              <w:rPr>
                <w:sz w:val="20"/>
                <w:szCs w:val="20"/>
                <w:lang w:val="ru-RU"/>
              </w:rPr>
              <w:t>30</w:t>
            </w:r>
          </w:p>
        </w:tc>
        <w:tc>
          <w:tcPr>
            <w:tcW w:w="1558" w:type="dxa"/>
          </w:tcPr>
          <w:p w:rsidR="00A42DB6" w:rsidRPr="00F13E64" w:rsidRDefault="00A42DB6" w:rsidP="00A42DB6">
            <w:pPr>
              <w:pStyle w:val="aff6"/>
              <w:ind w:firstLine="0"/>
              <w:jc w:val="center"/>
              <w:rPr>
                <w:sz w:val="20"/>
                <w:szCs w:val="20"/>
                <w:lang w:val="ru-RU"/>
              </w:rPr>
            </w:pPr>
            <w:r w:rsidRPr="00F13E64">
              <w:rPr>
                <w:sz w:val="20"/>
                <w:szCs w:val="20"/>
                <w:lang w:val="ru-RU"/>
              </w:rPr>
              <w:t>30</w:t>
            </w:r>
          </w:p>
        </w:tc>
      </w:tr>
      <w:tr w:rsidR="00A42DB6" w:rsidRPr="00F13E64" w:rsidTr="00991B9A">
        <w:trPr>
          <w:cantSplit/>
        </w:trPr>
        <w:tc>
          <w:tcPr>
            <w:tcW w:w="1304" w:type="dxa"/>
            <w:vMerge w:val="restart"/>
            <w:shd w:val="clear" w:color="auto" w:fill="F2F2F2" w:themeFill="background1" w:themeFillShade="F2"/>
          </w:tcPr>
          <w:p w:rsidR="00A42DB6" w:rsidRPr="00F13E64" w:rsidRDefault="00A42DB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42DB6" w:rsidRPr="00F13E64" w:rsidRDefault="00A42DB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42DB6" w:rsidRPr="00F13E64" w:rsidRDefault="00A42DB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1135" w:type="dxa"/>
          </w:tcPr>
          <w:p w:rsidR="00A42DB6" w:rsidRPr="00F13E64" w:rsidRDefault="00A42DB6" w:rsidP="00A42DB6">
            <w:pPr>
              <w:pStyle w:val="aff6"/>
              <w:ind w:firstLine="0"/>
              <w:jc w:val="center"/>
              <w:rPr>
                <w:sz w:val="20"/>
                <w:szCs w:val="20"/>
                <w:lang w:val="ru-RU"/>
              </w:rPr>
            </w:pPr>
            <w:r w:rsidRPr="00F13E64">
              <w:rPr>
                <w:sz w:val="20"/>
                <w:szCs w:val="20"/>
                <w:lang w:val="ru-RU"/>
              </w:rPr>
              <w:t>1</w:t>
            </w:r>
          </w:p>
        </w:tc>
        <w:tc>
          <w:tcPr>
            <w:tcW w:w="1277" w:type="dxa"/>
          </w:tcPr>
          <w:p w:rsidR="00A42DB6" w:rsidRPr="00F13E64" w:rsidRDefault="00A42DB6" w:rsidP="00A42DB6">
            <w:pPr>
              <w:pStyle w:val="aff6"/>
              <w:ind w:firstLine="0"/>
              <w:jc w:val="center"/>
              <w:rPr>
                <w:sz w:val="20"/>
                <w:szCs w:val="20"/>
                <w:lang w:val="ru-RU"/>
              </w:rPr>
            </w:pPr>
            <w:r w:rsidRPr="00F13E64">
              <w:rPr>
                <w:sz w:val="20"/>
                <w:szCs w:val="20"/>
                <w:lang w:val="ru-RU"/>
              </w:rPr>
              <w:t>1</w:t>
            </w:r>
          </w:p>
        </w:tc>
        <w:tc>
          <w:tcPr>
            <w:tcW w:w="1558" w:type="dxa"/>
          </w:tcPr>
          <w:p w:rsidR="00A42DB6" w:rsidRPr="00F13E64" w:rsidRDefault="00A42DB6" w:rsidP="00A42DB6">
            <w:pPr>
              <w:pStyle w:val="aff6"/>
              <w:ind w:firstLine="0"/>
              <w:jc w:val="center"/>
              <w:rPr>
                <w:sz w:val="20"/>
                <w:szCs w:val="20"/>
                <w:lang w:val="ru-RU"/>
              </w:rPr>
            </w:pPr>
            <w:r w:rsidRPr="00F13E64">
              <w:rPr>
                <w:sz w:val="20"/>
                <w:szCs w:val="20"/>
                <w:lang w:val="ru-RU"/>
              </w:rPr>
              <w:t>1</w:t>
            </w:r>
          </w:p>
        </w:tc>
      </w:tr>
      <w:tr w:rsidR="00A42DB6" w:rsidRPr="00F13E64" w:rsidTr="00991B9A">
        <w:trPr>
          <w:cantSplit/>
        </w:trPr>
        <w:tc>
          <w:tcPr>
            <w:tcW w:w="1304" w:type="dxa"/>
            <w:vMerge/>
            <w:shd w:val="clear" w:color="auto" w:fill="F2F2F2" w:themeFill="background1" w:themeFillShade="F2"/>
          </w:tcPr>
          <w:p w:rsidR="00A42DB6" w:rsidRPr="00F13E64" w:rsidRDefault="00A42DB6" w:rsidP="00A42DB6">
            <w:pPr>
              <w:pStyle w:val="aff6"/>
              <w:ind w:firstLine="0"/>
              <w:jc w:val="left"/>
              <w:rPr>
                <w:sz w:val="20"/>
                <w:szCs w:val="20"/>
                <w:lang w:val="ru-RU"/>
              </w:rPr>
            </w:pPr>
          </w:p>
        </w:tc>
        <w:tc>
          <w:tcPr>
            <w:tcW w:w="2693" w:type="dxa"/>
            <w:vMerge/>
          </w:tcPr>
          <w:p w:rsidR="00A42DB6" w:rsidRPr="00F13E64" w:rsidRDefault="00A42DB6" w:rsidP="00A42DB6">
            <w:pPr>
              <w:pStyle w:val="aff6"/>
              <w:ind w:firstLine="0"/>
              <w:jc w:val="left"/>
              <w:rPr>
                <w:sz w:val="20"/>
                <w:szCs w:val="20"/>
                <w:lang w:val="ru-RU"/>
              </w:rPr>
            </w:pPr>
          </w:p>
        </w:tc>
        <w:tc>
          <w:tcPr>
            <w:tcW w:w="1417" w:type="dxa"/>
          </w:tcPr>
          <w:p w:rsidR="00A42DB6" w:rsidRPr="00F13E64" w:rsidRDefault="00A42DB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1135" w:type="dxa"/>
          </w:tcPr>
          <w:p w:rsidR="00A42DB6" w:rsidRPr="00F13E64" w:rsidRDefault="00A42DB6" w:rsidP="00A42DB6">
            <w:pPr>
              <w:pStyle w:val="aff6"/>
              <w:ind w:firstLine="0"/>
              <w:jc w:val="center"/>
              <w:rPr>
                <w:sz w:val="20"/>
                <w:szCs w:val="20"/>
                <w:lang w:val="ru-RU"/>
              </w:rPr>
            </w:pPr>
            <w:r w:rsidRPr="00F13E64">
              <w:rPr>
                <w:sz w:val="20"/>
                <w:szCs w:val="20"/>
                <w:lang w:val="ru-RU"/>
              </w:rPr>
              <w:t>19494</w:t>
            </w:r>
          </w:p>
        </w:tc>
        <w:tc>
          <w:tcPr>
            <w:tcW w:w="1277" w:type="dxa"/>
          </w:tcPr>
          <w:p w:rsidR="00A42DB6" w:rsidRPr="00F13E64" w:rsidRDefault="00A42DB6" w:rsidP="00A42DB6">
            <w:pPr>
              <w:pStyle w:val="aff6"/>
              <w:ind w:firstLine="0"/>
              <w:jc w:val="center"/>
              <w:rPr>
                <w:sz w:val="20"/>
                <w:szCs w:val="20"/>
                <w:lang w:val="ru-RU"/>
              </w:rPr>
            </w:pPr>
            <w:r w:rsidRPr="00F13E64">
              <w:rPr>
                <w:sz w:val="20"/>
                <w:szCs w:val="20"/>
                <w:lang w:val="ru-RU"/>
              </w:rPr>
              <w:t>19494</w:t>
            </w:r>
          </w:p>
        </w:tc>
        <w:tc>
          <w:tcPr>
            <w:tcW w:w="1558" w:type="dxa"/>
          </w:tcPr>
          <w:p w:rsidR="00A42DB6" w:rsidRPr="00F13E64" w:rsidRDefault="00A42DB6" w:rsidP="00A42DB6">
            <w:pPr>
              <w:pStyle w:val="aff6"/>
              <w:ind w:firstLine="0"/>
              <w:jc w:val="center"/>
              <w:rPr>
                <w:sz w:val="20"/>
                <w:szCs w:val="20"/>
                <w:lang w:val="ru-RU"/>
              </w:rPr>
            </w:pPr>
            <w:r w:rsidRPr="00F13E64">
              <w:rPr>
                <w:sz w:val="20"/>
                <w:szCs w:val="20"/>
                <w:lang w:val="ru-RU"/>
              </w:rPr>
              <w:t>19494</w:t>
            </w:r>
          </w:p>
        </w:tc>
      </w:tr>
      <w:tr w:rsidR="00A42DB6" w:rsidRPr="00F13E64" w:rsidTr="00991B9A">
        <w:trPr>
          <w:cantSplit/>
        </w:trPr>
        <w:tc>
          <w:tcPr>
            <w:tcW w:w="1304" w:type="dxa"/>
            <w:vMerge/>
            <w:shd w:val="clear" w:color="auto" w:fill="F2F2F2" w:themeFill="background1" w:themeFillShade="F2"/>
          </w:tcPr>
          <w:p w:rsidR="00A42DB6" w:rsidRPr="00F13E64" w:rsidRDefault="00A42DB6" w:rsidP="00A42DB6">
            <w:pPr>
              <w:pStyle w:val="aff6"/>
              <w:ind w:firstLine="0"/>
              <w:jc w:val="left"/>
              <w:rPr>
                <w:sz w:val="20"/>
                <w:szCs w:val="20"/>
                <w:lang w:val="ru-RU"/>
              </w:rPr>
            </w:pPr>
          </w:p>
        </w:tc>
        <w:tc>
          <w:tcPr>
            <w:tcW w:w="2693" w:type="dxa"/>
          </w:tcPr>
          <w:p w:rsidR="00A42DB6" w:rsidRPr="00F13E64" w:rsidRDefault="00A42DB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42DB6" w:rsidRPr="00F13E64" w:rsidRDefault="00A42DB6" w:rsidP="00A42DB6">
            <w:pPr>
              <w:pStyle w:val="aff6"/>
              <w:ind w:firstLine="0"/>
              <w:jc w:val="left"/>
              <w:rPr>
                <w:sz w:val="20"/>
                <w:szCs w:val="20"/>
                <w:lang w:val="ru-RU"/>
              </w:rPr>
            </w:pPr>
            <w:r w:rsidRPr="00F13E64">
              <w:rPr>
                <w:sz w:val="20"/>
                <w:szCs w:val="20"/>
                <w:lang w:val="ru-RU"/>
              </w:rPr>
              <w:t>Транспортная доступность, мин.</w:t>
            </w:r>
          </w:p>
        </w:tc>
        <w:tc>
          <w:tcPr>
            <w:tcW w:w="1135" w:type="dxa"/>
          </w:tcPr>
          <w:p w:rsidR="00A42DB6" w:rsidRPr="00F13E64" w:rsidRDefault="00A42DB6" w:rsidP="00A42DB6">
            <w:pPr>
              <w:pStyle w:val="aff6"/>
              <w:ind w:firstLine="0"/>
              <w:jc w:val="center"/>
              <w:rPr>
                <w:sz w:val="20"/>
                <w:szCs w:val="20"/>
                <w:lang w:val="ru-RU"/>
              </w:rPr>
            </w:pPr>
            <w:r w:rsidRPr="00F13E64">
              <w:rPr>
                <w:sz w:val="20"/>
                <w:szCs w:val="20"/>
                <w:lang w:val="ru-RU"/>
              </w:rPr>
              <w:t>40</w:t>
            </w:r>
          </w:p>
        </w:tc>
        <w:tc>
          <w:tcPr>
            <w:tcW w:w="1277" w:type="dxa"/>
          </w:tcPr>
          <w:p w:rsidR="00A42DB6" w:rsidRPr="00F13E64" w:rsidRDefault="00A42DB6" w:rsidP="00A42DB6">
            <w:pPr>
              <w:pStyle w:val="aff6"/>
              <w:ind w:firstLine="0"/>
              <w:jc w:val="center"/>
              <w:rPr>
                <w:sz w:val="20"/>
                <w:szCs w:val="20"/>
                <w:lang w:val="ru-RU"/>
              </w:rPr>
            </w:pPr>
            <w:r w:rsidRPr="00F13E64">
              <w:rPr>
                <w:sz w:val="20"/>
                <w:szCs w:val="20"/>
                <w:lang w:val="ru-RU"/>
              </w:rPr>
              <w:t>30</w:t>
            </w:r>
          </w:p>
        </w:tc>
        <w:tc>
          <w:tcPr>
            <w:tcW w:w="1558" w:type="dxa"/>
          </w:tcPr>
          <w:p w:rsidR="00A42DB6" w:rsidRPr="00F13E64" w:rsidRDefault="00A42DB6" w:rsidP="00A42DB6">
            <w:pPr>
              <w:pStyle w:val="aff6"/>
              <w:ind w:firstLine="0"/>
              <w:jc w:val="center"/>
              <w:rPr>
                <w:sz w:val="20"/>
                <w:szCs w:val="20"/>
                <w:lang w:val="ru-RU"/>
              </w:rPr>
            </w:pPr>
            <w:r w:rsidRPr="00F13E64">
              <w:rPr>
                <w:sz w:val="20"/>
                <w:szCs w:val="20"/>
                <w:lang w:val="ru-RU"/>
              </w:rPr>
              <w:t>30</w:t>
            </w:r>
          </w:p>
        </w:tc>
      </w:tr>
      <w:tr w:rsidR="00A42DB6" w:rsidRPr="00F13E64" w:rsidTr="00991B9A">
        <w:trPr>
          <w:cantSplit/>
        </w:trPr>
        <w:tc>
          <w:tcPr>
            <w:tcW w:w="1304" w:type="dxa"/>
            <w:vMerge w:val="restart"/>
            <w:shd w:val="clear" w:color="auto" w:fill="F2F2F2" w:themeFill="background1" w:themeFillShade="F2"/>
          </w:tcPr>
          <w:p w:rsidR="00A42DB6" w:rsidRPr="00F13E64" w:rsidRDefault="00A42DB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42DB6" w:rsidRPr="00F13E64" w:rsidRDefault="00A42DB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42DB6" w:rsidRPr="00F13E64" w:rsidRDefault="00A42DB6" w:rsidP="00A42DB6">
            <w:pPr>
              <w:pStyle w:val="aff6"/>
              <w:ind w:firstLine="0"/>
              <w:jc w:val="left"/>
              <w:rPr>
                <w:sz w:val="20"/>
                <w:szCs w:val="20"/>
                <w:lang w:val="ru-RU"/>
              </w:rPr>
            </w:pPr>
            <w:r w:rsidRPr="00F13E64">
              <w:rPr>
                <w:sz w:val="20"/>
                <w:szCs w:val="20"/>
                <w:lang w:val="ru-RU"/>
              </w:rPr>
              <w:t>Количество объектов</w:t>
            </w:r>
          </w:p>
        </w:tc>
        <w:tc>
          <w:tcPr>
            <w:tcW w:w="1135" w:type="dxa"/>
          </w:tcPr>
          <w:p w:rsidR="00A42DB6" w:rsidRPr="00F13E64" w:rsidRDefault="00A42DB6" w:rsidP="00A42DB6">
            <w:pPr>
              <w:pStyle w:val="aff6"/>
              <w:ind w:firstLine="0"/>
              <w:jc w:val="center"/>
              <w:rPr>
                <w:sz w:val="20"/>
                <w:szCs w:val="20"/>
                <w:lang w:val="ru-RU"/>
              </w:rPr>
            </w:pPr>
            <w:r w:rsidRPr="00F13E64">
              <w:rPr>
                <w:sz w:val="20"/>
                <w:szCs w:val="20"/>
                <w:lang w:val="ru-RU"/>
              </w:rPr>
              <w:t>1</w:t>
            </w:r>
          </w:p>
        </w:tc>
        <w:tc>
          <w:tcPr>
            <w:tcW w:w="1277" w:type="dxa"/>
          </w:tcPr>
          <w:p w:rsidR="00A42DB6" w:rsidRPr="00F13E64" w:rsidRDefault="00A42DB6" w:rsidP="00A42DB6">
            <w:pPr>
              <w:pStyle w:val="aff6"/>
              <w:ind w:firstLine="0"/>
              <w:jc w:val="center"/>
              <w:rPr>
                <w:sz w:val="20"/>
                <w:szCs w:val="20"/>
                <w:lang w:val="ru-RU"/>
              </w:rPr>
            </w:pPr>
            <w:r w:rsidRPr="00F13E64">
              <w:rPr>
                <w:sz w:val="20"/>
                <w:szCs w:val="20"/>
                <w:lang w:val="ru-RU"/>
              </w:rPr>
              <w:t>1</w:t>
            </w:r>
          </w:p>
        </w:tc>
        <w:tc>
          <w:tcPr>
            <w:tcW w:w="1558" w:type="dxa"/>
          </w:tcPr>
          <w:p w:rsidR="00A42DB6" w:rsidRPr="00F13E64" w:rsidRDefault="00A42DB6" w:rsidP="00A42DB6">
            <w:pPr>
              <w:pStyle w:val="aff6"/>
              <w:ind w:firstLine="0"/>
              <w:jc w:val="center"/>
              <w:rPr>
                <w:sz w:val="20"/>
                <w:szCs w:val="20"/>
                <w:lang w:val="ru-RU"/>
              </w:rPr>
            </w:pPr>
            <w:r w:rsidRPr="00F13E64">
              <w:rPr>
                <w:sz w:val="20"/>
                <w:szCs w:val="20"/>
                <w:lang w:val="ru-RU"/>
              </w:rPr>
              <w:t>1</w:t>
            </w:r>
          </w:p>
        </w:tc>
      </w:tr>
      <w:tr w:rsidR="00A42DB6" w:rsidRPr="00F13E64" w:rsidTr="00991B9A">
        <w:trPr>
          <w:cantSplit/>
        </w:trPr>
        <w:tc>
          <w:tcPr>
            <w:tcW w:w="1304" w:type="dxa"/>
            <w:vMerge/>
            <w:shd w:val="clear" w:color="auto" w:fill="F2F2F2" w:themeFill="background1" w:themeFillShade="F2"/>
          </w:tcPr>
          <w:p w:rsidR="00A42DB6" w:rsidRPr="00F13E64" w:rsidRDefault="00A42DB6" w:rsidP="00A42DB6">
            <w:pPr>
              <w:pStyle w:val="aff6"/>
              <w:ind w:firstLine="0"/>
              <w:jc w:val="left"/>
              <w:rPr>
                <w:sz w:val="20"/>
                <w:szCs w:val="20"/>
                <w:lang w:val="ru-RU"/>
              </w:rPr>
            </w:pPr>
          </w:p>
        </w:tc>
        <w:tc>
          <w:tcPr>
            <w:tcW w:w="2693" w:type="dxa"/>
            <w:vMerge/>
          </w:tcPr>
          <w:p w:rsidR="00A42DB6" w:rsidRPr="00F13E64" w:rsidRDefault="00A42DB6" w:rsidP="00A42DB6">
            <w:pPr>
              <w:pStyle w:val="aff6"/>
              <w:ind w:firstLine="0"/>
              <w:jc w:val="left"/>
              <w:rPr>
                <w:sz w:val="20"/>
                <w:szCs w:val="20"/>
                <w:lang w:val="ru-RU"/>
              </w:rPr>
            </w:pPr>
          </w:p>
        </w:tc>
        <w:tc>
          <w:tcPr>
            <w:tcW w:w="1417" w:type="dxa"/>
          </w:tcPr>
          <w:p w:rsidR="00A42DB6" w:rsidRPr="00F13E64" w:rsidRDefault="00A42DB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1135" w:type="dxa"/>
          </w:tcPr>
          <w:p w:rsidR="00A42DB6" w:rsidRPr="00F13E64" w:rsidRDefault="00A42DB6" w:rsidP="00A42DB6">
            <w:pPr>
              <w:pStyle w:val="aff6"/>
              <w:ind w:firstLine="0"/>
              <w:jc w:val="center"/>
              <w:rPr>
                <w:sz w:val="20"/>
                <w:szCs w:val="20"/>
                <w:lang w:val="ru-RU"/>
              </w:rPr>
            </w:pPr>
            <w:r w:rsidRPr="00F13E64">
              <w:rPr>
                <w:sz w:val="20"/>
                <w:szCs w:val="20"/>
                <w:lang w:val="ru-RU"/>
              </w:rPr>
              <w:t>350</w:t>
            </w:r>
          </w:p>
        </w:tc>
        <w:tc>
          <w:tcPr>
            <w:tcW w:w="1277" w:type="dxa"/>
          </w:tcPr>
          <w:p w:rsidR="00A42DB6" w:rsidRPr="00F13E64" w:rsidRDefault="00A42DB6" w:rsidP="00A42DB6">
            <w:pPr>
              <w:pStyle w:val="aff6"/>
              <w:ind w:firstLine="0"/>
              <w:jc w:val="center"/>
              <w:rPr>
                <w:sz w:val="20"/>
                <w:szCs w:val="20"/>
              </w:rPr>
            </w:pPr>
            <w:r w:rsidRPr="00F13E64">
              <w:rPr>
                <w:sz w:val="20"/>
                <w:szCs w:val="20"/>
                <w:lang w:val="ru-RU"/>
              </w:rPr>
              <w:t xml:space="preserve">350 </w:t>
            </w:r>
            <w:r w:rsidRPr="00F13E64">
              <w:rPr>
                <w:sz w:val="20"/>
                <w:szCs w:val="20"/>
              </w:rPr>
              <w:t>[2]</w:t>
            </w:r>
          </w:p>
        </w:tc>
        <w:tc>
          <w:tcPr>
            <w:tcW w:w="1558" w:type="dxa"/>
          </w:tcPr>
          <w:p w:rsidR="00A42DB6" w:rsidRPr="00F13E64" w:rsidRDefault="00A42DB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42DB6" w:rsidRPr="00F13E64" w:rsidTr="00991B9A">
        <w:trPr>
          <w:cantSplit/>
        </w:trPr>
        <w:tc>
          <w:tcPr>
            <w:tcW w:w="1304" w:type="dxa"/>
            <w:vMerge/>
            <w:shd w:val="clear" w:color="auto" w:fill="F2F2F2" w:themeFill="background1" w:themeFillShade="F2"/>
          </w:tcPr>
          <w:p w:rsidR="00A42DB6" w:rsidRPr="00F13E64" w:rsidRDefault="00A42DB6" w:rsidP="00A42DB6">
            <w:pPr>
              <w:pStyle w:val="aff6"/>
              <w:ind w:firstLine="0"/>
              <w:jc w:val="left"/>
              <w:rPr>
                <w:sz w:val="20"/>
                <w:szCs w:val="20"/>
                <w:lang w:val="ru-RU"/>
              </w:rPr>
            </w:pPr>
          </w:p>
        </w:tc>
        <w:tc>
          <w:tcPr>
            <w:tcW w:w="2693" w:type="dxa"/>
          </w:tcPr>
          <w:p w:rsidR="00A42DB6" w:rsidRPr="00F13E64" w:rsidRDefault="00A42DB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42DB6" w:rsidRPr="00F13E64" w:rsidRDefault="00A42DB6" w:rsidP="00A42DB6">
            <w:pPr>
              <w:pStyle w:val="aff6"/>
              <w:ind w:firstLine="0"/>
              <w:jc w:val="left"/>
              <w:rPr>
                <w:sz w:val="20"/>
                <w:szCs w:val="20"/>
                <w:lang w:val="ru-RU"/>
              </w:rPr>
            </w:pPr>
            <w:r w:rsidRPr="00F13E64">
              <w:rPr>
                <w:sz w:val="20"/>
                <w:szCs w:val="20"/>
                <w:lang w:val="ru-RU"/>
              </w:rPr>
              <w:t>Транспортная доступность, мин.</w:t>
            </w:r>
          </w:p>
        </w:tc>
        <w:tc>
          <w:tcPr>
            <w:tcW w:w="1135" w:type="dxa"/>
          </w:tcPr>
          <w:p w:rsidR="00A42DB6" w:rsidRPr="00F13E64" w:rsidRDefault="00A42DB6" w:rsidP="00A42DB6">
            <w:pPr>
              <w:pStyle w:val="aff6"/>
              <w:ind w:firstLine="0"/>
              <w:jc w:val="center"/>
              <w:rPr>
                <w:sz w:val="20"/>
                <w:szCs w:val="20"/>
                <w:lang w:val="ru-RU"/>
              </w:rPr>
            </w:pPr>
            <w:r w:rsidRPr="00F13E64">
              <w:rPr>
                <w:sz w:val="20"/>
                <w:szCs w:val="20"/>
                <w:lang w:val="ru-RU"/>
              </w:rPr>
              <w:t>40</w:t>
            </w:r>
          </w:p>
        </w:tc>
        <w:tc>
          <w:tcPr>
            <w:tcW w:w="1277" w:type="dxa"/>
          </w:tcPr>
          <w:p w:rsidR="00A42DB6" w:rsidRPr="00F13E64" w:rsidRDefault="00A42DB6" w:rsidP="00A42DB6">
            <w:pPr>
              <w:pStyle w:val="aff6"/>
              <w:ind w:firstLine="0"/>
              <w:jc w:val="center"/>
              <w:rPr>
                <w:sz w:val="20"/>
                <w:szCs w:val="20"/>
                <w:lang w:val="ru-RU"/>
              </w:rPr>
            </w:pPr>
            <w:r w:rsidRPr="00F13E64">
              <w:rPr>
                <w:sz w:val="20"/>
                <w:szCs w:val="20"/>
                <w:lang w:val="ru-RU"/>
              </w:rPr>
              <w:t>30</w:t>
            </w:r>
          </w:p>
        </w:tc>
        <w:tc>
          <w:tcPr>
            <w:tcW w:w="1558" w:type="dxa"/>
          </w:tcPr>
          <w:p w:rsidR="00A42DB6" w:rsidRPr="00F13E64" w:rsidRDefault="00A42DB6" w:rsidP="00A42DB6">
            <w:pPr>
              <w:pStyle w:val="aff6"/>
              <w:ind w:firstLine="0"/>
              <w:jc w:val="center"/>
              <w:rPr>
                <w:sz w:val="20"/>
                <w:szCs w:val="20"/>
                <w:lang w:val="ru-RU"/>
              </w:rPr>
            </w:pPr>
            <w:r w:rsidRPr="00F13E64">
              <w:rPr>
                <w:sz w:val="20"/>
                <w:szCs w:val="20"/>
                <w:lang w:val="ru-RU"/>
              </w:rPr>
              <w:t>30</w:t>
            </w:r>
          </w:p>
        </w:tc>
      </w:tr>
      <w:tr w:rsidR="00A42DB6" w:rsidRPr="00F13E64" w:rsidTr="00991B9A">
        <w:trPr>
          <w:cantSplit/>
        </w:trPr>
        <w:tc>
          <w:tcPr>
            <w:tcW w:w="1304" w:type="dxa"/>
            <w:vMerge w:val="restart"/>
            <w:shd w:val="clear" w:color="auto" w:fill="F2F2F2" w:themeFill="background1" w:themeFillShade="F2"/>
          </w:tcPr>
          <w:p w:rsidR="00A42DB6" w:rsidRPr="00F13E64" w:rsidRDefault="00A42DB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42DB6" w:rsidRPr="00F13E64" w:rsidRDefault="00A42DB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42DB6" w:rsidRPr="00F13E64" w:rsidRDefault="00A42DB6" w:rsidP="00A42DB6">
            <w:pPr>
              <w:pStyle w:val="aff6"/>
              <w:ind w:firstLine="0"/>
              <w:jc w:val="left"/>
              <w:rPr>
                <w:sz w:val="20"/>
                <w:szCs w:val="20"/>
                <w:lang w:val="ru-RU"/>
              </w:rPr>
            </w:pPr>
            <w:r w:rsidRPr="00F13E64">
              <w:rPr>
                <w:sz w:val="20"/>
                <w:szCs w:val="20"/>
                <w:lang w:val="ru-RU"/>
              </w:rPr>
              <w:t>Количество объектов на 500 чел.</w:t>
            </w:r>
          </w:p>
        </w:tc>
        <w:tc>
          <w:tcPr>
            <w:tcW w:w="1135" w:type="dxa"/>
          </w:tcPr>
          <w:p w:rsidR="00A42DB6" w:rsidRPr="00F13E64" w:rsidRDefault="00A42DB6" w:rsidP="00A42DB6">
            <w:pPr>
              <w:pStyle w:val="aff6"/>
              <w:ind w:firstLine="0"/>
              <w:jc w:val="center"/>
              <w:rPr>
                <w:sz w:val="20"/>
                <w:szCs w:val="20"/>
                <w:lang w:val="ru-RU"/>
              </w:rPr>
            </w:pPr>
            <w:r w:rsidRPr="00F13E64">
              <w:rPr>
                <w:sz w:val="20"/>
                <w:szCs w:val="20"/>
                <w:lang w:val="ru-RU"/>
              </w:rPr>
              <w:t>1</w:t>
            </w:r>
          </w:p>
        </w:tc>
        <w:tc>
          <w:tcPr>
            <w:tcW w:w="1277" w:type="dxa"/>
          </w:tcPr>
          <w:p w:rsidR="00A42DB6" w:rsidRPr="00F13E64" w:rsidRDefault="00A42DB6" w:rsidP="00A42DB6">
            <w:pPr>
              <w:pStyle w:val="aff6"/>
              <w:ind w:firstLine="0"/>
              <w:jc w:val="center"/>
              <w:rPr>
                <w:sz w:val="20"/>
                <w:szCs w:val="20"/>
                <w:lang w:val="ru-RU"/>
              </w:rPr>
            </w:pPr>
            <w:r w:rsidRPr="00F13E64">
              <w:rPr>
                <w:sz w:val="20"/>
                <w:szCs w:val="20"/>
                <w:lang w:val="ru-RU"/>
              </w:rPr>
              <w:t xml:space="preserve">1 (для </w:t>
            </w:r>
            <w:proofErr w:type="spellStart"/>
            <w:r w:rsidRPr="00F13E64">
              <w:rPr>
                <w:sz w:val="20"/>
                <w:szCs w:val="20"/>
                <w:lang w:val="ru-RU"/>
              </w:rPr>
              <w:t>н.п</w:t>
            </w:r>
            <w:proofErr w:type="spellEnd"/>
            <w:r w:rsidRPr="00F13E64">
              <w:rPr>
                <w:sz w:val="20"/>
                <w:szCs w:val="20"/>
                <w:lang w:val="ru-RU"/>
              </w:rPr>
              <w:t>. численностью менее 280 чел. – не но</w:t>
            </w:r>
            <w:r w:rsidRPr="00F13E64">
              <w:rPr>
                <w:sz w:val="20"/>
                <w:szCs w:val="20"/>
                <w:lang w:val="ru-RU"/>
              </w:rPr>
              <w:t>р</w:t>
            </w:r>
            <w:r w:rsidRPr="00F13E64">
              <w:rPr>
                <w:sz w:val="20"/>
                <w:szCs w:val="20"/>
                <w:lang w:val="ru-RU"/>
              </w:rPr>
              <w:t>мируется)</w:t>
            </w:r>
          </w:p>
        </w:tc>
        <w:tc>
          <w:tcPr>
            <w:tcW w:w="1558" w:type="dxa"/>
          </w:tcPr>
          <w:p w:rsidR="00A42DB6" w:rsidRPr="00F13E64" w:rsidRDefault="00A42DB6" w:rsidP="00A42DB6">
            <w:pPr>
              <w:pStyle w:val="aff6"/>
              <w:ind w:firstLine="0"/>
              <w:jc w:val="center"/>
              <w:rPr>
                <w:sz w:val="20"/>
                <w:szCs w:val="20"/>
                <w:lang w:val="ru-RU"/>
              </w:rPr>
            </w:pPr>
            <w:r w:rsidRPr="00F13E64">
              <w:rPr>
                <w:sz w:val="20"/>
                <w:szCs w:val="20"/>
                <w:lang w:val="ru-RU"/>
              </w:rPr>
              <w:t xml:space="preserve">1 (для </w:t>
            </w:r>
            <w:proofErr w:type="spellStart"/>
            <w:r w:rsidRPr="00F13E64">
              <w:rPr>
                <w:sz w:val="20"/>
                <w:szCs w:val="20"/>
                <w:lang w:val="ru-RU"/>
              </w:rPr>
              <w:t>н.п</w:t>
            </w:r>
            <w:proofErr w:type="spellEnd"/>
            <w:r w:rsidRPr="00F13E64">
              <w:rPr>
                <w:sz w:val="20"/>
                <w:szCs w:val="20"/>
                <w:lang w:val="ru-RU"/>
              </w:rPr>
              <w:t>. чи</w:t>
            </w:r>
            <w:r w:rsidRPr="00F13E64">
              <w:rPr>
                <w:sz w:val="20"/>
                <w:szCs w:val="20"/>
                <w:lang w:val="ru-RU"/>
              </w:rPr>
              <w:t>с</w:t>
            </w:r>
            <w:r w:rsidRPr="00F13E64">
              <w:rPr>
                <w:sz w:val="20"/>
                <w:szCs w:val="20"/>
                <w:lang w:val="ru-RU"/>
              </w:rPr>
              <w:t>ленностью менее 280 чел. – не нормируется)</w:t>
            </w:r>
          </w:p>
        </w:tc>
      </w:tr>
      <w:tr w:rsidR="00A42DB6" w:rsidRPr="00F13E64" w:rsidTr="00991B9A">
        <w:trPr>
          <w:cantSplit/>
        </w:trPr>
        <w:tc>
          <w:tcPr>
            <w:tcW w:w="1304" w:type="dxa"/>
            <w:vMerge/>
            <w:shd w:val="clear" w:color="auto" w:fill="F2F2F2" w:themeFill="background1" w:themeFillShade="F2"/>
          </w:tcPr>
          <w:p w:rsidR="00A42DB6" w:rsidRPr="00F13E64" w:rsidRDefault="00A42DB6" w:rsidP="00A42DB6">
            <w:pPr>
              <w:pStyle w:val="aff6"/>
              <w:ind w:firstLine="0"/>
              <w:jc w:val="left"/>
              <w:rPr>
                <w:sz w:val="20"/>
                <w:szCs w:val="20"/>
                <w:lang w:val="ru-RU"/>
              </w:rPr>
            </w:pPr>
          </w:p>
        </w:tc>
        <w:tc>
          <w:tcPr>
            <w:tcW w:w="2693" w:type="dxa"/>
          </w:tcPr>
          <w:p w:rsidR="00A42DB6" w:rsidRPr="00F13E64" w:rsidRDefault="00A42DB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42DB6" w:rsidRPr="00F13E64" w:rsidRDefault="00A42DB6"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135" w:type="dxa"/>
          </w:tcPr>
          <w:p w:rsidR="00A42DB6" w:rsidRPr="00F13E64" w:rsidRDefault="00A42DB6" w:rsidP="00A42DB6">
            <w:pPr>
              <w:pStyle w:val="aff6"/>
              <w:ind w:firstLine="0"/>
              <w:jc w:val="center"/>
              <w:rPr>
                <w:sz w:val="20"/>
                <w:szCs w:val="20"/>
                <w:lang w:val="ru-RU"/>
              </w:rPr>
            </w:pPr>
            <w:r w:rsidRPr="00F13E64">
              <w:rPr>
                <w:sz w:val="20"/>
                <w:szCs w:val="20"/>
                <w:lang w:val="ru-RU"/>
              </w:rPr>
              <w:t>500</w:t>
            </w:r>
          </w:p>
        </w:tc>
        <w:tc>
          <w:tcPr>
            <w:tcW w:w="1277" w:type="dxa"/>
          </w:tcPr>
          <w:p w:rsidR="00A42DB6" w:rsidRPr="00F13E64" w:rsidRDefault="00A42DB6" w:rsidP="00A42DB6">
            <w:pPr>
              <w:pStyle w:val="aff6"/>
              <w:ind w:firstLine="0"/>
              <w:jc w:val="center"/>
              <w:rPr>
                <w:sz w:val="20"/>
                <w:szCs w:val="20"/>
                <w:lang w:val="ru-RU"/>
              </w:rPr>
            </w:pPr>
            <w:r w:rsidRPr="00F13E64">
              <w:rPr>
                <w:sz w:val="20"/>
                <w:szCs w:val="20"/>
                <w:lang w:val="ru-RU"/>
              </w:rPr>
              <w:t>500</w:t>
            </w:r>
          </w:p>
        </w:tc>
        <w:tc>
          <w:tcPr>
            <w:tcW w:w="1558" w:type="dxa"/>
          </w:tcPr>
          <w:p w:rsidR="00A42DB6" w:rsidRPr="00F13E64" w:rsidRDefault="00A42DB6" w:rsidP="00A42DB6">
            <w:pPr>
              <w:pStyle w:val="aff6"/>
              <w:ind w:firstLine="0"/>
              <w:jc w:val="center"/>
              <w:rPr>
                <w:sz w:val="20"/>
                <w:szCs w:val="20"/>
                <w:lang w:val="ru-RU"/>
              </w:rPr>
            </w:pPr>
            <w:r w:rsidRPr="00F13E64">
              <w:rPr>
                <w:sz w:val="20"/>
                <w:szCs w:val="20"/>
                <w:lang w:val="ru-RU"/>
              </w:rPr>
              <w:t>500</w:t>
            </w:r>
          </w:p>
        </w:tc>
      </w:tr>
      <w:tr w:rsidR="00991B9A" w:rsidRPr="00F13E64" w:rsidTr="00711E8E">
        <w:trPr>
          <w:cantSplit/>
        </w:trPr>
        <w:tc>
          <w:tcPr>
            <w:tcW w:w="1304" w:type="dxa"/>
            <w:vMerge w:val="restart"/>
            <w:shd w:val="clear" w:color="auto" w:fill="F2F2F2" w:themeFill="background1" w:themeFillShade="F2"/>
          </w:tcPr>
          <w:p w:rsidR="00991B9A" w:rsidRPr="00F13E64" w:rsidRDefault="00991B9A"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991B9A" w:rsidRPr="00F13E64" w:rsidRDefault="00991B9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991B9A" w:rsidRPr="00F13E64" w:rsidRDefault="00991B9A" w:rsidP="00A42DB6">
            <w:pPr>
              <w:pStyle w:val="aff6"/>
              <w:ind w:firstLine="0"/>
              <w:jc w:val="left"/>
              <w:rPr>
                <w:sz w:val="20"/>
                <w:szCs w:val="20"/>
              </w:rPr>
            </w:pPr>
            <w:r w:rsidRPr="00F13E64">
              <w:rPr>
                <w:sz w:val="20"/>
                <w:szCs w:val="20"/>
                <w:lang w:val="ru-RU"/>
              </w:rPr>
              <w:t>Количество мест на 1000 чел.</w:t>
            </w:r>
          </w:p>
        </w:tc>
        <w:tc>
          <w:tcPr>
            <w:tcW w:w="1135" w:type="dxa"/>
          </w:tcPr>
          <w:p w:rsidR="00991B9A" w:rsidRPr="00F13E64" w:rsidRDefault="00991B9A" w:rsidP="00A42DB6">
            <w:pPr>
              <w:pStyle w:val="aff6"/>
              <w:ind w:firstLine="0"/>
              <w:jc w:val="center"/>
              <w:rPr>
                <w:sz w:val="20"/>
                <w:szCs w:val="20"/>
                <w:lang w:val="ru-RU"/>
              </w:rPr>
            </w:pPr>
            <w:r w:rsidRPr="00F13E64">
              <w:rPr>
                <w:sz w:val="20"/>
                <w:szCs w:val="20"/>
                <w:lang w:val="ru-RU"/>
              </w:rPr>
              <w:t>6</w:t>
            </w:r>
          </w:p>
        </w:tc>
        <w:tc>
          <w:tcPr>
            <w:tcW w:w="1277" w:type="dxa"/>
          </w:tcPr>
          <w:p w:rsidR="00991B9A" w:rsidRPr="00F13E64" w:rsidRDefault="00991B9A" w:rsidP="00A42DB6">
            <w:pPr>
              <w:pStyle w:val="aff6"/>
              <w:ind w:firstLine="0"/>
              <w:jc w:val="center"/>
              <w:rPr>
                <w:sz w:val="20"/>
                <w:szCs w:val="20"/>
                <w:lang w:val="ru-RU"/>
              </w:rPr>
            </w:pPr>
            <w:r w:rsidRPr="00F13E64">
              <w:rPr>
                <w:sz w:val="20"/>
                <w:szCs w:val="20"/>
                <w:lang w:val="ru-RU"/>
              </w:rPr>
              <w:t>-</w:t>
            </w:r>
          </w:p>
        </w:tc>
        <w:tc>
          <w:tcPr>
            <w:tcW w:w="1558" w:type="dxa"/>
          </w:tcPr>
          <w:p w:rsidR="00991B9A" w:rsidRPr="00F13E64" w:rsidRDefault="00991B9A" w:rsidP="00A42DB6">
            <w:pPr>
              <w:pStyle w:val="aff6"/>
              <w:ind w:firstLine="0"/>
              <w:jc w:val="center"/>
              <w:rPr>
                <w:sz w:val="20"/>
                <w:szCs w:val="20"/>
                <w:lang w:val="ru-RU"/>
              </w:rPr>
            </w:pPr>
            <w:r w:rsidRPr="00F13E64">
              <w:rPr>
                <w:sz w:val="20"/>
                <w:szCs w:val="20"/>
                <w:lang w:val="ru-RU"/>
              </w:rPr>
              <w:t>-</w:t>
            </w:r>
          </w:p>
        </w:tc>
      </w:tr>
      <w:tr w:rsidR="00991B9A" w:rsidRPr="00F13E64" w:rsidTr="00711E8E">
        <w:trPr>
          <w:cantSplit/>
        </w:trPr>
        <w:tc>
          <w:tcPr>
            <w:tcW w:w="1304" w:type="dxa"/>
            <w:vMerge/>
            <w:shd w:val="clear" w:color="auto" w:fill="F2F2F2" w:themeFill="background1" w:themeFillShade="F2"/>
          </w:tcPr>
          <w:p w:rsidR="00991B9A" w:rsidRPr="00F13E64" w:rsidRDefault="00991B9A" w:rsidP="00A42DB6">
            <w:pPr>
              <w:pStyle w:val="aff6"/>
              <w:ind w:firstLine="0"/>
              <w:jc w:val="left"/>
              <w:rPr>
                <w:sz w:val="20"/>
                <w:szCs w:val="20"/>
                <w:lang w:val="ru-RU"/>
              </w:rPr>
            </w:pPr>
          </w:p>
        </w:tc>
        <w:tc>
          <w:tcPr>
            <w:tcW w:w="2693" w:type="dxa"/>
          </w:tcPr>
          <w:p w:rsidR="00991B9A" w:rsidRPr="00F13E64" w:rsidRDefault="00991B9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991B9A" w:rsidRPr="00F13E64" w:rsidRDefault="00991B9A" w:rsidP="00A42DB6">
            <w:pPr>
              <w:pStyle w:val="aff6"/>
              <w:ind w:firstLine="0"/>
              <w:jc w:val="left"/>
              <w:rPr>
                <w:sz w:val="20"/>
                <w:szCs w:val="20"/>
                <w:lang w:val="ru-RU"/>
              </w:rPr>
            </w:pPr>
            <w:r w:rsidRPr="00F13E64">
              <w:rPr>
                <w:sz w:val="20"/>
                <w:szCs w:val="20"/>
                <w:lang w:val="ru-RU"/>
              </w:rPr>
              <w:t>Транспортная доступность, мин.</w:t>
            </w:r>
          </w:p>
        </w:tc>
        <w:tc>
          <w:tcPr>
            <w:tcW w:w="1135" w:type="dxa"/>
          </w:tcPr>
          <w:p w:rsidR="00991B9A" w:rsidRPr="00F13E64" w:rsidRDefault="00991B9A" w:rsidP="00A42DB6">
            <w:pPr>
              <w:pStyle w:val="aff6"/>
              <w:ind w:firstLine="0"/>
              <w:jc w:val="center"/>
              <w:rPr>
                <w:sz w:val="20"/>
                <w:szCs w:val="20"/>
                <w:lang w:val="ru-RU"/>
              </w:rPr>
            </w:pPr>
            <w:r w:rsidRPr="00F13E64">
              <w:rPr>
                <w:sz w:val="20"/>
                <w:szCs w:val="20"/>
                <w:lang w:val="ru-RU"/>
              </w:rPr>
              <w:t>40</w:t>
            </w:r>
          </w:p>
        </w:tc>
        <w:tc>
          <w:tcPr>
            <w:tcW w:w="1277" w:type="dxa"/>
          </w:tcPr>
          <w:p w:rsidR="00991B9A" w:rsidRPr="00F13E64" w:rsidRDefault="00991B9A" w:rsidP="00A42DB6">
            <w:pPr>
              <w:pStyle w:val="aff6"/>
              <w:ind w:firstLine="0"/>
              <w:jc w:val="center"/>
              <w:rPr>
                <w:sz w:val="20"/>
                <w:szCs w:val="20"/>
                <w:lang w:val="ru-RU"/>
              </w:rPr>
            </w:pPr>
            <w:r w:rsidRPr="00F13E64">
              <w:rPr>
                <w:sz w:val="20"/>
                <w:szCs w:val="20"/>
                <w:lang w:val="ru-RU"/>
              </w:rPr>
              <w:t>-</w:t>
            </w:r>
          </w:p>
        </w:tc>
        <w:tc>
          <w:tcPr>
            <w:tcW w:w="1558" w:type="dxa"/>
          </w:tcPr>
          <w:p w:rsidR="00991B9A" w:rsidRPr="00F13E64" w:rsidRDefault="00991B9A" w:rsidP="00A42DB6">
            <w:pPr>
              <w:pStyle w:val="aff6"/>
              <w:ind w:firstLine="0"/>
              <w:jc w:val="center"/>
              <w:rPr>
                <w:sz w:val="20"/>
                <w:szCs w:val="20"/>
                <w:lang w:val="ru-RU"/>
              </w:rPr>
            </w:pPr>
            <w:r w:rsidRPr="00F13E64">
              <w:rPr>
                <w:sz w:val="20"/>
                <w:szCs w:val="20"/>
                <w:lang w:val="ru-RU"/>
              </w:rPr>
              <w:t>-</w:t>
            </w:r>
          </w:p>
        </w:tc>
      </w:tr>
      <w:tr w:rsidR="00A42DB6" w:rsidRPr="00F13E64" w:rsidTr="00991B9A">
        <w:trPr>
          <w:cantSplit/>
        </w:trPr>
        <w:tc>
          <w:tcPr>
            <w:tcW w:w="9384" w:type="dxa"/>
            <w:gridSpan w:val="6"/>
            <w:shd w:val="clear" w:color="auto" w:fill="F2F2F2" w:themeFill="background1" w:themeFillShade="F2"/>
          </w:tcPr>
          <w:p w:rsidR="00A42DB6" w:rsidRPr="00F13E64" w:rsidRDefault="00A42DB6" w:rsidP="00A42DB6">
            <w:pPr>
              <w:pStyle w:val="aff6"/>
              <w:ind w:firstLine="0"/>
              <w:jc w:val="left"/>
              <w:rPr>
                <w:b/>
                <w:sz w:val="20"/>
                <w:szCs w:val="20"/>
                <w:lang w:val="ru-RU"/>
              </w:rPr>
            </w:pPr>
            <w:r w:rsidRPr="00F13E64">
              <w:rPr>
                <w:b/>
                <w:sz w:val="20"/>
                <w:szCs w:val="20"/>
                <w:lang w:val="ru-RU"/>
              </w:rPr>
              <w:lastRenderedPageBreak/>
              <w:t>Примечания:</w:t>
            </w:r>
          </w:p>
          <w:p w:rsidR="00A42DB6" w:rsidRPr="00F13E64" w:rsidRDefault="00A42DB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42DB6" w:rsidRPr="00F13E64" w:rsidRDefault="00A42DB6" w:rsidP="00A42DB6">
            <w:pPr>
              <w:pStyle w:val="Default"/>
              <w:rPr>
                <w:sz w:val="20"/>
                <w:szCs w:val="20"/>
              </w:rPr>
            </w:pPr>
            <w:r w:rsidRPr="00F13E64">
              <w:rPr>
                <w:sz w:val="20"/>
                <w:szCs w:val="20"/>
              </w:rPr>
              <w:t>2. В 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00991B9A" w:rsidRPr="00F13E64">
              <w:rPr>
                <w:sz w:val="20"/>
                <w:szCs w:val="20"/>
              </w:rPr>
              <w:t>.</w:t>
            </w:r>
          </w:p>
          <w:p w:rsidR="00A42DB6" w:rsidRPr="00F13E64" w:rsidRDefault="00A42DB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601A8">
      <w:pPr>
        <w:pStyle w:val="a2"/>
      </w:pPr>
      <w:bookmarkStart w:id="95" w:name="_Toc494296352"/>
      <w:bookmarkStart w:id="96" w:name="OLE_LINK859"/>
      <w:bookmarkEnd w:id="86"/>
      <w:bookmarkEnd w:id="87"/>
      <w:bookmarkEnd w:id="91"/>
      <w:bookmarkEnd w:id="92"/>
      <w:bookmarkEnd w:id="93"/>
      <w:bookmarkEnd w:id="94"/>
      <w:proofErr w:type="gramStart"/>
      <w:r w:rsidRPr="00F13E64">
        <w:t>Объекты местного значения</w:t>
      </w:r>
      <w:r w:rsidR="00B601A8" w:rsidRPr="00B601A8">
        <w:rPr>
          <w:rFonts w:cs="Arial"/>
          <w:i/>
          <w:iCs/>
          <w:szCs w:val="28"/>
          <w:lang w:eastAsia="ru-RU"/>
        </w:rPr>
        <w:t xml:space="preserve"> МО «Маковский сельсовет»</w:t>
      </w:r>
      <w:r w:rsidRPr="00F13E64">
        <w:t xml:space="preserve">, </w:t>
      </w:r>
      <w:r w:rsidR="00953E5D" w:rsidRPr="00F13E64">
        <w:t xml:space="preserve">в области </w:t>
      </w:r>
      <w:bookmarkStart w:id="97" w:name="OLE_LINK824"/>
      <w:bookmarkStart w:id="98" w:name="OLE_LINK825"/>
      <w:bookmarkStart w:id="99" w:name="OLE_LINK828"/>
      <w:r w:rsidR="00953E5D" w:rsidRPr="00F13E64">
        <w:t>и</w:t>
      </w:r>
      <w:r w:rsidR="00953E5D" w:rsidRPr="00F13E64">
        <w:t>н</w:t>
      </w:r>
      <w:r w:rsidR="00953E5D" w:rsidRPr="00F13E64">
        <w:t>женерной инфраструктуры, сбора, транспортирования, обработки, ут</w:t>
      </w:r>
      <w:r w:rsidR="00953E5D" w:rsidRPr="00F13E64">
        <w:t>и</w:t>
      </w:r>
      <w:r w:rsidR="00953E5D" w:rsidRPr="00F13E64">
        <w:t>лизации, обезвреживания, размещения твердых коммунальных отходов</w:t>
      </w:r>
      <w:bookmarkEnd w:id="95"/>
      <w:bookmarkEnd w:id="97"/>
      <w:bookmarkEnd w:id="98"/>
      <w:bookmarkEnd w:id="99"/>
      <w:proofErr w:type="gramEnd"/>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proofErr w:type="gramStart"/>
      <w:r w:rsidRPr="00F13E64">
        <w:rPr>
          <w:b/>
          <w:i/>
        </w:rPr>
        <w:t xml:space="preserve">Объекты местного значения </w:t>
      </w:r>
      <w:r w:rsidR="00B601A8" w:rsidRPr="00B601A8">
        <w:rPr>
          <w:b/>
          <w:i/>
        </w:rPr>
        <w:t>МО «Маковский сельсовет»</w:t>
      </w:r>
      <w:r w:rsidRPr="00F13E64">
        <w:rPr>
          <w:b/>
          <w:i/>
        </w:rPr>
        <w:t xml:space="preserve">,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roofErr w:type="gramEnd"/>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1091"/>
        <w:gridCol w:w="1319"/>
        <w:gridCol w:w="70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gridSpan w:val="3"/>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A00E64" w:rsidRPr="00F13E64" w:rsidTr="0016547D">
        <w:trPr>
          <w:cantSplit/>
          <w:tblHeader/>
        </w:trPr>
        <w:tc>
          <w:tcPr>
            <w:tcW w:w="1021" w:type="dxa"/>
            <w:vMerge/>
            <w:shd w:val="clear" w:color="auto" w:fill="F2F2F2" w:themeFill="background1" w:themeFillShade="F2"/>
          </w:tcPr>
          <w:p w:rsidR="00A00E64" w:rsidRPr="00F13E64" w:rsidRDefault="00A00E64" w:rsidP="007B647C">
            <w:pPr>
              <w:pStyle w:val="aff6"/>
              <w:widowControl w:val="0"/>
              <w:ind w:firstLine="0"/>
              <w:jc w:val="center"/>
              <w:rPr>
                <w:sz w:val="21"/>
                <w:szCs w:val="21"/>
                <w:lang w:val="ru-RU"/>
              </w:rPr>
            </w:pPr>
          </w:p>
        </w:tc>
        <w:tc>
          <w:tcPr>
            <w:tcW w:w="1559" w:type="dxa"/>
            <w:vMerge/>
          </w:tcPr>
          <w:p w:rsidR="00A00E64" w:rsidRPr="00F13E64" w:rsidRDefault="00A00E64" w:rsidP="007B647C">
            <w:pPr>
              <w:pStyle w:val="aff6"/>
              <w:widowControl w:val="0"/>
              <w:ind w:firstLine="0"/>
              <w:jc w:val="center"/>
              <w:rPr>
                <w:sz w:val="20"/>
                <w:szCs w:val="20"/>
                <w:lang w:val="ru-RU"/>
              </w:rPr>
            </w:pPr>
          </w:p>
        </w:tc>
        <w:tc>
          <w:tcPr>
            <w:tcW w:w="3685" w:type="dxa"/>
            <w:gridSpan w:val="2"/>
            <w:vMerge/>
          </w:tcPr>
          <w:p w:rsidR="00A00E64" w:rsidRPr="00F13E64" w:rsidRDefault="00A00E64" w:rsidP="007B647C">
            <w:pPr>
              <w:pStyle w:val="aff6"/>
              <w:widowControl w:val="0"/>
              <w:ind w:firstLine="0"/>
              <w:jc w:val="center"/>
              <w:rPr>
                <w:b/>
                <w:i/>
                <w:sz w:val="20"/>
                <w:szCs w:val="20"/>
                <w:lang w:val="ru-RU"/>
              </w:rPr>
            </w:pPr>
          </w:p>
        </w:tc>
        <w:tc>
          <w:tcPr>
            <w:tcW w:w="1091" w:type="dxa"/>
            <w:shd w:val="clear" w:color="auto" w:fill="D9D9D9" w:themeFill="background1" w:themeFillShade="D9"/>
          </w:tcPr>
          <w:p w:rsidR="00A00E64" w:rsidRPr="00F13E64" w:rsidRDefault="00A00E64" w:rsidP="007B647C">
            <w:pPr>
              <w:pStyle w:val="aff6"/>
              <w:widowControl w:val="0"/>
              <w:ind w:firstLine="0"/>
              <w:jc w:val="center"/>
              <w:rPr>
                <w:b/>
                <w:i/>
                <w:sz w:val="20"/>
                <w:szCs w:val="20"/>
                <w:lang w:val="ru-RU"/>
              </w:rPr>
            </w:pPr>
            <w:r w:rsidRPr="00F13E64">
              <w:rPr>
                <w:b/>
                <w:i/>
                <w:sz w:val="20"/>
                <w:szCs w:val="20"/>
                <w:lang w:val="ru-RU"/>
              </w:rPr>
              <w:t>городской округ</w:t>
            </w:r>
          </w:p>
        </w:tc>
        <w:tc>
          <w:tcPr>
            <w:tcW w:w="1319" w:type="dxa"/>
            <w:shd w:val="clear" w:color="auto" w:fill="D9D9D9" w:themeFill="background1" w:themeFillShade="D9"/>
          </w:tcPr>
          <w:p w:rsidR="00A00E64" w:rsidRPr="00F13E64" w:rsidRDefault="00A00E64" w:rsidP="007B647C">
            <w:pPr>
              <w:pStyle w:val="aff6"/>
              <w:widowControl w:val="0"/>
              <w:ind w:firstLine="0"/>
              <w:jc w:val="center"/>
              <w:rPr>
                <w:b/>
                <w:i/>
                <w:sz w:val="20"/>
                <w:szCs w:val="20"/>
                <w:lang w:val="ru-RU"/>
              </w:rPr>
            </w:pPr>
            <w:r w:rsidRPr="00F13E64">
              <w:rPr>
                <w:b/>
                <w:i/>
                <w:sz w:val="20"/>
                <w:szCs w:val="20"/>
                <w:lang w:val="ru-RU"/>
              </w:rPr>
              <w:t>городское п</w:t>
            </w:r>
            <w:r w:rsidRPr="00F13E64">
              <w:rPr>
                <w:b/>
                <w:i/>
                <w:sz w:val="20"/>
                <w:szCs w:val="20"/>
                <w:lang w:val="ru-RU"/>
              </w:rPr>
              <w:t>о</w:t>
            </w:r>
            <w:r w:rsidRPr="00F13E64">
              <w:rPr>
                <w:b/>
                <w:i/>
                <w:sz w:val="20"/>
                <w:szCs w:val="20"/>
                <w:lang w:val="ru-RU"/>
              </w:rPr>
              <w:t>селение</w:t>
            </w:r>
          </w:p>
        </w:tc>
        <w:tc>
          <w:tcPr>
            <w:tcW w:w="709" w:type="dxa"/>
            <w:shd w:val="clear" w:color="auto" w:fill="D9D9D9" w:themeFill="background1" w:themeFillShade="D9"/>
          </w:tcPr>
          <w:p w:rsidR="00A00E64" w:rsidRPr="00F13E64" w:rsidRDefault="00A00E64" w:rsidP="007B647C">
            <w:pPr>
              <w:pStyle w:val="aff6"/>
              <w:widowControl w:val="0"/>
              <w:ind w:firstLine="0"/>
              <w:jc w:val="center"/>
              <w:rPr>
                <w:b/>
                <w:i/>
                <w:sz w:val="20"/>
                <w:szCs w:val="20"/>
                <w:lang w:val="ru-RU"/>
              </w:rPr>
            </w:pPr>
            <w:r w:rsidRPr="00F13E64">
              <w:rPr>
                <w:b/>
                <w:i/>
                <w:sz w:val="20"/>
                <w:szCs w:val="20"/>
                <w:lang w:val="ru-RU"/>
              </w:rPr>
              <w:t>сел</w:t>
            </w:r>
            <w:r w:rsidRPr="00F13E64">
              <w:rPr>
                <w:b/>
                <w:i/>
                <w:sz w:val="20"/>
                <w:szCs w:val="20"/>
                <w:lang w:val="ru-RU"/>
              </w:rPr>
              <w:t>ь</w:t>
            </w:r>
            <w:r w:rsidRPr="00F13E64">
              <w:rPr>
                <w:b/>
                <w:i/>
                <w:sz w:val="20"/>
                <w:szCs w:val="20"/>
                <w:lang w:val="ru-RU"/>
              </w:rPr>
              <w:t>ское пос</w:t>
            </w:r>
            <w:r w:rsidRPr="00F13E64">
              <w:rPr>
                <w:b/>
                <w:i/>
                <w:sz w:val="20"/>
                <w:szCs w:val="20"/>
                <w:lang w:val="ru-RU"/>
              </w:rPr>
              <w:t>е</w:t>
            </w:r>
            <w:r w:rsidRPr="00F13E64">
              <w:rPr>
                <w:b/>
                <w:i/>
                <w:sz w:val="20"/>
                <w:szCs w:val="20"/>
                <w:lang w:val="ru-RU"/>
              </w:rPr>
              <w:t>ление</w:t>
            </w:r>
          </w:p>
        </w:tc>
      </w:tr>
      <w:tr w:rsidR="00A00E64" w:rsidRPr="00F13E64" w:rsidTr="0016547D">
        <w:trPr>
          <w:cantSplit/>
        </w:trPr>
        <w:tc>
          <w:tcPr>
            <w:tcW w:w="1021" w:type="dxa"/>
            <w:vMerge w:val="restart"/>
            <w:shd w:val="clear" w:color="auto" w:fill="F2F2F2" w:themeFill="background1" w:themeFillShade="F2"/>
          </w:tcPr>
          <w:p w:rsidR="00A00E64" w:rsidRPr="00F13E64" w:rsidRDefault="00A00E64" w:rsidP="001050CE">
            <w:pPr>
              <w:pStyle w:val="aff6"/>
              <w:widowControl w:val="0"/>
              <w:ind w:firstLine="0"/>
              <w:jc w:val="left"/>
              <w:rPr>
                <w:sz w:val="21"/>
                <w:szCs w:val="21"/>
                <w:lang w:val="ru-RU"/>
              </w:rPr>
            </w:pPr>
            <w:bookmarkStart w:id="100" w:name="_Hlk490401134"/>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A00E64" w:rsidRPr="00F13E64" w:rsidRDefault="00A00E64"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A00E64" w:rsidRPr="00F13E64" w:rsidRDefault="00A00E64"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1091" w:type="dxa"/>
          </w:tcPr>
          <w:p w:rsidR="00A00E64" w:rsidRPr="00F13E64" w:rsidRDefault="00A00E64" w:rsidP="001050CE">
            <w:pPr>
              <w:pStyle w:val="aff6"/>
              <w:widowControl w:val="0"/>
              <w:ind w:firstLine="0"/>
              <w:jc w:val="center"/>
              <w:rPr>
                <w:sz w:val="20"/>
                <w:szCs w:val="20"/>
                <w:lang w:val="ru-RU"/>
              </w:rPr>
            </w:pPr>
            <w:r w:rsidRPr="00F13E64">
              <w:rPr>
                <w:sz w:val="20"/>
                <w:szCs w:val="20"/>
                <w:lang w:val="ru-RU"/>
              </w:rPr>
              <w:t>для г. Ас</w:t>
            </w:r>
            <w:r w:rsidRPr="00F13E64">
              <w:rPr>
                <w:sz w:val="20"/>
                <w:szCs w:val="20"/>
                <w:lang w:val="ru-RU"/>
              </w:rPr>
              <w:t>т</w:t>
            </w:r>
            <w:r w:rsidRPr="00F13E64">
              <w:rPr>
                <w:sz w:val="20"/>
                <w:szCs w:val="20"/>
                <w:lang w:val="ru-RU"/>
              </w:rPr>
              <w:t>рахань – 1870</w:t>
            </w:r>
            <w:r w:rsidR="001050CE" w:rsidRPr="00F13E64">
              <w:rPr>
                <w:sz w:val="20"/>
                <w:szCs w:val="20"/>
                <w:lang w:val="ru-RU"/>
              </w:rPr>
              <w:t>;</w:t>
            </w:r>
          </w:p>
          <w:p w:rsidR="00A00E64" w:rsidRPr="00F13E64" w:rsidRDefault="00A00E64" w:rsidP="001050CE">
            <w:pPr>
              <w:pStyle w:val="aff6"/>
              <w:widowControl w:val="0"/>
              <w:ind w:firstLine="0"/>
              <w:jc w:val="center"/>
              <w:rPr>
                <w:sz w:val="20"/>
                <w:szCs w:val="20"/>
                <w:lang w:val="ru-RU"/>
              </w:rPr>
            </w:pPr>
            <w:r w:rsidRPr="00F13E64">
              <w:rPr>
                <w:sz w:val="20"/>
                <w:szCs w:val="20"/>
                <w:lang w:val="ru-RU"/>
              </w:rPr>
              <w:t xml:space="preserve">для </w:t>
            </w:r>
            <w:r w:rsidR="001050CE" w:rsidRPr="00F13E64">
              <w:rPr>
                <w:sz w:val="20"/>
                <w:szCs w:val="20"/>
                <w:lang w:val="ru-RU"/>
              </w:rPr>
              <w:t>г. Зн</w:t>
            </w:r>
            <w:r w:rsidR="001050CE" w:rsidRPr="00F13E64">
              <w:rPr>
                <w:sz w:val="20"/>
                <w:szCs w:val="20"/>
                <w:lang w:val="ru-RU"/>
              </w:rPr>
              <w:t>а</w:t>
            </w:r>
            <w:r w:rsidR="001050CE" w:rsidRPr="00F13E64">
              <w:rPr>
                <w:sz w:val="20"/>
                <w:szCs w:val="20"/>
                <w:lang w:val="ru-RU"/>
              </w:rPr>
              <w:t>менск</w:t>
            </w:r>
            <w:r w:rsidR="005A12C9" w:rsidRPr="00F13E64">
              <w:rPr>
                <w:sz w:val="20"/>
                <w:szCs w:val="20"/>
                <w:lang w:val="ru-RU"/>
              </w:rPr>
              <w:t xml:space="preserve"> – </w:t>
            </w:r>
            <w:r w:rsidRPr="00F13E64">
              <w:rPr>
                <w:sz w:val="20"/>
                <w:szCs w:val="20"/>
                <w:lang w:val="ru-RU"/>
              </w:rPr>
              <w:t>1360</w:t>
            </w:r>
          </w:p>
        </w:tc>
        <w:tc>
          <w:tcPr>
            <w:tcW w:w="1319" w:type="dxa"/>
          </w:tcPr>
          <w:p w:rsidR="00A00E64" w:rsidRPr="00F13E64" w:rsidRDefault="00A00E64" w:rsidP="001050CE">
            <w:pPr>
              <w:pStyle w:val="aff6"/>
              <w:widowControl w:val="0"/>
              <w:ind w:firstLine="0"/>
              <w:jc w:val="center"/>
              <w:rPr>
                <w:sz w:val="20"/>
                <w:szCs w:val="20"/>
                <w:lang w:val="ru-RU"/>
              </w:rPr>
            </w:pPr>
            <w:r w:rsidRPr="00F13E64">
              <w:rPr>
                <w:sz w:val="20"/>
                <w:szCs w:val="20"/>
                <w:lang w:val="ru-RU"/>
              </w:rPr>
              <w:t>950</w:t>
            </w:r>
          </w:p>
        </w:tc>
        <w:tc>
          <w:tcPr>
            <w:tcW w:w="709" w:type="dxa"/>
          </w:tcPr>
          <w:p w:rsidR="00A00E64" w:rsidRPr="00F13E64" w:rsidRDefault="00A00E64"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5"/>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A00E64" w:rsidRPr="00F13E64" w:rsidTr="0016547D">
        <w:trPr>
          <w:cantSplit/>
        </w:trPr>
        <w:tc>
          <w:tcPr>
            <w:tcW w:w="1021" w:type="dxa"/>
            <w:vMerge w:val="restart"/>
            <w:shd w:val="clear" w:color="auto" w:fill="F2F2F2" w:themeFill="background1" w:themeFillShade="F2"/>
          </w:tcPr>
          <w:p w:rsidR="00A00E64" w:rsidRPr="00F13E64" w:rsidRDefault="00A00E64" w:rsidP="001050CE">
            <w:pPr>
              <w:pStyle w:val="aff6"/>
              <w:widowControl w:val="0"/>
              <w:ind w:firstLine="0"/>
              <w:jc w:val="left"/>
              <w:rPr>
                <w:sz w:val="21"/>
                <w:szCs w:val="21"/>
                <w:lang w:val="ru-RU"/>
              </w:rPr>
            </w:pPr>
            <w:bookmarkStart w:id="101"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A00E64" w:rsidRPr="00F13E64" w:rsidRDefault="00A00E64"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A00E64" w:rsidRPr="00F13E64" w:rsidRDefault="00A00E64"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w:t>
            </w:r>
            <w:r w:rsidRPr="00F13E64">
              <w:rPr>
                <w:sz w:val="20"/>
                <w:szCs w:val="20"/>
                <w:lang w:val="ru-RU"/>
              </w:rPr>
              <w:t>о</w:t>
            </w:r>
            <w:r w:rsidRPr="00F13E64">
              <w:rPr>
                <w:sz w:val="20"/>
                <w:szCs w:val="20"/>
                <w:lang w:val="ru-RU"/>
              </w:rPr>
              <w:t>требления</w:t>
            </w:r>
            <w:proofErr w:type="spellEnd"/>
            <w:r w:rsidRPr="00F13E64">
              <w:rPr>
                <w:sz w:val="20"/>
                <w:szCs w:val="20"/>
                <w:lang w:val="ru-RU"/>
              </w:rPr>
              <w:t xml:space="preserve">, </w:t>
            </w:r>
            <w:bookmarkStart w:id="102" w:name="OLE_LINK887"/>
            <w:bookmarkStart w:id="103"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02"/>
            <w:bookmarkEnd w:id="103"/>
          </w:p>
        </w:tc>
        <w:tc>
          <w:tcPr>
            <w:tcW w:w="2693" w:type="dxa"/>
          </w:tcPr>
          <w:p w:rsidR="00A00E64" w:rsidRPr="00F13E64" w:rsidRDefault="00A00E64"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1091"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120</w:t>
            </w:r>
          </w:p>
        </w:tc>
        <w:tc>
          <w:tcPr>
            <w:tcW w:w="131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120</w:t>
            </w:r>
          </w:p>
        </w:tc>
        <w:tc>
          <w:tcPr>
            <w:tcW w:w="70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120</w:t>
            </w:r>
          </w:p>
        </w:tc>
      </w:tr>
      <w:tr w:rsidR="00A00E64" w:rsidRPr="00F13E64" w:rsidTr="0016547D">
        <w:trPr>
          <w:cantSplit/>
        </w:trPr>
        <w:tc>
          <w:tcPr>
            <w:tcW w:w="1021" w:type="dxa"/>
            <w:vMerge/>
            <w:shd w:val="clear" w:color="auto" w:fill="F2F2F2" w:themeFill="background1" w:themeFillShade="F2"/>
          </w:tcPr>
          <w:p w:rsidR="00A00E64" w:rsidRPr="00F13E64" w:rsidRDefault="00A00E64" w:rsidP="007B647C">
            <w:pPr>
              <w:pStyle w:val="aff6"/>
              <w:widowControl w:val="0"/>
              <w:ind w:firstLine="0"/>
              <w:rPr>
                <w:sz w:val="21"/>
                <w:szCs w:val="21"/>
                <w:lang w:val="ru-RU"/>
              </w:rPr>
            </w:pPr>
          </w:p>
        </w:tc>
        <w:tc>
          <w:tcPr>
            <w:tcW w:w="1559" w:type="dxa"/>
            <w:vMerge/>
          </w:tcPr>
          <w:p w:rsidR="00A00E64" w:rsidRPr="00F13E64" w:rsidRDefault="00A00E64" w:rsidP="001050CE">
            <w:pPr>
              <w:pStyle w:val="aff6"/>
              <w:widowControl w:val="0"/>
              <w:ind w:firstLine="0"/>
              <w:jc w:val="left"/>
              <w:rPr>
                <w:sz w:val="20"/>
                <w:szCs w:val="20"/>
                <w:lang w:val="ru-RU"/>
              </w:rPr>
            </w:pPr>
          </w:p>
        </w:tc>
        <w:tc>
          <w:tcPr>
            <w:tcW w:w="992" w:type="dxa"/>
            <w:vMerge/>
          </w:tcPr>
          <w:p w:rsidR="00A00E64" w:rsidRPr="00F13E64" w:rsidRDefault="00A00E64" w:rsidP="007B647C">
            <w:pPr>
              <w:pStyle w:val="aff6"/>
              <w:widowControl w:val="0"/>
              <w:ind w:firstLine="0"/>
              <w:rPr>
                <w:sz w:val="20"/>
                <w:szCs w:val="20"/>
                <w:lang w:val="ru-RU"/>
              </w:rPr>
            </w:pPr>
          </w:p>
        </w:tc>
        <w:tc>
          <w:tcPr>
            <w:tcW w:w="2693" w:type="dxa"/>
          </w:tcPr>
          <w:p w:rsidR="00A00E64" w:rsidRPr="00F13E64" w:rsidRDefault="00A00E64"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1091"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300</w:t>
            </w:r>
          </w:p>
        </w:tc>
        <w:tc>
          <w:tcPr>
            <w:tcW w:w="131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300</w:t>
            </w:r>
          </w:p>
        </w:tc>
        <w:tc>
          <w:tcPr>
            <w:tcW w:w="70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300</w:t>
            </w:r>
          </w:p>
        </w:tc>
      </w:tr>
      <w:tr w:rsidR="00A00E64" w:rsidRPr="00F13E64" w:rsidTr="0016547D">
        <w:trPr>
          <w:cantSplit/>
        </w:trPr>
        <w:tc>
          <w:tcPr>
            <w:tcW w:w="1021" w:type="dxa"/>
            <w:vMerge/>
            <w:shd w:val="clear" w:color="auto" w:fill="F2F2F2" w:themeFill="background1" w:themeFillShade="F2"/>
          </w:tcPr>
          <w:p w:rsidR="00A00E64" w:rsidRPr="00F13E64" w:rsidRDefault="00A00E64" w:rsidP="007B647C">
            <w:pPr>
              <w:pStyle w:val="aff6"/>
              <w:widowControl w:val="0"/>
              <w:ind w:firstLine="0"/>
              <w:rPr>
                <w:sz w:val="21"/>
                <w:szCs w:val="21"/>
                <w:lang w:val="ru-RU"/>
              </w:rPr>
            </w:pPr>
          </w:p>
        </w:tc>
        <w:tc>
          <w:tcPr>
            <w:tcW w:w="1559" w:type="dxa"/>
            <w:vMerge/>
          </w:tcPr>
          <w:p w:rsidR="00A00E64" w:rsidRPr="00F13E64" w:rsidRDefault="00A00E64" w:rsidP="001050CE">
            <w:pPr>
              <w:pStyle w:val="aff6"/>
              <w:widowControl w:val="0"/>
              <w:ind w:firstLine="0"/>
              <w:jc w:val="left"/>
              <w:rPr>
                <w:sz w:val="20"/>
                <w:szCs w:val="20"/>
                <w:lang w:val="ru-RU"/>
              </w:rPr>
            </w:pPr>
          </w:p>
        </w:tc>
        <w:tc>
          <w:tcPr>
            <w:tcW w:w="992" w:type="dxa"/>
            <w:vMerge/>
          </w:tcPr>
          <w:p w:rsidR="00A00E64" w:rsidRPr="00F13E64" w:rsidRDefault="00A00E64" w:rsidP="007B647C">
            <w:pPr>
              <w:pStyle w:val="aff6"/>
              <w:widowControl w:val="0"/>
              <w:ind w:firstLine="0"/>
              <w:rPr>
                <w:sz w:val="20"/>
                <w:szCs w:val="20"/>
                <w:lang w:val="ru-RU"/>
              </w:rPr>
            </w:pPr>
          </w:p>
        </w:tc>
        <w:tc>
          <w:tcPr>
            <w:tcW w:w="2693" w:type="dxa"/>
          </w:tcPr>
          <w:p w:rsidR="00A00E64" w:rsidRPr="00F13E64" w:rsidRDefault="00A00E64"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1091"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180</w:t>
            </w:r>
          </w:p>
        </w:tc>
        <w:tc>
          <w:tcPr>
            <w:tcW w:w="1319" w:type="dxa"/>
          </w:tcPr>
          <w:p w:rsidR="0016547D" w:rsidRPr="00F13E64" w:rsidRDefault="0016547D" w:rsidP="0016547D">
            <w:pPr>
              <w:pStyle w:val="aff6"/>
              <w:widowControl w:val="0"/>
              <w:ind w:firstLine="0"/>
              <w:jc w:val="center"/>
              <w:rPr>
                <w:sz w:val="20"/>
                <w:szCs w:val="20"/>
                <w:lang w:val="ru-RU"/>
              </w:rPr>
            </w:pPr>
            <w:r w:rsidRPr="00F13E64">
              <w:rPr>
                <w:sz w:val="20"/>
                <w:szCs w:val="20"/>
                <w:lang w:val="ru-RU"/>
              </w:rPr>
              <w:t xml:space="preserve">для городских </w:t>
            </w:r>
            <w:proofErr w:type="spellStart"/>
            <w:r w:rsidRPr="00F13E64">
              <w:rPr>
                <w:sz w:val="20"/>
                <w:szCs w:val="20"/>
                <w:lang w:val="ru-RU"/>
              </w:rPr>
              <w:t>н.п</w:t>
            </w:r>
            <w:proofErr w:type="spellEnd"/>
            <w:r w:rsidRPr="00F13E64">
              <w:rPr>
                <w:sz w:val="20"/>
                <w:szCs w:val="20"/>
                <w:lang w:val="ru-RU"/>
              </w:rPr>
              <w:t>. 180;</w:t>
            </w:r>
          </w:p>
          <w:p w:rsidR="00A00E64" w:rsidRPr="00F13E64" w:rsidRDefault="0016547D" w:rsidP="0016547D">
            <w:pPr>
              <w:pStyle w:val="aff6"/>
              <w:widowControl w:val="0"/>
              <w:ind w:firstLine="0"/>
              <w:jc w:val="center"/>
              <w:rPr>
                <w:sz w:val="20"/>
                <w:szCs w:val="20"/>
                <w:lang w:val="ru-RU"/>
              </w:rPr>
            </w:pPr>
            <w:r w:rsidRPr="00F13E64">
              <w:rPr>
                <w:sz w:val="20"/>
                <w:szCs w:val="20"/>
                <w:lang w:val="ru-RU"/>
              </w:rPr>
              <w:t xml:space="preserve">для сельских </w:t>
            </w:r>
            <w:proofErr w:type="spellStart"/>
            <w:r w:rsidRPr="00F13E64">
              <w:rPr>
                <w:sz w:val="20"/>
                <w:szCs w:val="20"/>
                <w:lang w:val="ru-RU"/>
              </w:rPr>
              <w:t>н.п</w:t>
            </w:r>
            <w:proofErr w:type="spellEnd"/>
            <w:r w:rsidRPr="00F13E64">
              <w:rPr>
                <w:sz w:val="20"/>
                <w:szCs w:val="20"/>
                <w:lang w:val="ru-RU"/>
              </w:rPr>
              <w:t>. 220</w:t>
            </w:r>
          </w:p>
        </w:tc>
        <w:tc>
          <w:tcPr>
            <w:tcW w:w="70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5"/>
          </w:tcPr>
          <w:p w:rsidR="00C90002" w:rsidRPr="00F13E64" w:rsidRDefault="00C90002" w:rsidP="007B647C">
            <w:pPr>
              <w:pStyle w:val="aff6"/>
              <w:widowControl w:val="0"/>
              <w:ind w:firstLine="0"/>
              <w:jc w:val="center"/>
              <w:rPr>
                <w:sz w:val="20"/>
                <w:szCs w:val="20"/>
                <w:lang w:val="ru-RU"/>
              </w:rPr>
            </w:pPr>
            <w:bookmarkStart w:id="104" w:name="OLE_LINK850"/>
            <w:bookmarkStart w:id="105" w:name="OLE_LINK851"/>
            <w:bookmarkStart w:id="106" w:name="OLE_LINK852"/>
            <w:r w:rsidRPr="00F13E64">
              <w:rPr>
                <w:sz w:val="20"/>
                <w:szCs w:val="20"/>
                <w:lang w:val="ru-RU"/>
              </w:rPr>
              <w:t>Не нормируется</w:t>
            </w:r>
            <w:bookmarkEnd w:id="104"/>
            <w:bookmarkEnd w:id="105"/>
            <w:bookmarkEnd w:id="106"/>
          </w:p>
        </w:tc>
      </w:tr>
      <w:bookmarkEnd w:id="101"/>
      <w:tr w:rsidR="00A00E64" w:rsidRPr="00F13E64" w:rsidTr="0016547D">
        <w:trPr>
          <w:cantSplit/>
        </w:trPr>
        <w:tc>
          <w:tcPr>
            <w:tcW w:w="1021" w:type="dxa"/>
            <w:vMerge w:val="restart"/>
            <w:shd w:val="clear" w:color="auto" w:fill="F2F2F2" w:themeFill="background1" w:themeFillShade="F2"/>
          </w:tcPr>
          <w:p w:rsidR="00A00E64" w:rsidRPr="00F13E64" w:rsidRDefault="00A00E64" w:rsidP="001050CE">
            <w:pPr>
              <w:pStyle w:val="aff6"/>
              <w:widowControl w:val="0"/>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A00E64" w:rsidRPr="00F13E64" w:rsidRDefault="00A00E64"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A00E64" w:rsidRPr="00F13E64" w:rsidRDefault="00A00E64"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A00E64" w:rsidRPr="00F13E64" w:rsidRDefault="00A00E64"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1091"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0,97</w:t>
            </w:r>
          </w:p>
        </w:tc>
        <w:tc>
          <w:tcPr>
            <w:tcW w:w="131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0,97</w:t>
            </w:r>
          </w:p>
        </w:tc>
        <w:tc>
          <w:tcPr>
            <w:tcW w:w="70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0,97</w:t>
            </w:r>
          </w:p>
        </w:tc>
      </w:tr>
      <w:tr w:rsidR="00A00E64" w:rsidRPr="00F13E64" w:rsidTr="0016547D">
        <w:trPr>
          <w:cantSplit/>
        </w:trPr>
        <w:tc>
          <w:tcPr>
            <w:tcW w:w="1021" w:type="dxa"/>
            <w:vMerge/>
            <w:shd w:val="clear" w:color="auto" w:fill="F2F2F2" w:themeFill="background1" w:themeFillShade="F2"/>
          </w:tcPr>
          <w:p w:rsidR="00A00E64" w:rsidRPr="00F13E64" w:rsidRDefault="00A00E64" w:rsidP="001050CE">
            <w:pPr>
              <w:pStyle w:val="aff6"/>
              <w:widowControl w:val="0"/>
              <w:ind w:firstLine="0"/>
              <w:jc w:val="left"/>
              <w:rPr>
                <w:sz w:val="21"/>
                <w:szCs w:val="21"/>
                <w:lang w:val="ru-RU"/>
              </w:rPr>
            </w:pPr>
          </w:p>
        </w:tc>
        <w:tc>
          <w:tcPr>
            <w:tcW w:w="1559" w:type="dxa"/>
            <w:vMerge/>
          </w:tcPr>
          <w:p w:rsidR="00A00E64" w:rsidRPr="00F13E64" w:rsidRDefault="00A00E64" w:rsidP="001050CE">
            <w:pPr>
              <w:pStyle w:val="aff6"/>
              <w:widowControl w:val="0"/>
              <w:ind w:firstLine="0"/>
              <w:jc w:val="left"/>
              <w:rPr>
                <w:sz w:val="20"/>
                <w:szCs w:val="20"/>
                <w:lang w:val="ru-RU"/>
              </w:rPr>
            </w:pPr>
          </w:p>
        </w:tc>
        <w:tc>
          <w:tcPr>
            <w:tcW w:w="992" w:type="dxa"/>
            <w:vMerge/>
          </w:tcPr>
          <w:p w:rsidR="00A00E64" w:rsidRPr="00F13E64" w:rsidRDefault="00A00E64" w:rsidP="007B647C">
            <w:pPr>
              <w:pStyle w:val="aff6"/>
              <w:widowControl w:val="0"/>
              <w:ind w:firstLine="0"/>
              <w:rPr>
                <w:sz w:val="20"/>
                <w:szCs w:val="20"/>
                <w:lang w:val="ru-RU"/>
              </w:rPr>
            </w:pPr>
          </w:p>
        </w:tc>
        <w:tc>
          <w:tcPr>
            <w:tcW w:w="2693" w:type="dxa"/>
          </w:tcPr>
          <w:p w:rsidR="00A00E64" w:rsidRPr="00F13E64" w:rsidRDefault="00A00E64"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1091"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2,4</w:t>
            </w:r>
          </w:p>
        </w:tc>
        <w:tc>
          <w:tcPr>
            <w:tcW w:w="131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2,4</w:t>
            </w:r>
          </w:p>
        </w:tc>
        <w:tc>
          <w:tcPr>
            <w:tcW w:w="70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2,4</w:t>
            </w:r>
          </w:p>
        </w:tc>
      </w:tr>
      <w:tr w:rsidR="00A00E64" w:rsidRPr="00F13E64" w:rsidTr="0016547D">
        <w:trPr>
          <w:cantSplit/>
        </w:trPr>
        <w:tc>
          <w:tcPr>
            <w:tcW w:w="1021" w:type="dxa"/>
            <w:vMerge/>
            <w:shd w:val="clear" w:color="auto" w:fill="F2F2F2" w:themeFill="background1" w:themeFillShade="F2"/>
          </w:tcPr>
          <w:p w:rsidR="00A00E64" w:rsidRPr="00F13E64" w:rsidRDefault="00A00E64" w:rsidP="001050CE">
            <w:pPr>
              <w:pStyle w:val="aff6"/>
              <w:widowControl w:val="0"/>
              <w:ind w:firstLine="0"/>
              <w:jc w:val="left"/>
              <w:rPr>
                <w:sz w:val="21"/>
                <w:szCs w:val="21"/>
                <w:lang w:val="ru-RU"/>
              </w:rPr>
            </w:pPr>
          </w:p>
        </w:tc>
        <w:tc>
          <w:tcPr>
            <w:tcW w:w="1559" w:type="dxa"/>
            <w:vMerge/>
          </w:tcPr>
          <w:p w:rsidR="00A00E64" w:rsidRPr="00F13E64" w:rsidRDefault="00A00E64" w:rsidP="001050CE">
            <w:pPr>
              <w:pStyle w:val="aff6"/>
              <w:widowControl w:val="0"/>
              <w:ind w:firstLine="0"/>
              <w:jc w:val="left"/>
              <w:rPr>
                <w:sz w:val="20"/>
                <w:szCs w:val="20"/>
                <w:lang w:val="ru-RU"/>
              </w:rPr>
            </w:pPr>
          </w:p>
        </w:tc>
        <w:tc>
          <w:tcPr>
            <w:tcW w:w="992" w:type="dxa"/>
            <w:vMerge/>
          </w:tcPr>
          <w:p w:rsidR="00A00E64" w:rsidRPr="00F13E64" w:rsidRDefault="00A00E64" w:rsidP="007B647C">
            <w:pPr>
              <w:pStyle w:val="aff6"/>
              <w:widowControl w:val="0"/>
              <w:ind w:firstLine="0"/>
              <w:rPr>
                <w:sz w:val="20"/>
                <w:szCs w:val="20"/>
                <w:lang w:val="ru-RU"/>
              </w:rPr>
            </w:pPr>
          </w:p>
        </w:tc>
        <w:tc>
          <w:tcPr>
            <w:tcW w:w="2693" w:type="dxa"/>
          </w:tcPr>
          <w:p w:rsidR="00A00E64" w:rsidRPr="00F13E64" w:rsidRDefault="00A00E64"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1091"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1,43</w:t>
            </w:r>
          </w:p>
        </w:tc>
        <w:tc>
          <w:tcPr>
            <w:tcW w:w="131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1,43</w:t>
            </w:r>
          </w:p>
        </w:tc>
        <w:tc>
          <w:tcPr>
            <w:tcW w:w="70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5"/>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A00E64" w:rsidRPr="00F13E64" w:rsidTr="0016547D">
        <w:trPr>
          <w:cantSplit/>
        </w:trPr>
        <w:tc>
          <w:tcPr>
            <w:tcW w:w="1021" w:type="dxa"/>
            <w:vMerge w:val="restart"/>
            <w:shd w:val="clear" w:color="auto" w:fill="F2F2F2" w:themeFill="background1" w:themeFillShade="F2"/>
          </w:tcPr>
          <w:p w:rsidR="00A00E64" w:rsidRPr="00F13E64" w:rsidRDefault="00A00E64" w:rsidP="001050CE">
            <w:pPr>
              <w:pStyle w:val="aff6"/>
              <w:widowControl w:val="0"/>
              <w:ind w:firstLine="0"/>
              <w:jc w:val="left"/>
              <w:rPr>
                <w:sz w:val="21"/>
                <w:szCs w:val="21"/>
                <w:lang w:val="ru-RU"/>
              </w:rPr>
            </w:pPr>
            <w:bookmarkStart w:id="107" w:name="_Hlk490397315"/>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A00E64" w:rsidRPr="00F13E64" w:rsidRDefault="00A00E64"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A00E64" w:rsidRPr="00F13E64" w:rsidRDefault="00A00E64"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 xml:space="preserve">требления,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A00E64" w:rsidRPr="00F13E64" w:rsidRDefault="00A00E64"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1091"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125</w:t>
            </w:r>
          </w:p>
        </w:tc>
        <w:tc>
          <w:tcPr>
            <w:tcW w:w="131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125</w:t>
            </w:r>
          </w:p>
        </w:tc>
        <w:tc>
          <w:tcPr>
            <w:tcW w:w="70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125</w:t>
            </w:r>
          </w:p>
        </w:tc>
      </w:tr>
      <w:tr w:rsidR="00A00E64" w:rsidRPr="00F13E64" w:rsidTr="0016547D">
        <w:trPr>
          <w:cantSplit/>
        </w:trPr>
        <w:tc>
          <w:tcPr>
            <w:tcW w:w="1021" w:type="dxa"/>
            <w:vMerge/>
            <w:shd w:val="clear" w:color="auto" w:fill="F2F2F2" w:themeFill="background1" w:themeFillShade="F2"/>
          </w:tcPr>
          <w:p w:rsidR="00A00E64" w:rsidRPr="00F13E64" w:rsidRDefault="00A00E64" w:rsidP="001050CE">
            <w:pPr>
              <w:pStyle w:val="aff6"/>
              <w:widowControl w:val="0"/>
              <w:ind w:firstLine="0"/>
              <w:jc w:val="left"/>
              <w:rPr>
                <w:sz w:val="21"/>
                <w:szCs w:val="21"/>
                <w:lang w:val="ru-RU"/>
              </w:rPr>
            </w:pPr>
          </w:p>
        </w:tc>
        <w:tc>
          <w:tcPr>
            <w:tcW w:w="1559" w:type="dxa"/>
            <w:vMerge/>
          </w:tcPr>
          <w:p w:rsidR="00A00E64" w:rsidRPr="00F13E64" w:rsidRDefault="00A00E64" w:rsidP="001050CE">
            <w:pPr>
              <w:pStyle w:val="aff6"/>
              <w:widowControl w:val="0"/>
              <w:ind w:firstLine="0"/>
              <w:jc w:val="left"/>
              <w:rPr>
                <w:sz w:val="20"/>
                <w:szCs w:val="20"/>
                <w:lang w:val="ru-RU"/>
              </w:rPr>
            </w:pPr>
          </w:p>
        </w:tc>
        <w:tc>
          <w:tcPr>
            <w:tcW w:w="992" w:type="dxa"/>
            <w:vMerge/>
          </w:tcPr>
          <w:p w:rsidR="00A00E64" w:rsidRPr="00F13E64" w:rsidRDefault="00A00E64" w:rsidP="007B647C">
            <w:pPr>
              <w:pStyle w:val="aff6"/>
              <w:widowControl w:val="0"/>
              <w:ind w:firstLine="0"/>
              <w:rPr>
                <w:sz w:val="20"/>
                <w:szCs w:val="20"/>
                <w:lang w:val="ru-RU"/>
              </w:rPr>
            </w:pPr>
          </w:p>
        </w:tc>
        <w:tc>
          <w:tcPr>
            <w:tcW w:w="2693" w:type="dxa"/>
          </w:tcPr>
          <w:p w:rsidR="00A00E64" w:rsidRPr="00F13E64" w:rsidRDefault="00A00E64"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1091"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160</w:t>
            </w:r>
          </w:p>
        </w:tc>
        <w:tc>
          <w:tcPr>
            <w:tcW w:w="131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160</w:t>
            </w:r>
          </w:p>
        </w:tc>
        <w:tc>
          <w:tcPr>
            <w:tcW w:w="70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160</w:t>
            </w:r>
          </w:p>
        </w:tc>
      </w:tr>
      <w:tr w:rsidR="00A00E64" w:rsidRPr="00F13E64" w:rsidTr="0016547D">
        <w:trPr>
          <w:cantSplit/>
        </w:trPr>
        <w:tc>
          <w:tcPr>
            <w:tcW w:w="1021" w:type="dxa"/>
            <w:vMerge/>
            <w:shd w:val="clear" w:color="auto" w:fill="F2F2F2" w:themeFill="background1" w:themeFillShade="F2"/>
          </w:tcPr>
          <w:p w:rsidR="00A00E64" w:rsidRPr="00F13E64" w:rsidRDefault="00A00E64" w:rsidP="001050CE">
            <w:pPr>
              <w:pStyle w:val="aff6"/>
              <w:widowControl w:val="0"/>
              <w:ind w:firstLine="0"/>
              <w:jc w:val="left"/>
              <w:rPr>
                <w:sz w:val="21"/>
                <w:szCs w:val="21"/>
                <w:lang w:val="ru-RU"/>
              </w:rPr>
            </w:pPr>
          </w:p>
        </w:tc>
        <w:tc>
          <w:tcPr>
            <w:tcW w:w="1559" w:type="dxa"/>
            <w:vMerge/>
          </w:tcPr>
          <w:p w:rsidR="00A00E64" w:rsidRPr="00F13E64" w:rsidRDefault="00A00E64" w:rsidP="001050CE">
            <w:pPr>
              <w:pStyle w:val="aff6"/>
              <w:widowControl w:val="0"/>
              <w:ind w:firstLine="0"/>
              <w:jc w:val="left"/>
              <w:rPr>
                <w:sz w:val="20"/>
                <w:szCs w:val="20"/>
                <w:lang w:val="ru-RU"/>
              </w:rPr>
            </w:pPr>
          </w:p>
        </w:tc>
        <w:tc>
          <w:tcPr>
            <w:tcW w:w="992" w:type="dxa"/>
            <w:vMerge/>
          </w:tcPr>
          <w:p w:rsidR="00A00E64" w:rsidRPr="00F13E64" w:rsidRDefault="00A00E64" w:rsidP="007B647C">
            <w:pPr>
              <w:pStyle w:val="aff6"/>
              <w:widowControl w:val="0"/>
              <w:ind w:firstLine="0"/>
              <w:rPr>
                <w:sz w:val="20"/>
                <w:szCs w:val="20"/>
                <w:lang w:val="ru-RU"/>
              </w:rPr>
            </w:pPr>
          </w:p>
        </w:tc>
        <w:tc>
          <w:tcPr>
            <w:tcW w:w="2693" w:type="dxa"/>
          </w:tcPr>
          <w:p w:rsidR="00A00E64" w:rsidRPr="00F13E64" w:rsidRDefault="00A00E64"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1091"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220</w:t>
            </w:r>
          </w:p>
        </w:tc>
        <w:tc>
          <w:tcPr>
            <w:tcW w:w="131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220</w:t>
            </w:r>
          </w:p>
        </w:tc>
        <w:tc>
          <w:tcPr>
            <w:tcW w:w="70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5"/>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107"/>
      <w:tr w:rsidR="00A00E64" w:rsidRPr="00F13E64" w:rsidTr="0016547D">
        <w:trPr>
          <w:cantSplit/>
        </w:trPr>
        <w:tc>
          <w:tcPr>
            <w:tcW w:w="1021" w:type="dxa"/>
            <w:vMerge w:val="restart"/>
            <w:shd w:val="clear" w:color="auto" w:fill="F2F2F2" w:themeFill="background1" w:themeFillShade="F2"/>
          </w:tcPr>
          <w:p w:rsidR="00A00E64" w:rsidRPr="00F13E64" w:rsidRDefault="00A00E64"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A00E64" w:rsidRPr="00F13E64" w:rsidRDefault="00A00E64"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A00E64" w:rsidRPr="00F13E64" w:rsidRDefault="00A00E64"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 xml:space="preserve">дения,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A00E64" w:rsidRPr="00F13E64" w:rsidRDefault="00A00E64"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1091"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125</w:t>
            </w:r>
          </w:p>
        </w:tc>
        <w:tc>
          <w:tcPr>
            <w:tcW w:w="131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125</w:t>
            </w:r>
          </w:p>
        </w:tc>
        <w:tc>
          <w:tcPr>
            <w:tcW w:w="70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125</w:t>
            </w:r>
          </w:p>
        </w:tc>
      </w:tr>
      <w:tr w:rsidR="00A00E64" w:rsidRPr="00F13E64" w:rsidTr="0016547D">
        <w:trPr>
          <w:cantSplit/>
        </w:trPr>
        <w:tc>
          <w:tcPr>
            <w:tcW w:w="1021" w:type="dxa"/>
            <w:vMerge/>
            <w:shd w:val="clear" w:color="auto" w:fill="F2F2F2" w:themeFill="background1" w:themeFillShade="F2"/>
          </w:tcPr>
          <w:p w:rsidR="00A00E64" w:rsidRPr="00F13E64" w:rsidRDefault="00A00E64" w:rsidP="007B647C">
            <w:pPr>
              <w:pStyle w:val="aff6"/>
              <w:widowControl w:val="0"/>
              <w:ind w:firstLine="0"/>
              <w:rPr>
                <w:sz w:val="21"/>
                <w:szCs w:val="21"/>
                <w:lang w:val="ru-RU"/>
              </w:rPr>
            </w:pPr>
          </w:p>
        </w:tc>
        <w:tc>
          <w:tcPr>
            <w:tcW w:w="1559" w:type="dxa"/>
            <w:vMerge/>
          </w:tcPr>
          <w:p w:rsidR="00A00E64" w:rsidRPr="00F13E64" w:rsidRDefault="00A00E64" w:rsidP="001050CE">
            <w:pPr>
              <w:pStyle w:val="aff6"/>
              <w:widowControl w:val="0"/>
              <w:ind w:firstLine="0"/>
              <w:jc w:val="left"/>
              <w:rPr>
                <w:sz w:val="20"/>
                <w:szCs w:val="20"/>
                <w:lang w:val="ru-RU"/>
              </w:rPr>
            </w:pPr>
          </w:p>
        </w:tc>
        <w:tc>
          <w:tcPr>
            <w:tcW w:w="992" w:type="dxa"/>
            <w:vMerge/>
          </w:tcPr>
          <w:p w:rsidR="00A00E64" w:rsidRPr="00F13E64" w:rsidRDefault="00A00E64" w:rsidP="007B647C">
            <w:pPr>
              <w:pStyle w:val="aff6"/>
              <w:widowControl w:val="0"/>
              <w:ind w:firstLine="0"/>
              <w:rPr>
                <w:sz w:val="20"/>
                <w:szCs w:val="20"/>
                <w:lang w:val="ru-RU"/>
              </w:rPr>
            </w:pPr>
          </w:p>
        </w:tc>
        <w:tc>
          <w:tcPr>
            <w:tcW w:w="2693" w:type="dxa"/>
          </w:tcPr>
          <w:p w:rsidR="00A00E64" w:rsidRPr="00F13E64" w:rsidRDefault="00A00E64"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1091"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160</w:t>
            </w:r>
          </w:p>
        </w:tc>
        <w:tc>
          <w:tcPr>
            <w:tcW w:w="131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160</w:t>
            </w:r>
          </w:p>
        </w:tc>
        <w:tc>
          <w:tcPr>
            <w:tcW w:w="70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160</w:t>
            </w:r>
          </w:p>
        </w:tc>
      </w:tr>
      <w:tr w:rsidR="00A00E64" w:rsidRPr="00F13E64" w:rsidTr="0016547D">
        <w:trPr>
          <w:cantSplit/>
        </w:trPr>
        <w:tc>
          <w:tcPr>
            <w:tcW w:w="1021" w:type="dxa"/>
            <w:vMerge/>
            <w:shd w:val="clear" w:color="auto" w:fill="F2F2F2" w:themeFill="background1" w:themeFillShade="F2"/>
          </w:tcPr>
          <w:p w:rsidR="00A00E64" w:rsidRPr="00F13E64" w:rsidRDefault="00A00E64" w:rsidP="007B647C">
            <w:pPr>
              <w:pStyle w:val="aff6"/>
              <w:widowControl w:val="0"/>
              <w:ind w:firstLine="0"/>
              <w:rPr>
                <w:sz w:val="21"/>
                <w:szCs w:val="21"/>
                <w:lang w:val="ru-RU"/>
              </w:rPr>
            </w:pPr>
          </w:p>
        </w:tc>
        <w:tc>
          <w:tcPr>
            <w:tcW w:w="1559" w:type="dxa"/>
            <w:vMerge/>
          </w:tcPr>
          <w:p w:rsidR="00A00E64" w:rsidRPr="00F13E64" w:rsidRDefault="00A00E64" w:rsidP="001050CE">
            <w:pPr>
              <w:pStyle w:val="aff6"/>
              <w:widowControl w:val="0"/>
              <w:ind w:firstLine="0"/>
              <w:jc w:val="left"/>
              <w:rPr>
                <w:sz w:val="20"/>
                <w:szCs w:val="20"/>
                <w:lang w:val="ru-RU"/>
              </w:rPr>
            </w:pPr>
          </w:p>
        </w:tc>
        <w:tc>
          <w:tcPr>
            <w:tcW w:w="992" w:type="dxa"/>
            <w:vMerge/>
          </w:tcPr>
          <w:p w:rsidR="00A00E64" w:rsidRPr="00F13E64" w:rsidRDefault="00A00E64" w:rsidP="007B647C">
            <w:pPr>
              <w:pStyle w:val="aff6"/>
              <w:widowControl w:val="0"/>
              <w:ind w:firstLine="0"/>
              <w:rPr>
                <w:sz w:val="20"/>
                <w:szCs w:val="20"/>
                <w:lang w:val="ru-RU"/>
              </w:rPr>
            </w:pPr>
          </w:p>
        </w:tc>
        <w:tc>
          <w:tcPr>
            <w:tcW w:w="2693" w:type="dxa"/>
          </w:tcPr>
          <w:p w:rsidR="00A00E64" w:rsidRPr="00F13E64" w:rsidRDefault="00A00E64"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1091"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220</w:t>
            </w:r>
          </w:p>
        </w:tc>
        <w:tc>
          <w:tcPr>
            <w:tcW w:w="131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220</w:t>
            </w:r>
          </w:p>
        </w:tc>
        <w:tc>
          <w:tcPr>
            <w:tcW w:w="709" w:type="dxa"/>
          </w:tcPr>
          <w:p w:rsidR="00A00E64" w:rsidRPr="00F13E64" w:rsidRDefault="00A00E64"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5"/>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186F01">
      <w:pPr>
        <w:pStyle w:val="a2"/>
      </w:pPr>
      <w:bookmarkStart w:id="108" w:name="_Toc494296353"/>
      <w:bookmarkStart w:id="109" w:name="OLE_LINK1006"/>
      <w:bookmarkStart w:id="110" w:name="OLE_LINK1007"/>
      <w:bookmarkEnd w:id="96"/>
      <w:bookmarkEnd w:id="100"/>
      <w:r w:rsidRPr="00F13E64">
        <w:lastRenderedPageBreak/>
        <w:t xml:space="preserve">Объекты местного значения </w:t>
      </w:r>
      <w:r w:rsidR="00186F01" w:rsidRPr="00186F01">
        <w:rPr>
          <w:rFonts w:cs="Arial"/>
          <w:i/>
          <w:iCs/>
          <w:szCs w:val="28"/>
          <w:lang w:eastAsia="ru-RU"/>
        </w:rPr>
        <w:t>МО «Маковский сельсовет»</w:t>
      </w:r>
      <w:r w:rsidRPr="00F13E64">
        <w:t xml:space="preserve">,  </w:t>
      </w:r>
      <w:r w:rsidR="00A64C3A" w:rsidRPr="00F13E64">
        <w:t xml:space="preserve">в области </w:t>
      </w:r>
      <w:bookmarkStart w:id="111" w:name="OLE_LINK1003"/>
      <w:bookmarkStart w:id="112" w:name="OLE_LINK1004"/>
      <w:bookmarkStart w:id="113" w:name="OLE_LINK1005"/>
      <w:r w:rsidR="00A64C3A" w:rsidRPr="00F13E64">
        <w:t>р</w:t>
      </w:r>
      <w:r w:rsidR="00A64C3A" w:rsidRPr="00F13E64">
        <w:t>и</w:t>
      </w:r>
      <w:r w:rsidR="00A64C3A" w:rsidRPr="00F13E64">
        <w:t>туальных услуг</w:t>
      </w:r>
      <w:bookmarkEnd w:id="108"/>
      <w:bookmarkEnd w:id="111"/>
      <w:bookmarkEnd w:id="112"/>
      <w:bookmarkEnd w:id="113"/>
    </w:p>
    <w:p w:rsidR="00FB7B60" w:rsidRPr="00F13E64" w:rsidRDefault="0057385A" w:rsidP="00FB7B60">
      <w:pPr>
        <w:spacing w:before="120"/>
        <w:jc w:val="right"/>
        <w:rPr>
          <w:b/>
          <w:i/>
        </w:rPr>
      </w:pPr>
      <w:bookmarkStart w:id="114" w:name="OLE_LINK1057"/>
      <w:bookmarkStart w:id="115"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186F01" w:rsidRPr="00186F01">
        <w:rPr>
          <w:b/>
          <w:i/>
        </w:rPr>
        <w:t>МО «Маковский сельсовет»</w:t>
      </w:r>
      <w:r w:rsidRPr="00F13E64">
        <w:rPr>
          <w:b/>
          <w:i/>
        </w:rPr>
        <w:t xml:space="preserve">,  </w:t>
      </w:r>
      <w:r w:rsidR="00FB7B60" w:rsidRPr="00F13E64">
        <w:rPr>
          <w:b/>
          <w:i/>
        </w:rPr>
        <w:t>в области ритуальных услуг</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1276"/>
        <w:gridCol w:w="2268"/>
      </w:tblGrid>
      <w:tr w:rsidR="00FB7B60" w:rsidRPr="00F13E64" w:rsidTr="00A00E64">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544" w:type="dxa"/>
            <w:gridSpan w:val="2"/>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14"/>
      <w:bookmarkEnd w:id="115"/>
      <w:tr w:rsidR="007310E9" w:rsidRPr="00F13E64" w:rsidTr="00711E8E">
        <w:trPr>
          <w:tblHeader/>
        </w:trPr>
        <w:tc>
          <w:tcPr>
            <w:tcW w:w="1304" w:type="dxa"/>
            <w:vMerge/>
            <w:shd w:val="clear" w:color="auto" w:fill="F2F2F2" w:themeFill="background1" w:themeFillShade="F2"/>
          </w:tcPr>
          <w:p w:rsidR="007310E9" w:rsidRPr="00F13E64" w:rsidRDefault="007310E9" w:rsidP="00810E4B">
            <w:pPr>
              <w:pStyle w:val="aff6"/>
              <w:ind w:firstLine="0"/>
              <w:jc w:val="left"/>
              <w:rPr>
                <w:sz w:val="21"/>
                <w:szCs w:val="21"/>
                <w:lang w:val="ru-RU"/>
              </w:rPr>
            </w:pPr>
          </w:p>
        </w:tc>
        <w:tc>
          <w:tcPr>
            <w:tcW w:w="2268" w:type="dxa"/>
            <w:vMerge/>
          </w:tcPr>
          <w:p w:rsidR="007310E9" w:rsidRPr="00F13E64" w:rsidRDefault="007310E9" w:rsidP="00810E4B">
            <w:pPr>
              <w:pStyle w:val="aff6"/>
              <w:ind w:firstLine="0"/>
              <w:jc w:val="left"/>
              <w:rPr>
                <w:sz w:val="20"/>
                <w:szCs w:val="20"/>
                <w:lang w:val="ru-RU"/>
              </w:rPr>
            </w:pPr>
          </w:p>
        </w:tc>
        <w:tc>
          <w:tcPr>
            <w:tcW w:w="2367" w:type="dxa"/>
            <w:vMerge/>
          </w:tcPr>
          <w:p w:rsidR="007310E9" w:rsidRPr="00F13E64" w:rsidRDefault="007310E9" w:rsidP="00810E4B">
            <w:pPr>
              <w:pStyle w:val="aff6"/>
              <w:ind w:firstLine="0"/>
              <w:jc w:val="left"/>
              <w:rPr>
                <w:sz w:val="20"/>
                <w:szCs w:val="20"/>
                <w:lang w:val="ru-RU"/>
              </w:rPr>
            </w:pPr>
          </w:p>
        </w:tc>
        <w:tc>
          <w:tcPr>
            <w:tcW w:w="1276" w:type="dxa"/>
            <w:shd w:val="clear" w:color="auto" w:fill="D9D9D9" w:themeFill="background1" w:themeFillShade="D9"/>
          </w:tcPr>
          <w:p w:rsidR="007310E9" w:rsidRPr="00F13E64" w:rsidRDefault="007310E9" w:rsidP="00810E4B">
            <w:pPr>
              <w:pStyle w:val="aff6"/>
              <w:ind w:firstLine="0"/>
              <w:jc w:val="center"/>
              <w:rPr>
                <w:b/>
                <w:i/>
                <w:sz w:val="20"/>
                <w:szCs w:val="20"/>
                <w:lang w:val="ru-RU"/>
              </w:rPr>
            </w:pPr>
            <w:r w:rsidRPr="00F13E64">
              <w:rPr>
                <w:b/>
                <w:i/>
                <w:sz w:val="20"/>
                <w:szCs w:val="20"/>
                <w:lang w:val="ru-RU"/>
              </w:rPr>
              <w:t>городской округ</w:t>
            </w:r>
          </w:p>
        </w:tc>
        <w:tc>
          <w:tcPr>
            <w:tcW w:w="2268" w:type="dxa"/>
            <w:shd w:val="clear" w:color="auto" w:fill="D9D9D9" w:themeFill="background1" w:themeFillShade="D9"/>
          </w:tcPr>
          <w:p w:rsidR="007310E9" w:rsidRPr="00F13E64" w:rsidRDefault="007310E9" w:rsidP="00810E4B">
            <w:pPr>
              <w:pStyle w:val="aff6"/>
              <w:ind w:firstLine="0"/>
              <w:jc w:val="center"/>
              <w:rPr>
                <w:b/>
                <w:i/>
                <w:sz w:val="20"/>
                <w:szCs w:val="20"/>
                <w:lang w:val="ru-RU"/>
              </w:rPr>
            </w:pPr>
            <w:r w:rsidRPr="00F13E64">
              <w:rPr>
                <w:b/>
                <w:i/>
                <w:sz w:val="20"/>
                <w:szCs w:val="20"/>
                <w:lang w:val="ru-RU"/>
              </w:rPr>
              <w:t>городское поселение</w:t>
            </w:r>
          </w:p>
        </w:tc>
      </w:tr>
      <w:tr w:rsidR="007310E9" w:rsidRPr="00F13E64" w:rsidTr="00711E8E">
        <w:tc>
          <w:tcPr>
            <w:tcW w:w="1304" w:type="dxa"/>
            <w:vMerge w:val="restart"/>
            <w:shd w:val="clear" w:color="auto" w:fill="F2F2F2" w:themeFill="background1" w:themeFillShade="F2"/>
          </w:tcPr>
          <w:p w:rsidR="007310E9" w:rsidRPr="00F13E64" w:rsidRDefault="007310E9"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310E9" w:rsidRPr="00F13E64" w:rsidRDefault="007310E9"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310E9" w:rsidRPr="00F13E64" w:rsidRDefault="007310E9" w:rsidP="001050CE">
            <w:pPr>
              <w:pStyle w:val="aff6"/>
              <w:ind w:firstLine="0"/>
              <w:jc w:val="left"/>
              <w:rPr>
                <w:sz w:val="20"/>
                <w:szCs w:val="20"/>
              </w:rPr>
            </w:pPr>
            <w:r w:rsidRPr="00F13E64">
              <w:rPr>
                <w:sz w:val="20"/>
                <w:szCs w:val="20"/>
                <w:lang w:val="ru-RU"/>
              </w:rPr>
              <w:t>Количество объектов</w:t>
            </w:r>
          </w:p>
        </w:tc>
        <w:tc>
          <w:tcPr>
            <w:tcW w:w="1276" w:type="dxa"/>
          </w:tcPr>
          <w:p w:rsidR="007310E9" w:rsidRPr="00F13E64" w:rsidRDefault="007310E9" w:rsidP="00810E4B">
            <w:pPr>
              <w:pStyle w:val="aff6"/>
              <w:ind w:firstLine="0"/>
              <w:jc w:val="center"/>
              <w:rPr>
                <w:sz w:val="20"/>
                <w:szCs w:val="20"/>
                <w:lang w:val="ru-RU"/>
              </w:rPr>
            </w:pPr>
            <w:r w:rsidRPr="00F13E64">
              <w:rPr>
                <w:sz w:val="20"/>
                <w:szCs w:val="20"/>
                <w:lang w:val="ru-RU"/>
              </w:rPr>
              <w:t>1</w:t>
            </w:r>
          </w:p>
        </w:tc>
        <w:tc>
          <w:tcPr>
            <w:tcW w:w="2268" w:type="dxa"/>
          </w:tcPr>
          <w:p w:rsidR="007310E9" w:rsidRPr="00F13E64" w:rsidRDefault="007310E9" w:rsidP="00810E4B">
            <w:pPr>
              <w:pStyle w:val="aff6"/>
              <w:ind w:firstLine="0"/>
              <w:jc w:val="center"/>
              <w:rPr>
                <w:sz w:val="20"/>
                <w:szCs w:val="20"/>
                <w:lang w:val="ru-RU"/>
              </w:rPr>
            </w:pPr>
            <w:r w:rsidRPr="00F13E64">
              <w:rPr>
                <w:sz w:val="20"/>
                <w:szCs w:val="20"/>
                <w:lang w:val="ru-RU"/>
              </w:rPr>
              <w:t>1</w:t>
            </w:r>
          </w:p>
        </w:tc>
      </w:tr>
      <w:tr w:rsidR="007310E9" w:rsidRPr="00F13E64" w:rsidTr="00711E8E">
        <w:tc>
          <w:tcPr>
            <w:tcW w:w="1304" w:type="dxa"/>
            <w:vMerge/>
            <w:shd w:val="clear" w:color="auto" w:fill="F2F2F2" w:themeFill="background1" w:themeFillShade="F2"/>
          </w:tcPr>
          <w:p w:rsidR="007310E9" w:rsidRPr="00F13E64" w:rsidRDefault="007310E9" w:rsidP="007B647C">
            <w:pPr>
              <w:pStyle w:val="aff6"/>
              <w:ind w:firstLine="0"/>
              <w:rPr>
                <w:sz w:val="20"/>
                <w:szCs w:val="20"/>
                <w:lang w:val="ru-RU"/>
              </w:rPr>
            </w:pPr>
          </w:p>
        </w:tc>
        <w:tc>
          <w:tcPr>
            <w:tcW w:w="2268" w:type="dxa"/>
          </w:tcPr>
          <w:p w:rsidR="007310E9" w:rsidRPr="00F13E64" w:rsidRDefault="007310E9"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310E9" w:rsidRPr="00F13E64" w:rsidRDefault="007310E9"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1276" w:type="dxa"/>
          </w:tcPr>
          <w:p w:rsidR="007310E9" w:rsidRPr="00F13E64" w:rsidRDefault="007310E9" w:rsidP="00810E4B">
            <w:pPr>
              <w:pStyle w:val="aff6"/>
              <w:ind w:firstLine="0"/>
              <w:jc w:val="center"/>
              <w:rPr>
                <w:sz w:val="20"/>
                <w:szCs w:val="20"/>
                <w:lang w:val="ru-RU"/>
              </w:rPr>
            </w:pPr>
            <w:r w:rsidRPr="00F13E64">
              <w:rPr>
                <w:sz w:val="20"/>
                <w:szCs w:val="20"/>
                <w:lang w:val="ru-RU"/>
              </w:rPr>
              <w:t>40</w:t>
            </w:r>
          </w:p>
        </w:tc>
        <w:tc>
          <w:tcPr>
            <w:tcW w:w="2268" w:type="dxa"/>
          </w:tcPr>
          <w:p w:rsidR="007310E9" w:rsidRPr="00F13E64" w:rsidRDefault="007310E9" w:rsidP="00810E4B">
            <w:pPr>
              <w:pStyle w:val="aff6"/>
              <w:ind w:firstLine="0"/>
              <w:jc w:val="center"/>
              <w:rPr>
                <w:sz w:val="20"/>
                <w:szCs w:val="20"/>
                <w:lang w:val="ru-RU"/>
              </w:rPr>
            </w:pPr>
            <w:r w:rsidRPr="00F13E64">
              <w:rPr>
                <w:sz w:val="20"/>
                <w:szCs w:val="20"/>
                <w:lang w:val="ru-RU"/>
              </w:rPr>
              <w:t>30</w:t>
            </w:r>
          </w:p>
        </w:tc>
      </w:tr>
      <w:tr w:rsidR="007310E9" w:rsidRPr="00F13E64" w:rsidTr="00711E8E">
        <w:tc>
          <w:tcPr>
            <w:tcW w:w="1304" w:type="dxa"/>
            <w:vMerge w:val="restart"/>
            <w:shd w:val="clear" w:color="auto" w:fill="F2F2F2" w:themeFill="background1" w:themeFillShade="F2"/>
          </w:tcPr>
          <w:p w:rsidR="007310E9" w:rsidRPr="00F13E64" w:rsidRDefault="007310E9"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310E9" w:rsidRPr="00F13E64" w:rsidRDefault="007310E9"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310E9" w:rsidRPr="00F13E64" w:rsidRDefault="007310E9"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га </w:t>
            </w:r>
            <w:proofErr w:type="gramStart"/>
            <w:r w:rsidRPr="00F13E64">
              <w:rPr>
                <w:sz w:val="20"/>
                <w:szCs w:val="20"/>
                <w:lang w:val="ru-RU"/>
              </w:rPr>
              <w:t>на</w:t>
            </w:r>
            <w:proofErr w:type="gramEnd"/>
            <w:r w:rsidRPr="00F13E64">
              <w:rPr>
                <w:sz w:val="20"/>
                <w:szCs w:val="20"/>
                <w:lang w:val="ru-RU"/>
              </w:rPr>
              <w:t xml:space="preserve"> чел.</w:t>
            </w:r>
          </w:p>
        </w:tc>
        <w:tc>
          <w:tcPr>
            <w:tcW w:w="1276" w:type="dxa"/>
          </w:tcPr>
          <w:p w:rsidR="007310E9" w:rsidRPr="00F13E64" w:rsidRDefault="007310E9" w:rsidP="00810E4B">
            <w:pPr>
              <w:pStyle w:val="aff6"/>
              <w:ind w:firstLine="0"/>
              <w:jc w:val="center"/>
              <w:rPr>
                <w:sz w:val="20"/>
                <w:szCs w:val="20"/>
                <w:lang w:val="ru-RU"/>
              </w:rPr>
            </w:pPr>
            <w:r w:rsidRPr="00F13E64">
              <w:rPr>
                <w:sz w:val="20"/>
                <w:szCs w:val="20"/>
                <w:lang w:val="ru-RU"/>
              </w:rPr>
              <w:t>0,24</w:t>
            </w:r>
          </w:p>
        </w:tc>
        <w:tc>
          <w:tcPr>
            <w:tcW w:w="2268" w:type="dxa"/>
          </w:tcPr>
          <w:p w:rsidR="007310E9" w:rsidRPr="00F13E64" w:rsidRDefault="007310E9" w:rsidP="00810E4B">
            <w:pPr>
              <w:pStyle w:val="aff6"/>
              <w:ind w:firstLine="0"/>
              <w:jc w:val="center"/>
              <w:rPr>
                <w:sz w:val="20"/>
                <w:szCs w:val="20"/>
                <w:lang w:val="ru-RU"/>
              </w:rPr>
            </w:pPr>
            <w:r w:rsidRPr="00F13E64">
              <w:rPr>
                <w:sz w:val="20"/>
                <w:szCs w:val="20"/>
                <w:lang w:val="ru-RU"/>
              </w:rPr>
              <w:t>0,24</w:t>
            </w:r>
          </w:p>
        </w:tc>
      </w:tr>
      <w:tr w:rsidR="007310E9" w:rsidRPr="00F13E64" w:rsidTr="00711E8E">
        <w:tc>
          <w:tcPr>
            <w:tcW w:w="1304" w:type="dxa"/>
            <w:vMerge/>
            <w:shd w:val="clear" w:color="auto" w:fill="F2F2F2" w:themeFill="background1" w:themeFillShade="F2"/>
          </w:tcPr>
          <w:p w:rsidR="007310E9" w:rsidRPr="00F13E64" w:rsidRDefault="007310E9" w:rsidP="007B647C">
            <w:pPr>
              <w:pStyle w:val="aff6"/>
              <w:ind w:firstLine="0"/>
              <w:rPr>
                <w:sz w:val="20"/>
                <w:szCs w:val="20"/>
                <w:lang w:val="ru-RU"/>
              </w:rPr>
            </w:pPr>
          </w:p>
        </w:tc>
        <w:tc>
          <w:tcPr>
            <w:tcW w:w="2268" w:type="dxa"/>
          </w:tcPr>
          <w:p w:rsidR="007310E9" w:rsidRPr="00F13E64" w:rsidRDefault="007310E9"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310E9" w:rsidRPr="00F13E64" w:rsidRDefault="007310E9"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1276" w:type="dxa"/>
          </w:tcPr>
          <w:p w:rsidR="007310E9" w:rsidRPr="00F13E64" w:rsidRDefault="007310E9" w:rsidP="00810E4B">
            <w:pPr>
              <w:pStyle w:val="aff6"/>
              <w:ind w:firstLine="0"/>
              <w:jc w:val="center"/>
              <w:rPr>
                <w:sz w:val="20"/>
                <w:szCs w:val="20"/>
                <w:lang w:val="ru-RU"/>
              </w:rPr>
            </w:pPr>
            <w:r w:rsidRPr="00F13E64">
              <w:rPr>
                <w:sz w:val="20"/>
                <w:szCs w:val="20"/>
                <w:lang w:val="ru-RU"/>
              </w:rPr>
              <w:t>40</w:t>
            </w:r>
          </w:p>
        </w:tc>
        <w:tc>
          <w:tcPr>
            <w:tcW w:w="2268" w:type="dxa"/>
          </w:tcPr>
          <w:p w:rsidR="007310E9" w:rsidRPr="00F13E64" w:rsidRDefault="007310E9"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186F01">
      <w:pPr>
        <w:pStyle w:val="a2"/>
      </w:pPr>
      <w:bookmarkStart w:id="116" w:name="_Toc494296354"/>
      <w:bookmarkStart w:id="117" w:name="OLE_LINK449"/>
      <w:bookmarkEnd w:id="109"/>
      <w:bookmarkEnd w:id="110"/>
      <w:r w:rsidRPr="00F13E64">
        <w:t xml:space="preserve">Объекты местного значения </w:t>
      </w:r>
      <w:r w:rsidR="00186F01" w:rsidRPr="00186F01">
        <w:rPr>
          <w:rFonts w:cs="Arial"/>
          <w:i/>
          <w:iCs/>
          <w:szCs w:val="28"/>
          <w:lang w:eastAsia="ru-RU"/>
        </w:rPr>
        <w:t>МО «Маковский сельсовет»</w:t>
      </w:r>
      <w:r w:rsidRPr="00F13E64">
        <w:t xml:space="preserve">,  </w:t>
      </w:r>
      <w:r w:rsidR="00A64C3A" w:rsidRPr="00F13E64">
        <w:t>в области культуры и искусства</w:t>
      </w:r>
      <w:bookmarkEnd w:id="116"/>
    </w:p>
    <w:p w:rsidR="00FF31C5" w:rsidRPr="00F13E64" w:rsidRDefault="00FF31C5" w:rsidP="00FF31C5">
      <w:pPr>
        <w:spacing w:before="120"/>
        <w:jc w:val="right"/>
        <w:rPr>
          <w:b/>
          <w:i/>
        </w:rPr>
      </w:pPr>
      <w:bookmarkStart w:id="118" w:name="OLE_LINK952"/>
      <w:bookmarkStart w:id="119" w:name="OLE_LINK953"/>
      <w:bookmarkStart w:id="120" w:name="OLE_LINK675"/>
      <w:bookmarkStart w:id="121" w:name="OLE_LINK676"/>
      <w:bookmarkStart w:id="122" w:name="OLE_LINK935"/>
      <w:bookmarkStart w:id="123"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 xml:space="preserve">Объекты местного значения </w:t>
      </w:r>
      <w:r w:rsidR="00186F01" w:rsidRPr="00186F01">
        <w:rPr>
          <w:b/>
          <w:i/>
        </w:rPr>
        <w:t>МО «Маковский сельсовет»</w:t>
      </w:r>
      <w:r w:rsidRPr="00F13E64">
        <w:rPr>
          <w:b/>
          <w:i/>
        </w:rPr>
        <w:t xml:space="preserve">, </w:t>
      </w:r>
      <w:r w:rsidR="00FF31C5" w:rsidRPr="00F13E64">
        <w:rPr>
          <w:b/>
          <w:i/>
        </w:rPr>
        <w:t xml:space="preserve"> в области культуры и и</w:t>
      </w:r>
      <w:r w:rsidR="00FF31C5" w:rsidRPr="00F13E64">
        <w:rPr>
          <w:b/>
          <w:i/>
        </w:rPr>
        <w:t>с</w:t>
      </w:r>
      <w:r w:rsidR="00FF31C5" w:rsidRPr="00F13E64">
        <w:rPr>
          <w:b/>
          <w:i/>
        </w:rPr>
        <w:t>кусства</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1134"/>
        <w:gridCol w:w="1134"/>
        <w:gridCol w:w="1134"/>
      </w:tblGrid>
      <w:tr w:rsidR="00FF31C5" w:rsidRPr="00F13E64" w:rsidTr="005F0FDA">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402" w:type="dxa"/>
            <w:gridSpan w:val="3"/>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18"/>
      <w:bookmarkEnd w:id="119"/>
      <w:tr w:rsidR="00A00E64" w:rsidRPr="00F13E64" w:rsidTr="005F0FDA">
        <w:trPr>
          <w:cantSplit/>
          <w:tblHeader/>
        </w:trPr>
        <w:tc>
          <w:tcPr>
            <w:tcW w:w="1304" w:type="dxa"/>
            <w:vMerge/>
            <w:shd w:val="clear" w:color="auto" w:fill="F2F2F2" w:themeFill="background1" w:themeFillShade="F2"/>
          </w:tcPr>
          <w:p w:rsidR="00A00E64" w:rsidRPr="00F13E64" w:rsidRDefault="00A00E64" w:rsidP="00622D1C">
            <w:pPr>
              <w:pStyle w:val="aff6"/>
              <w:ind w:firstLine="0"/>
              <w:jc w:val="left"/>
              <w:rPr>
                <w:sz w:val="21"/>
                <w:szCs w:val="21"/>
                <w:lang w:val="ru-RU"/>
              </w:rPr>
            </w:pPr>
          </w:p>
        </w:tc>
        <w:tc>
          <w:tcPr>
            <w:tcW w:w="2268" w:type="dxa"/>
            <w:vMerge/>
          </w:tcPr>
          <w:p w:rsidR="00A00E64" w:rsidRPr="00F13E64" w:rsidRDefault="00A00E64" w:rsidP="00622D1C">
            <w:pPr>
              <w:pStyle w:val="aff6"/>
              <w:ind w:firstLine="0"/>
              <w:jc w:val="left"/>
              <w:rPr>
                <w:sz w:val="20"/>
                <w:szCs w:val="20"/>
                <w:lang w:val="ru-RU"/>
              </w:rPr>
            </w:pPr>
          </w:p>
        </w:tc>
        <w:tc>
          <w:tcPr>
            <w:tcW w:w="2509" w:type="dxa"/>
            <w:vMerge/>
          </w:tcPr>
          <w:p w:rsidR="00A00E64" w:rsidRPr="00F13E64" w:rsidRDefault="00A00E64" w:rsidP="00622D1C">
            <w:pPr>
              <w:pStyle w:val="aff6"/>
              <w:ind w:firstLine="0"/>
              <w:jc w:val="left"/>
              <w:rPr>
                <w:sz w:val="20"/>
                <w:szCs w:val="20"/>
                <w:lang w:val="ru-RU"/>
              </w:rPr>
            </w:pPr>
          </w:p>
        </w:tc>
        <w:tc>
          <w:tcPr>
            <w:tcW w:w="1134" w:type="dxa"/>
            <w:shd w:val="clear" w:color="auto" w:fill="D9D9D9" w:themeFill="background1" w:themeFillShade="D9"/>
          </w:tcPr>
          <w:p w:rsidR="00A00E64" w:rsidRPr="00F13E64" w:rsidRDefault="00A00E64" w:rsidP="00622D1C">
            <w:pPr>
              <w:pStyle w:val="aff6"/>
              <w:ind w:firstLine="0"/>
              <w:jc w:val="center"/>
              <w:rPr>
                <w:b/>
                <w:i/>
                <w:sz w:val="20"/>
                <w:szCs w:val="20"/>
                <w:lang w:val="ru-RU"/>
              </w:rPr>
            </w:pPr>
            <w:r w:rsidRPr="00F13E64">
              <w:rPr>
                <w:b/>
                <w:i/>
                <w:sz w:val="20"/>
                <w:szCs w:val="20"/>
                <w:lang w:val="ru-RU"/>
              </w:rPr>
              <w:t>городской округ</w:t>
            </w:r>
          </w:p>
        </w:tc>
        <w:tc>
          <w:tcPr>
            <w:tcW w:w="1134" w:type="dxa"/>
            <w:shd w:val="clear" w:color="auto" w:fill="D9D9D9" w:themeFill="background1" w:themeFillShade="D9"/>
          </w:tcPr>
          <w:p w:rsidR="00A00E64" w:rsidRPr="00F13E64" w:rsidRDefault="00A00E64" w:rsidP="00622D1C">
            <w:pPr>
              <w:pStyle w:val="aff6"/>
              <w:ind w:firstLine="0"/>
              <w:jc w:val="center"/>
              <w:rPr>
                <w:b/>
                <w:i/>
                <w:sz w:val="20"/>
                <w:szCs w:val="20"/>
                <w:lang w:val="ru-RU"/>
              </w:rPr>
            </w:pPr>
            <w:r w:rsidRPr="00F13E64">
              <w:rPr>
                <w:b/>
                <w:i/>
                <w:sz w:val="20"/>
                <w:szCs w:val="20"/>
                <w:lang w:val="ru-RU"/>
              </w:rPr>
              <w:t>городское поселение</w:t>
            </w:r>
          </w:p>
        </w:tc>
        <w:tc>
          <w:tcPr>
            <w:tcW w:w="1134" w:type="dxa"/>
            <w:shd w:val="clear" w:color="auto" w:fill="D9D9D9" w:themeFill="background1" w:themeFillShade="D9"/>
          </w:tcPr>
          <w:p w:rsidR="00A00E64" w:rsidRPr="00F13E64" w:rsidRDefault="00A00E64" w:rsidP="00622D1C">
            <w:pPr>
              <w:pStyle w:val="aff6"/>
              <w:ind w:firstLine="0"/>
              <w:jc w:val="center"/>
              <w:rPr>
                <w:b/>
                <w:i/>
                <w:sz w:val="20"/>
                <w:szCs w:val="20"/>
                <w:lang w:val="ru-RU"/>
              </w:rPr>
            </w:pPr>
            <w:r w:rsidRPr="00F13E64">
              <w:rPr>
                <w:b/>
                <w:i/>
                <w:sz w:val="20"/>
                <w:szCs w:val="20"/>
                <w:lang w:val="ru-RU"/>
              </w:rPr>
              <w:t>сельское поселение</w:t>
            </w:r>
          </w:p>
        </w:tc>
      </w:tr>
      <w:tr w:rsidR="00A00E64" w:rsidRPr="00F13E64" w:rsidTr="005F0FDA">
        <w:trPr>
          <w:cantSplit/>
        </w:trPr>
        <w:tc>
          <w:tcPr>
            <w:tcW w:w="1304" w:type="dxa"/>
            <w:vMerge w:val="restart"/>
            <w:shd w:val="clear" w:color="auto" w:fill="F2F2F2" w:themeFill="background1" w:themeFillShade="F2"/>
          </w:tcPr>
          <w:p w:rsidR="00A00E64" w:rsidRPr="00F13E64" w:rsidRDefault="00A00E64"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1</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r>
      <w:tr w:rsidR="00A00E64" w:rsidRPr="00F13E64" w:rsidTr="005F0FDA">
        <w:trPr>
          <w:cantSplit/>
        </w:trPr>
        <w:tc>
          <w:tcPr>
            <w:tcW w:w="1304" w:type="dxa"/>
            <w:vMerge/>
            <w:shd w:val="clear" w:color="auto" w:fill="F2F2F2" w:themeFill="background1" w:themeFillShade="F2"/>
          </w:tcPr>
          <w:p w:rsidR="00A00E64" w:rsidRPr="00F13E64" w:rsidRDefault="00A00E64" w:rsidP="001050CE">
            <w:pPr>
              <w:pStyle w:val="aff6"/>
              <w:ind w:firstLine="0"/>
              <w:jc w:val="left"/>
              <w:rPr>
                <w:sz w:val="20"/>
                <w:szCs w:val="20"/>
                <w:lang w:val="ru-RU"/>
              </w:rPr>
            </w:pP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Транспортная доступность, мин.</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40</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r>
      <w:tr w:rsidR="00A00E64" w:rsidRPr="00F13E64" w:rsidTr="005F0FDA">
        <w:trPr>
          <w:cantSplit/>
        </w:trPr>
        <w:tc>
          <w:tcPr>
            <w:tcW w:w="1304" w:type="dxa"/>
            <w:vMerge w:val="restart"/>
            <w:shd w:val="clear" w:color="auto" w:fill="F2F2F2" w:themeFill="background1" w:themeFillShade="F2"/>
          </w:tcPr>
          <w:p w:rsidR="00A00E64" w:rsidRPr="00F13E64" w:rsidRDefault="00A00E64"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1</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r>
      <w:tr w:rsidR="00A00E64" w:rsidRPr="00F13E64" w:rsidTr="005F0FDA">
        <w:trPr>
          <w:cantSplit/>
        </w:trPr>
        <w:tc>
          <w:tcPr>
            <w:tcW w:w="1304" w:type="dxa"/>
            <w:vMerge/>
            <w:shd w:val="clear" w:color="auto" w:fill="F2F2F2" w:themeFill="background1" w:themeFillShade="F2"/>
          </w:tcPr>
          <w:p w:rsidR="00A00E64" w:rsidRPr="00F13E64" w:rsidRDefault="00A00E64" w:rsidP="001050CE">
            <w:pPr>
              <w:pStyle w:val="aff6"/>
              <w:ind w:firstLine="0"/>
              <w:jc w:val="left"/>
              <w:rPr>
                <w:sz w:val="20"/>
                <w:szCs w:val="20"/>
                <w:lang w:val="ru-RU"/>
              </w:rPr>
            </w:pPr>
            <w:bookmarkStart w:id="124" w:name="_Hlk490344349"/>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Транспортная доступность, мин.</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40</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r>
      <w:bookmarkEnd w:id="124"/>
      <w:tr w:rsidR="00A00E64" w:rsidRPr="00F13E64" w:rsidTr="005F0FDA">
        <w:trPr>
          <w:cantSplit/>
        </w:trPr>
        <w:tc>
          <w:tcPr>
            <w:tcW w:w="1304" w:type="dxa"/>
            <w:vMerge w:val="restart"/>
            <w:shd w:val="clear" w:color="auto" w:fill="F2F2F2" w:themeFill="background1" w:themeFillShade="F2"/>
          </w:tcPr>
          <w:p w:rsidR="00A00E64" w:rsidRPr="00F13E64" w:rsidRDefault="00A00E64"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2</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1</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1</w:t>
            </w:r>
          </w:p>
        </w:tc>
      </w:tr>
      <w:tr w:rsidR="00A00E64" w:rsidRPr="00F13E64" w:rsidTr="005F0FDA">
        <w:trPr>
          <w:cantSplit/>
        </w:trPr>
        <w:tc>
          <w:tcPr>
            <w:tcW w:w="1304" w:type="dxa"/>
            <w:vMerge/>
            <w:shd w:val="clear" w:color="auto" w:fill="F2F2F2" w:themeFill="background1" w:themeFillShade="F2"/>
          </w:tcPr>
          <w:p w:rsidR="00A00E64" w:rsidRPr="00F13E64" w:rsidRDefault="00A00E64" w:rsidP="001050CE">
            <w:pPr>
              <w:pStyle w:val="aff6"/>
              <w:ind w:firstLine="0"/>
              <w:jc w:val="left"/>
              <w:rPr>
                <w:sz w:val="20"/>
                <w:szCs w:val="20"/>
                <w:lang w:val="ru-RU"/>
              </w:rPr>
            </w:pP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Транспортная доступность, мин.</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40</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30</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30</w:t>
            </w:r>
          </w:p>
        </w:tc>
      </w:tr>
      <w:tr w:rsidR="00A00E64" w:rsidRPr="00F13E64" w:rsidTr="005F0FDA">
        <w:trPr>
          <w:cantSplit/>
        </w:trPr>
        <w:tc>
          <w:tcPr>
            <w:tcW w:w="1304" w:type="dxa"/>
            <w:vMerge w:val="restart"/>
            <w:shd w:val="clear" w:color="auto" w:fill="F2F2F2" w:themeFill="background1" w:themeFillShade="F2"/>
          </w:tcPr>
          <w:p w:rsidR="00A00E64" w:rsidRPr="00F13E64" w:rsidRDefault="00A00E64" w:rsidP="001050CE">
            <w:pPr>
              <w:pStyle w:val="aff6"/>
              <w:ind w:firstLine="0"/>
              <w:jc w:val="left"/>
              <w:rPr>
                <w:sz w:val="20"/>
                <w:szCs w:val="20"/>
                <w:lang w:val="ru-RU"/>
              </w:rPr>
            </w:pPr>
            <w:r w:rsidRPr="00F13E64">
              <w:rPr>
                <w:sz w:val="20"/>
                <w:szCs w:val="20"/>
                <w:lang w:val="ru-RU"/>
              </w:rPr>
              <w:lastRenderedPageBreak/>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Количество объектов</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1 на 15 тыс. чел.</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1 (незав</w:t>
            </w:r>
            <w:r w:rsidRPr="00F13E64">
              <w:rPr>
                <w:sz w:val="20"/>
                <w:szCs w:val="20"/>
                <w:lang w:val="ru-RU"/>
              </w:rPr>
              <w:t>и</w:t>
            </w:r>
            <w:r w:rsidRPr="00F13E64">
              <w:rPr>
                <w:sz w:val="20"/>
                <w:szCs w:val="20"/>
                <w:lang w:val="ru-RU"/>
              </w:rPr>
              <w:t>симо от численн</w:t>
            </w:r>
            <w:r w:rsidRPr="00F13E64">
              <w:rPr>
                <w:sz w:val="20"/>
                <w:szCs w:val="20"/>
                <w:lang w:val="ru-RU"/>
              </w:rPr>
              <w:t>о</w:t>
            </w:r>
            <w:r w:rsidRPr="00F13E64">
              <w:rPr>
                <w:sz w:val="20"/>
                <w:szCs w:val="20"/>
                <w:lang w:val="ru-RU"/>
              </w:rPr>
              <w:t>сти)</w:t>
            </w:r>
          </w:p>
        </w:tc>
      </w:tr>
      <w:tr w:rsidR="00A00E64" w:rsidRPr="00F13E64" w:rsidTr="005F0FDA">
        <w:trPr>
          <w:cantSplit/>
        </w:trPr>
        <w:tc>
          <w:tcPr>
            <w:tcW w:w="1304" w:type="dxa"/>
            <w:vMerge/>
            <w:shd w:val="clear" w:color="auto" w:fill="F2F2F2" w:themeFill="background1" w:themeFillShade="F2"/>
          </w:tcPr>
          <w:p w:rsidR="00A00E64" w:rsidRPr="00F13E64" w:rsidRDefault="00A00E64" w:rsidP="001050CE">
            <w:pPr>
              <w:pStyle w:val="aff6"/>
              <w:ind w:firstLine="0"/>
              <w:jc w:val="left"/>
              <w:rPr>
                <w:sz w:val="20"/>
                <w:szCs w:val="20"/>
                <w:lang w:val="ru-RU"/>
              </w:rPr>
            </w:pP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Транспортная доступность, мин.</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30</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30</w:t>
            </w:r>
          </w:p>
        </w:tc>
      </w:tr>
      <w:tr w:rsidR="00A00E64" w:rsidRPr="00F13E64" w:rsidTr="005F0FDA">
        <w:trPr>
          <w:cantSplit/>
        </w:trPr>
        <w:tc>
          <w:tcPr>
            <w:tcW w:w="1304" w:type="dxa"/>
            <w:vMerge w:val="restart"/>
            <w:shd w:val="clear" w:color="auto" w:fill="F2F2F2" w:themeFill="background1" w:themeFillShade="F2"/>
          </w:tcPr>
          <w:p w:rsidR="00A00E64" w:rsidRPr="00F13E64" w:rsidRDefault="00A00E64"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Количество объектов на 1000 чел.</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1</w:t>
            </w:r>
          </w:p>
        </w:tc>
      </w:tr>
      <w:tr w:rsidR="00A00E64" w:rsidRPr="00F13E64" w:rsidTr="005F0FDA">
        <w:trPr>
          <w:cantSplit/>
        </w:trPr>
        <w:tc>
          <w:tcPr>
            <w:tcW w:w="1304" w:type="dxa"/>
            <w:vMerge/>
            <w:shd w:val="clear" w:color="auto" w:fill="F2F2F2" w:themeFill="background1" w:themeFillShade="F2"/>
          </w:tcPr>
          <w:p w:rsidR="00A00E64" w:rsidRPr="00F13E64" w:rsidRDefault="00A00E64" w:rsidP="001050CE">
            <w:pPr>
              <w:pStyle w:val="aff6"/>
              <w:ind w:firstLine="0"/>
              <w:jc w:val="left"/>
              <w:rPr>
                <w:lang w:val="ru-RU"/>
              </w:rPr>
            </w:pP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Транспортная доступность, мин.</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30</w:t>
            </w:r>
          </w:p>
        </w:tc>
      </w:tr>
      <w:tr w:rsidR="00A00E64" w:rsidRPr="00F13E64" w:rsidTr="005F0FDA">
        <w:trPr>
          <w:cantSplit/>
        </w:trPr>
        <w:tc>
          <w:tcPr>
            <w:tcW w:w="1304" w:type="dxa"/>
            <w:vMerge w:val="restart"/>
            <w:shd w:val="clear" w:color="auto" w:fill="F2F2F2" w:themeFill="background1" w:themeFillShade="F2"/>
          </w:tcPr>
          <w:p w:rsidR="00A00E64" w:rsidRPr="00F13E64" w:rsidRDefault="00A00E64"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Количество объектов</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1</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r>
      <w:tr w:rsidR="00A00E64" w:rsidRPr="00F13E64" w:rsidTr="005F0FDA">
        <w:trPr>
          <w:cantSplit/>
        </w:trPr>
        <w:tc>
          <w:tcPr>
            <w:tcW w:w="1304" w:type="dxa"/>
            <w:vMerge/>
            <w:shd w:val="clear" w:color="auto" w:fill="F2F2F2" w:themeFill="background1" w:themeFillShade="F2"/>
          </w:tcPr>
          <w:p w:rsidR="00A00E64" w:rsidRPr="00F13E64" w:rsidRDefault="00A00E64" w:rsidP="001050CE">
            <w:pPr>
              <w:pStyle w:val="aff6"/>
              <w:ind w:firstLine="0"/>
              <w:jc w:val="left"/>
              <w:rPr>
                <w:sz w:val="20"/>
                <w:szCs w:val="20"/>
                <w:lang w:val="ru-RU"/>
              </w:rPr>
            </w:pP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Транспортная доступность, мин.</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40</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r>
      <w:tr w:rsidR="00A00E64" w:rsidRPr="00F13E64" w:rsidTr="005F0FDA">
        <w:trPr>
          <w:cantSplit/>
        </w:trPr>
        <w:tc>
          <w:tcPr>
            <w:tcW w:w="1304" w:type="dxa"/>
            <w:vMerge w:val="restart"/>
            <w:shd w:val="clear" w:color="auto" w:fill="F2F2F2" w:themeFill="background1" w:themeFillShade="F2"/>
          </w:tcPr>
          <w:p w:rsidR="00A00E64" w:rsidRPr="00F13E64" w:rsidRDefault="00A00E64"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Количество объектов</w:t>
            </w:r>
            <w:r w:rsidR="001050CE" w:rsidRPr="00F13E64">
              <w:rPr>
                <w:sz w:val="20"/>
                <w:szCs w:val="20"/>
                <w:lang w:val="ru-RU"/>
              </w:rPr>
              <w:t xml:space="preserve"> </w:t>
            </w:r>
            <w:r w:rsidR="001050CE" w:rsidRPr="00F13E64">
              <w:rPr>
                <w:sz w:val="20"/>
                <w:szCs w:val="20"/>
              </w:rPr>
              <w:t>[1]</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1</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r>
      <w:tr w:rsidR="00A00E64" w:rsidRPr="00F13E64" w:rsidTr="005F0FDA">
        <w:trPr>
          <w:cantSplit/>
        </w:trPr>
        <w:tc>
          <w:tcPr>
            <w:tcW w:w="1304" w:type="dxa"/>
            <w:vMerge/>
            <w:shd w:val="clear" w:color="auto" w:fill="F2F2F2" w:themeFill="background1" w:themeFillShade="F2"/>
          </w:tcPr>
          <w:p w:rsidR="00A00E64" w:rsidRPr="00F13E64" w:rsidRDefault="00A00E64" w:rsidP="001050CE">
            <w:pPr>
              <w:pStyle w:val="aff6"/>
              <w:ind w:firstLine="0"/>
              <w:jc w:val="left"/>
              <w:rPr>
                <w:sz w:val="20"/>
                <w:szCs w:val="20"/>
                <w:lang w:val="ru-RU"/>
              </w:rPr>
            </w:pP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Транспортная доступность, мин.</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30</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r>
      <w:tr w:rsidR="00A00E64" w:rsidRPr="00F13E64" w:rsidTr="005F0FDA">
        <w:trPr>
          <w:cantSplit/>
        </w:trPr>
        <w:tc>
          <w:tcPr>
            <w:tcW w:w="1304" w:type="dxa"/>
            <w:vMerge w:val="restart"/>
            <w:shd w:val="clear" w:color="auto" w:fill="F2F2F2" w:themeFill="background1" w:themeFillShade="F2"/>
          </w:tcPr>
          <w:p w:rsidR="00A00E64" w:rsidRPr="00F13E64" w:rsidRDefault="00A00E64" w:rsidP="001050CE">
            <w:pPr>
              <w:pStyle w:val="aff6"/>
              <w:ind w:firstLine="0"/>
              <w:jc w:val="left"/>
              <w:rPr>
                <w:sz w:val="20"/>
                <w:szCs w:val="20"/>
                <w:lang w:val="ru-RU"/>
              </w:rPr>
            </w:pPr>
            <w:bookmarkStart w:id="125" w:name="OLE_LINK418"/>
            <w:bookmarkStart w:id="126" w:name="OLE_LINK419"/>
            <w:bookmarkStart w:id="127" w:name="OLE_LINK420"/>
            <w:r w:rsidRPr="00F13E64">
              <w:rPr>
                <w:sz w:val="20"/>
                <w:szCs w:val="20"/>
                <w:lang w:val="ru-RU"/>
              </w:rPr>
              <w:t>Театр по в</w:t>
            </w:r>
            <w:r w:rsidRPr="00F13E64">
              <w:rPr>
                <w:sz w:val="20"/>
                <w:szCs w:val="20"/>
                <w:lang w:val="ru-RU"/>
              </w:rPr>
              <w:t>и</w:t>
            </w:r>
            <w:r w:rsidRPr="00F13E64">
              <w:rPr>
                <w:sz w:val="20"/>
                <w:szCs w:val="20"/>
                <w:lang w:val="ru-RU"/>
              </w:rPr>
              <w:t>дам искусств</w:t>
            </w:r>
            <w:bookmarkEnd w:id="125"/>
            <w:bookmarkEnd w:id="126"/>
            <w:bookmarkEnd w:id="127"/>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Количество объектов</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1</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r>
      <w:tr w:rsidR="00A00E64" w:rsidRPr="00F13E64" w:rsidTr="005F0FDA">
        <w:trPr>
          <w:cantSplit/>
        </w:trPr>
        <w:tc>
          <w:tcPr>
            <w:tcW w:w="1304" w:type="dxa"/>
            <w:vMerge/>
            <w:shd w:val="clear" w:color="auto" w:fill="F2F2F2" w:themeFill="background1" w:themeFillShade="F2"/>
          </w:tcPr>
          <w:p w:rsidR="00A00E64" w:rsidRPr="00F13E64" w:rsidRDefault="00A00E64" w:rsidP="001050CE">
            <w:pPr>
              <w:pStyle w:val="aff6"/>
              <w:ind w:firstLine="0"/>
              <w:jc w:val="left"/>
              <w:rPr>
                <w:sz w:val="20"/>
                <w:szCs w:val="20"/>
                <w:lang w:val="ru-RU"/>
              </w:rPr>
            </w:pP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Транспортная доступность, мин.</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40</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r>
      <w:tr w:rsidR="00A00E64" w:rsidRPr="00F13E64" w:rsidTr="005F0FDA">
        <w:trPr>
          <w:cantSplit/>
        </w:trPr>
        <w:tc>
          <w:tcPr>
            <w:tcW w:w="1304" w:type="dxa"/>
            <w:vMerge w:val="restart"/>
            <w:shd w:val="clear" w:color="auto" w:fill="F2F2F2" w:themeFill="background1" w:themeFillShade="F2"/>
          </w:tcPr>
          <w:p w:rsidR="00A00E64" w:rsidRPr="00F13E64" w:rsidRDefault="00A00E64"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Количество объектов</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1</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r>
      <w:tr w:rsidR="00A00E64" w:rsidRPr="00F13E64" w:rsidTr="005F0FDA">
        <w:trPr>
          <w:cantSplit/>
        </w:trPr>
        <w:tc>
          <w:tcPr>
            <w:tcW w:w="1304" w:type="dxa"/>
            <w:vMerge/>
            <w:shd w:val="clear" w:color="auto" w:fill="F2F2F2" w:themeFill="background1" w:themeFillShade="F2"/>
          </w:tcPr>
          <w:p w:rsidR="00A00E64" w:rsidRPr="00F13E64" w:rsidRDefault="00A00E64" w:rsidP="001050CE">
            <w:pPr>
              <w:pStyle w:val="aff6"/>
              <w:ind w:firstLine="0"/>
              <w:jc w:val="left"/>
              <w:rPr>
                <w:sz w:val="20"/>
                <w:szCs w:val="20"/>
                <w:lang w:val="ru-RU"/>
              </w:rPr>
            </w:pP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Транспортная доступность, мин.</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40</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w:t>
            </w:r>
          </w:p>
        </w:tc>
      </w:tr>
      <w:tr w:rsidR="00A00E64" w:rsidRPr="00F13E64" w:rsidTr="005F0FDA">
        <w:trPr>
          <w:cantSplit/>
        </w:trPr>
        <w:tc>
          <w:tcPr>
            <w:tcW w:w="1304" w:type="dxa"/>
            <w:vMerge w:val="restart"/>
            <w:shd w:val="clear" w:color="auto" w:fill="F2F2F2" w:themeFill="background1" w:themeFillShade="F2"/>
          </w:tcPr>
          <w:p w:rsidR="00A00E64" w:rsidRPr="00F13E64" w:rsidRDefault="00A00E64" w:rsidP="001050CE">
            <w:pPr>
              <w:pStyle w:val="aff6"/>
              <w:ind w:firstLine="0"/>
              <w:jc w:val="left"/>
              <w:rPr>
                <w:sz w:val="20"/>
                <w:szCs w:val="20"/>
                <w:lang w:val="ru-RU"/>
              </w:rPr>
            </w:pPr>
            <w:r w:rsidRPr="00F13E64">
              <w:rPr>
                <w:sz w:val="20"/>
                <w:szCs w:val="20"/>
                <w:lang w:val="ru-RU"/>
              </w:rPr>
              <w:t>Дом культуры</w:t>
            </w: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Количество объектов</w:t>
            </w:r>
          </w:p>
        </w:tc>
        <w:tc>
          <w:tcPr>
            <w:tcW w:w="1134" w:type="dxa"/>
          </w:tcPr>
          <w:p w:rsidR="00A00E64" w:rsidRPr="00F13E64" w:rsidRDefault="00A00E64" w:rsidP="00622D1C">
            <w:pPr>
              <w:pStyle w:val="aff6"/>
              <w:ind w:firstLine="0"/>
              <w:jc w:val="center"/>
              <w:rPr>
                <w:sz w:val="20"/>
                <w:szCs w:val="20"/>
                <w:lang w:val="ru-RU"/>
              </w:rPr>
            </w:pPr>
            <w:bookmarkStart w:id="128" w:name="OLE_LINK832"/>
            <w:bookmarkStart w:id="129" w:name="OLE_LINK833"/>
            <w:r w:rsidRPr="00F13E64">
              <w:rPr>
                <w:sz w:val="20"/>
                <w:szCs w:val="20"/>
                <w:lang w:val="ru-RU"/>
              </w:rPr>
              <w:t>для г. Ас</w:t>
            </w:r>
            <w:r w:rsidRPr="00F13E64">
              <w:rPr>
                <w:sz w:val="20"/>
                <w:szCs w:val="20"/>
                <w:lang w:val="ru-RU"/>
              </w:rPr>
              <w:t>т</w:t>
            </w:r>
            <w:r w:rsidRPr="00F13E64">
              <w:rPr>
                <w:sz w:val="20"/>
                <w:szCs w:val="20"/>
                <w:lang w:val="ru-RU"/>
              </w:rPr>
              <w:t>рахань – 2</w:t>
            </w:r>
          </w:p>
          <w:p w:rsidR="00A00E64" w:rsidRPr="00F13E64" w:rsidRDefault="00A00E64" w:rsidP="009E0C74">
            <w:pPr>
              <w:pStyle w:val="aff6"/>
              <w:ind w:firstLine="0"/>
              <w:jc w:val="center"/>
              <w:rPr>
                <w:sz w:val="20"/>
                <w:szCs w:val="20"/>
                <w:lang w:val="ru-RU"/>
              </w:rPr>
            </w:pPr>
            <w:r w:rsidRPr="00F13E64">
              <w:rPr>
                <w:sz w:val="20"/>
                <w:szCs w:val="20"/>
                <w:lang w:val="ru-RU"/>
              </w:rPr>
              <w:t xml:space="preserve">для </w:t>
            </w:r>
            <w:r w:rsidR="001050CE" w:rsidRPr="00F13E64">
              <w:rPr>
                <w:sz w:val="20"/>
                <w:szCs w:val="20"/>
                <w:lang w:val="ru-RU"/>
              </w:rPr>
              <w:t>г. Зн</w:t>
            </w:r>
            <w:r w:rsidR="001050CE" w:rsidRPr="00F13E64">
              <w:rPr>
                <w:sz w:val="20"/>
                <w:szCs w:val="20"/>
                <w:lang w:val="ru-RU"/>
              </w:rPr>
              <w:t>а</w:t>
            </w:r>
            <w:r w:rsidR="001050CE" w:rsidRPr="00F13E64">
              <w:rPr>
                <w:sz w:val="20"/>
                <w:szCs w:val="20"/>
                <w:lang w:val="ru-RU"/>
              </w:rPr>
              <w:t>менск</w:t>
            </w:r>
            <w:r w:rsidR="005A12C9" w:rsidRPr="00F13E64">
              <w:rPr>
                <w:sz w:val="20"/>
                <w:szCs w:val="20"/>
                <w:lang w:val="ru-RU"/>
              </w:rPr>
              <w:t xml:space="preserve"> – </w:t>
            </w:r>
            <w:r w:rsidRPr="00F13E64">
              <w:rPr>
                <w:sz w:val="20"/>
                <w:szCs w:val="20"/>
                <w:lang w:val="ru-RU"/>
              </w:rPr>
              <w:t>1</w:t>
            </w:r>
            <w:bookmarkEnd w:id="128"/>
            <w:bookmarkEnd w:id="129"/>
          </w:p>
        </w:tc>
        <w:tc>
          <w:tcPr>
            <w:tcW w:w="1134" w:type="dxa"/>
          </w:tcPr>
          <w:p w:rsidR="00A00E64" w:rsidRPr="00F13E64" w:rsidRDefault="00A00E64" w:rsidP="009E0C74">
            <w:pPr>
              <w:pStyle w:val="aff6"/>
              <w:ind w:firstLine="0"/>
              <w:jc w:val="center"/>
              <w:rPr>
                <w:sz w:val="20"/>
                <w:szCs w:val="20"/>
                <w:lang w:val="ru-RU"/>
              </w:rPr>
            </w:pPr>
            <w:r w:rsidRPr="00F13E64">
              <w:rPr>
                <w:sz w:val="20"/>
                <w:szCs w:val="20"/>
                <w:lang w:val="ru-RU"/>
              </w:rPr>
              <w:t>1 на 10 000 чел. (но не менее 1)</w:t>
            </w:r>
          </w:p>
        </w:tc>
        <w:tc>
          <w:tcPr>
            <w:tcW w:w="1134" w:type="dxa"/>
          </w:tcPr>
          <w:p w:rsidR="00A00E64" w:rsidRPr="00F13E64" w:rsidRDefault="00A00E64" w:rsidP="009E0C74">
            <w:pPr>
              <w:pStyle w:val="aff6"/>
              <w:ind w:firstLine="0"/>
              <w:jc w:val="center"/>
              <w:rPr>
                <w:sz w:val="20"/>
                <w:szCs w:val="20"/>
                <w:lang w:val="ru-RU"/>
              </w:rPr>
            </w:pPr>
            <w:r w:rsidRPr="00F13E64">
              <w:rPr>
                <w:sz w:val="20"/>
                <w:szCs w:val="20"/>
                <w:lang w:val="ru-RU"/>
              </w:rPr>
              <w:t>1 на 1000 чел. (но не менее 1)</w:t>
            </w:r>
          </w:p>
        </w:tc>
      </w:tr>
      <w:tr w:rsidR="00A00E64" w:rsidRPr="00F13E64" w:rsidTr="005F0FDA">
        <w:trPr>
          <w:cantSplit/>
        </w:trPr>
        <w:tc>
          <w:tcPr>
            <w:tcW w:w="1304" w:type="dxa"/>
            <w:vMerge/>
            <w:shd w:val="clear" w:color="auto" w:fill="F2F2F2" w:themeFill="background1" w:themeFillShade="F2"/>
          </w:tcPr>
          <w:p w:rsidR="00A00E64" w:rsidRPr="00F13E64" w:rsidRDefault="00A00E64" w:rsidP="001050CE">
            <w:pPr>
              <w:pStyle w:val="aff6"/>
              <w:ind w:firstLine="0"/>
              <w:jc w:val="left"/>
              <w:rPr>
                <w:sz w:val="20"/>
                <w:szCs w:val="20"/>
                <w:lang w:val="ru-RU"/>
              </w:rPr>
            </w:pP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Транспортная доступность, мин.</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40</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30</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30</w:t>
            </w:r>
          </w:p>
        </w:tc>
      </w:tr>
      <w:tr w:rsidR="00A00E64" w:rsidRPr="00F13E64" w:rsidTr="005F0FDA">
        <w:trPr>
          <w:cantSplit/>
        </w:trPr>
        <w:tc>
          <w:tcPr>
            <w:tcW w:w="1304" w:type="dxa"/>
            <w:vMerge w:val="restart"/>
            <w:shd w:val="clear" w:color="auto" w:fill="F2F2F2" w:themeFill="background1" w:themeFillShade="F2"/>
          </w:tcPr>
          <w:p w:rsidR="00A00E64" w:rsidRPr="00F13E64" w:rsidRDefault="00A00E64" w:rsidP="001050CE">
            <w:pPr>
              <w:pStyle w:val="aff6"/>
              <w:ind w:firstLine="0"/>
              <w:jc w:val="left"/>
              <w:rPr>
                <w:sz w:val="20"/>
                <w:szCs w:val="20"/>
                <w:lang w:val="ru-RU"/>
              </w:rPr>
            </w:pPr>
            <w:r w:rsidRPr="00F13E64">
              <w:rPr>
                <w:sz w:val="20"/>
                <w:szCs w:val="20"/>
                <w:lang w:val="ru-RU"/>
              </w:rPr>
              <w:lastRenderedPageBreak/>
              <w:t>Кинозал</w:t>
            </w: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A00E64" w:rsidRPr="00F13E64" w:rsidRDefault="00A00E64" w:rsidP="001050CE">
            <w:pPr>
              <w:pStyle w:val="aff6"/>
              <w:ind w:firstLine="0"/>
              <w:jc w:val="left"/>
              <w:rPr>
                <w:sz w:val="20"/>
                <w:szCs w:val="20"/>
              </w:rPr>
            </w:pPr>
            <w:r w:rsidRPr="00F13E64">
              <w:rPr>
                <w:sz w:val="20"/>
                <w:szCs w:val="20"/>
                <w:lang w:val="ru-RU"/>
              </w:rPr>
              <w:t>Количество объектов</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1 на 15 тыс. чел.</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1</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1 на 1,5 тыс. чел. (для сельских поселений с населением от 3 тыс. чел.)</w:t>
            </w:r>
          </w:p>
        </w:tc>
      </w:tr>
      <w:tr w:rsidR="00A00E64" w:rsidRPr="00F13E64" w:rsidTr="005F0FDA">
        <w:trPr>
          <w:cantSplit/>
        </w:trPr>
        <w:tc>
          <w:tcPr>
            <w:tcW w:w="1304" w:type="dxa"/>
            <w:vMerge/>
            <w:shd w:val="clear" w:color="auto" w:fill="F2F2F2" w:themeFill="background1" w:themeFillShade="F2"/>
          </w:tcPr>
          <w:p w:rsidR="00A00E64" w:rsidRPr="00F13E64" w:rsidRDefault="00A00E64" w:rsidP="001050CE">
            <w:pPr>
              <w:pStyle w:val="aff6"/>
              <w:ind w:firstLine="0"/>
              <w:jc w:val="left"/>
              <w:rPr>
                <w:sz w:val="20"/>
                <w:szCs w:val="20"/>
                <w:lang w:val="ru-RU"/>
              </w:rPr>
            </w:pPr>
          </w:p>
        </w:tc>
        <w:tc>
          <w:tcPr>
            <w:tcW w:w="2268" w:type="dxa"/>
          </w:tcPr>
          <w:p w:rsidR="00A00E64" w:rsidRPr="00F13E64" w:rsidRDefault="00A00E64"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A00E64" w:rsidRPr="00F13E64" w:rsidRDefault="00A00E64" w:rsidP="001050CE">
            <w:pPr>
              <w:pStyle w:val="aff6"/>
              <w:ind w:firstLine="0"/>
              <w:jc w:val="left"/>
              <w:rPr>
                <w:sz w:val="20"/>
                <w:szCs w:val="20"/>
                <w:lang w:val="ru-RU"/>
              </w:rPr>
            </w:pPr>
            <w:r w:rsidRPr="00F13E64">
              <w:rPr>
                <w:sz w:val="20"/>
                <w:szCs w:val="20"/>
                <w:lang w:val="ru-RU"/>
              </w:rPr>
              <w:t>Транспортная доступность, мин.</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30</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30</w:t>
            </w:r>
          </w:p>
        </w:tc>
        <w:tc>
          <w:tcPr>
            <w:tcW w:w="1134" w:type="dxa"/>
          </w:tcPr>
          <w:p w:rsidR="00A00E64" w:rsidRPr="00F13E64" w:rsidRDefault="00A00E64" w:rsidP="00622D1C">
            <w:pPr>
              <w:pStyle w:val="aff6"/>
              <w:ind w:firstLine="0"/>
              <w:jc w:val="center"/>
              <w:rPr>
                <w:sz w:val="20"/>
                <w:szCs w:val="20"/>
                <w:lang w:val="ru-RU"/>
              </w:rPr>
            </w:pPr>
            <w:r w:rsidRPr="00F13E64">
              <w:rPr>
                <w:sz w:val="20"/>
                <w:szCs w:val="20"/>
                <w:lang w:val="ru-RU"/>
              </w:rPr>
              <w:t>30</w:t>
            </w:r>
          </w:p>
        </w:tc>
      </w:tr>
      <w:tr w:rsidR="001050CE" w:rsidRPr="00F13E64" w:rsidTr="00711E8E">
        <w:trPr>
          <w:cantSplit/>
        </w:trPr>
        <w:tc>
          <w:tcPr>
            <w:tcW w:w="9483" w:type="dxa"/>
            <w:gridSpan w:val="6"/>
            <w:shd w:val="clear" w:color="auto" w:fill="F2F2F2" w:themeFill="background1" w:themeFillShade="F2"/>
          </w:tcPr>
          <w:p w:rsidR="001050CE" w:rsidRPr="00F13E64" w:rsidRDefault="001050CE" w:rsidP="001050CE">
            <w:pPr>
              <w:pStyle w:val="aff6"/>
              <w:ind w:firstLine="0"/>
              <w:jc w:val="left"/>
              <w:rPr>
                <w:b/>
                <w:sz w:val="20"/>
                <w:szCs w:val="20"/>
                <w:lang w:val="ru-RU"/>
              </w:rPr>
            </w:pPr>
            <w:r w:rsidRPr="00F13E64">
              <w:rPr>
                <w:b/>
                <w:sz w:val="20"/>
                <w:szCs w:val="20"/>
                <w:lang w:val="ru-RU"/>
              </w:rPr>
              <w:t>Примечание:</w:t>
            </w:r>
          </w:p>
          <w:p w:rsidR="001050CE" w:rsidRPr="00F13E64" w:rsidRDefault="001050CE" w:rsidP="001050CE">
            <w:pPr>
              <w:pStyle w:val="aff6"/>
              <w:ind w:firstLine="0"/>
              <w:jc w:val="left"/>
              <w:rPr>
                <w:sz w:val="20"/>
                <w:szCs w:val="20"/>
                <w:lang w:val="ru-RU"/>
              </w:rPr>
            </w:pPr>
            <w:r w:rsidRPr="00F13E64">
              <w:rPr>
                <w:sz w:val="20"/>
                <w:szCs w:val="20"/>
                <w:lang w:val="ru-RU"/>
              </w:rPr>
              <w:t>1. В зависимости от состава фонда на уровне городского поселения вместо краеведческого музея может быть создан тематический музей с разделом краеведения.</w:t>
            </w:r>
          </w:p>
        </w:tc>
      </w:tr>
    </w:tbl>
    <w:p w:rsidR="00A64C3A" w:rsidRPr="00F13E64" w:rsidRDefault="00B50753" w:rsidP="00186F01">
      <w:pPr>
        <w:pStyle w:val="a2"/>
      </w:pPr>
      <w:bookmarkStart w:id="130" w:name="_Toc494296355"/>
      <w:bookmarkStart w:id="131" w:name="OLE_LINK948"/>
      <w:bookmarkEnd w:id="117"/>
      <w:bookmarkEnd w:id="120"/>
      <w:bookmarkEnd w:id="121"/>
      <w:bookmarkEnd w:id="122"/>
      <w:bookmarkEnd w:id="123"/>
      <w:r w:rsidRPr="00F13E64">
        <w:t xml:space="preserve">Объекты местного значения </w:t>
      </w:r>
      <w:r w:rsidR="00186F01" w:rsidRPr="00186F01">
        <w:rPr>
          <w:rFonts w:cs="Arial"/>
          <w:i/>
          <w:iCs/>
          <w:szCs w:val="28"/>
          <w:lang w:eastAsia="ru-RU"/>
        </w:rPr>
        <w:t>МО «Маковский сельсовет»</w:t>
      </w:r>
      <w:r w:rsidRPr="00F13E64">
        <w:t xml:space="preserve">, </w:t>
      </w:r>
      <w:r w:rsidR="00A64C3A" w:rsidRPr="00F13E64">
        <w:t xml:space="preserve"> в области </w:t>
      </w:r>
      <w:bookmarkStart w:id="132" w:name="OLE_LINK1059"/>
      <w:bookmarkStart w:id="133" w:name="OLE_LINK1060"/>
      <w:bookmarkStart w:id="134" w:name="OLE_LINK1061"/>
      <w:r w:rsidR="00A64C3A" w:rsidRPr="00F13E64">
        <w:t>бл</w:t>
      </w:r>
      <w:r w:rsidR="00A64C3A" w:rsidRPr="00F13E64">
        <w:t>а</w:t>
      </w:r>
      <w:r w:rsidR="00A64C3A" w:rsidRPr="00F13E64">
        <w:t xml:space="preserve">гоустройства и озеленения территории поселения, </w:t>
      </w:r>
      <w:bookmarkEnd w:id="130"/>
      <w:bookmarkEnd w:id="132"/>
      <w:bookmarkEnd w:id="133"/>
      <w:bookmarkEnd w:id="134"/>
    </w:p>
    <w:p w:rsidR="00922C9D" w:rsidRPr="00F13E64" w:rsidRDefault="0057385A" w:rsidP="00922C9D">
      <w:pPr>
        <w:spacing w:before="120"/>
        <w:jc w:val="right"/>
        <w:rPr>
          <w:b/>
          <w:i/>
        </w:rPr>
      </w:pPr>
      <w:bookmarkStart w:id="135"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186F01" w:rsidRPr="00186F01">
        <w:rPr>
          <w:b/>
          <w:i/>
        </w:rPr>
        <w:t>МО «Маковский сельсовет»</w:t>
      </w:r>
      <w:r w:rsidRPr="00F13E64">
        <w:rPr>
          <w:b/>
          <w:i/>
        </w:rPr>
        <w:t xml:space="preserve">,  </w:t>
      </w:r>
      <w:r w:rsidR="00922C9D" w:rsidRPr="00F13E64">
        <w:rPr>
          <w:b/>
          <w:i/>
        </w:rPr>
        <w:t>в области благоустро</w:t>
      </w:r>
      <w:r w:rsidR="00922C9D" w:rsidRPr="00F13E64">
        <w:rPr>
          <w:b/>
          <w:i/>
        </w:rPr>
        <w:t>й</w:t>
      </w:r>
      <w:r w:rsidR="00922C9D" w:rsidRPr="00F13E64">
        <w:rPr>
          <w:b/>
          <w:i/>
        </w:rPr>
        <w:t xml:space="preserve">ства и озеленения территории поселения, </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1275"/>
        <w:gridCol w:w="1985"/>
        <w:gridCol w:w="1134"/>
      </w:tblGrid>
      <w:tr w:rsidR="00AE0DD2" w:rsidRPr="00F13E64" w:rsidTr="008E47CD">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394" w:type="dxa"/>
            <w:gridSpan w:val="3"/>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AE0DD2" w:rsidRPr="00F13E64" w:rsidTr="008E47CD">
        <w:trPr>
          <w:tblHeader/>
        </w:trPr>
        <w:tc>
          <w:tcPr>
            <w:tcW w:w="1304" w:type="dxa"/>
            <w:vMerge/>
            <w:shd w:val="clear" w:color="auto" w:fill="F2F2F2" w:themeFill="background1" w:themeFillShade="F2"/>
          </w:tcPr>
          <w:p w:rsidR="00AE0DD2" w:rsidRPr="00F13E64" w:rsidRDefault="00AE0DD2" w:rsidP="00711E8E">
            <w:pPr>
              <w:pStyle w:val="aff6"/>
              <w:ind w:firstLine="0"/>
              <w:jc w:val="left"/>
              <w:rPr>
                <w:sz w:val="21"/>
                <w:szCs w:val="21"/>
                <w:lang w:val="ru-RU"/>
              </w:rPr>
            </w:pPr>
          </w:p>
        </w:tc>
        <w:tc>
          <w:tcPr>
            <w:tcW w:w="1843" w:type="dxa"/>
            <w:vMerge/>
          </w:tcPr>
          <w:p w:rsidR="00AE0DD2" w:rsidRPr="00F13E64" w:rsidRDefault="00AE0DD2" w:rsidP="00711E8E">
            <w:pPr>
              <w:pStyle w:val="aff6"/>
              <w:ind w:firstLine="0"/>
              <w:jc w:val="left"/>
              <w:rPr>
                <w:sz w:val="20"/>
                <w:szCs w:val="20"/>
                <w:lang w:val="ru-RU"/>
              </w:rPr>
            </w:pPr>
          </w:p>
        </w:tc>
        <w:tc>
          <w:tcPr>
            <w:tcW w:w="1985" w:type="dxa"/>
            <w:gridSpan w:val="2"/>
            <w:vMerge/>
          </w:tcPr>
          <w:p w:rsidR="00AE0DD2" w:rsidRPr="00F13E64" w:rsidRDefault="00AE0DD2" w:rsidP="00711E8E">
            <w:pPr>
              <w:pStyle w:val="aff6"/>
              <w:ind w:firstLine="0"/>
              <w:jc w:val="left"/>
              <w:rPr>
                <w:sz w:val="20"/>
                <w:szCs w:val="20"/>
                <w:lang w:val="ru-RU"/>
              </w:rPr>
            </w:pPr>
          </w:p>
        </w:tc>
        <w:tc>
          <w:tcPr>
            <w:tcW w:w="1275"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городской округ</w:t>
            </w:r>
          </w:p>
        </w:tc>
        <w:tc>
          <w:tcPr>
            <w:tcW w:w="1985"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городское поселение</w:t>
            </w:r>
          </w:p>
        </w:tc>
        <w:tc>
          <w:tcPr>
            <w:tcW w:w="1134"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сельское поселение</w:t>
            </w:r>
          </w:p>
        </w:tc>
      </w:tr>
      <w:tr w:rsidR="00AE0DD2" w:rsidRPr="00F13E64" w:rsidTr="008E47CD">
        <w:tc>
          <w:tcPr>
            <w:tcW w:w="1304" w:type="dxa"/>
            <w:vMerge w:val="restart"/>
            <w:shd w:val="clear" w:color="auto" w:fill="F2F2F2" w:themeFill="background1" w:themeFillShade="F2"/>
          </w:tcPr>
          <w:p w:rsidR="00AE0DD2" w:rsidRPr="00F13E64" w:rsidRDefault="00AE0DD2"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AE0DD2" w:rsidRPr="00F13E64" w:rsidRDefault="00AE0DD2"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AE0DD2" w:rsidRPr="00F13E64" w:rsidRDefault="00AE0DD2" w:rsidP="00711E8E">
            <w:pPr>
              <w:pStyle w:val="aff6"/>
              <w:ind w:firstLine="0"/>
              <w:jc w:val="left"/>
              <w:rPr>
                <w:sz w:val="20"/>
                <w:szCs w:val="20"/>
              </w:rPr>
            </w:pPr>
            <w:r w:rsidRPr="00F13E64">
              <w:rPr>
                <w:sz w:val="20"/>
                <w:szCs w:val="20"/>
                <w:lang w:val="ru-RU"/>
              </w:rPr>
              <w:t>Количество объектов на 30 000 чел.</w:t>
            </w:r>
          </w:p>
        </w:tc>
        <w:tc>
          <w:tcPr>
            <w:tcW w:w="1275" w:type="dxa"/>
          </w:tcPr>
          <w:p w:rsidR="00AE0DD2" w:rsidRPr="00F13E64" w:rsidRDefault="00AE0DD2" w:rsidP="00711E8E">
            <w:pPr>
              <w:pStyle w:val="aff6"/>
              <w:ind w:firstLine="0"/>
              <w:jc w:val="center"/>
              <w:rPr>
                <w:sz w:val="20"/>
                <w:szCs w:val="20"/>
                <w:lang w:val="ru-RU"/>
              </w:rPr>
            </w:pPr>
            <w:r w:rsidRPr="00F13E64">
              <w:rPr>
                <w:sz w:val="20"/>
                <w:szCs w:val="20"/>
                <w:lang w:val="ru-RU"/>
              </w:rPr>
              <w:t>1</w:t>
            </w:r>
          </w:p>
        </w:tc>
        <w:tc>
          <w:tcPr>
            <w:tcW w:w="1985" w:type="dxa"/>
          </w:tcPr>
          <w:p w:rsidR="00AE0DD2" w:rsidRPr="00F13E64" w:rsidRDefault="00AE0DD2" w:rsidP="00711E8E">
            <w:pPr>
              <w:pStyle w:val="aff6"/>
              <w:ind w:firstLine="0"/>
              <w:jc w:val="center"/>
              <w:rPr>
                <w:sz w:val="20"/>
                <w:szCs w:val="20"/>
                <w:lang w:val="ru-RU"/>
              </w:rPr>
            </w:pPr>
            <w:r w:rsidRPr="00F13E64">
              <w:rPr>
                <w:sz w:val="20"/>
                <w:szCs w:val="20"/>
                <w:lang w:val="ru-RU"/>
              </w:rPr>
              <w:t>1 для городских пос</w:t>
            </w:r>
            <w:r w:rsidRPr="00F13E64">
              <w:rPr>
                <w:sz w:val="20"/>
                <w:szCs w:val="20"/>
                <w:lang w:val="ru-RU"/>
              </w:rPr>
              <w:t>е</w:t>
            </w:r>
            <w:r w:rsidRPr="00F13E64">
              <w:rPr>
                <w:sz w:val="20"/>
                <w:szCs w:val="20"/>
                <w:lang w:val="ru-RU"/>
              </w:rPr>
              <w:t>лений населением от 30 000 чел.</w:t>
            </w:r>
          </w:p>
        </w:tc>
        <w:tc>
          <w:tcPr>
            <w:tcW w:w="1134" w:type="dxa"/>
          </w:tcPr>
          <w:p w:rsidR="00AE0DD2" w:rsidRPr="00F13E64" w:rsidRDefault="00AE0DD2" w:rsidP="00711E8E">
            <w:pPr>
              <w:pStyle w:val="aff6"/>
              <w:ind w:firstLine="0"/>
              <w:jc w:val="center"/>
              <w:rPr>
                <w:sz w:val="20"/>
                <w:szCs w:val="20"/>
                <w:lang w:val="ru-RU"/>
              </w:rPr>
            </w:pPr>
            <w:r w:rsidRPr="00F13E64">
              <w:rPr>
                <w:sz w:val="20"/>
                <w:szCs w:val="20"/>
                <w:lang w:val="ru-RU"/>
              </w:rPr>
              <w:t>-</w:t>
            </w:r>
          </w:p>
        </w:tc>
      </w:tr>
      <w:tr w:rsidR="00AE0DD2" w:rsidRPr="00F13E64" w:rsidTr="008E47CD">
        <w:tc>
          <w:tcPr>
            <w:tcW w:w="1304" w:type="dxa"/>
            <w:vMerge/>
            <w:shd w:val="clear" w:color="auto" w:fill="F2F2F2" w:themeFill="background1" w:themeFillShade="F2"/>
          </w:tcPr>
          <w:p w:rsidR="00AE0DD2" w:rsidRPr="00F13E64" w:rsidRDefault="00AE0DD2" w:rsidP="00711E8E">
            <w:pPr>
              <w:pStyle w:val="aff6"/>
              <w:ind w:firstLine="0"/>
              <w:jc w:val="left"/>
              <w:rPr>
                <w:sz w:val="20"/>
                <w:szCs w:val="20"/>
                <w:lang w:val="ru-RU"/>
              </w:rPr>
            </w:pPr>
          </w:p>
        </w:tc>
        <w:tc>
          <w:tcPr>
            <w:tcW w:w="1843" w:type="dxa"/>
          </w:tcPr>
          <w:p w:rsidR="00AE0DD2" w:rsidRPr="00F13E64" w:rsidRDefault="00AE0DD2"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AE0DD2" w:rsidRPr="00F13E64" w:rsidRDefault="00AE0DD2"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1275" w:type="dxa"/>
          </w:tcPr>
          <w:p w:rsidR="00AE0DD2" w:rsidRPr="00F13E64" w:rsidRDefault="00AE0DD2" w:rsidP="00711E8E">
            <w:pPr>
              <w:pStyle w:val="aff6"/>
              <w:ind w:firstLine="0"/>
              <w:jc w:val="center"/>
              <w:rPr>
                <w:sz w:val="20"/>
                <w:szCs w:val="20"/>
                <w:lang w:val="ru-RU"/>
              </w:rPr>
            </w:pPr>
            <w:r w:rsidRPr="00F13E64">
              <w:rPr>
                <w:sz w:val="20"/>
                <w:szCs w:val="20"/>
                <w:lang w:val="ru-RU"/>
              </w:rPr>
              <w:t>40</w:t>
            </w:r>
          </w:p>
        </w:tc>
        <w:tc>
          <w:tcPr>
            <w:tcW w:w="1985" w:type="dxa"/>
          </w:tcPr>
          <w:p w:rsidR="00AE0DD2" w:rsidRPr="00F13E64" w:rsidRDefault="00AE0DD2" w:rsidP="00711E8E">
            <w:pPr>
              <w:pStyle w:val="aff6"/>
              <w:ind w:firstLine="0"/>
              <w:jc w:val="center"/>
              <w:rPr>
                <w:sz w:val="20"/>
                <w:szCs w:val="20"/>
                <w:lang w:val="ru-RU"/>
              </w:rPr>
            </w:pPr>
            <w:r w:rsidRPr="00F13E64">
              <w:rPr>
                <w:sz w:val="20"/>
                <w:szCs w:val="20"/>
                <w:lang w:val="ru-RU"/>
              </w:rPr>
              <w:t>30</w:t>
            </w:r>
          </w:p>
        </w:tc>
        <w:tc>
          <w:tcPr>
            <w:tcW w:w="1134" w:type="dxa"/>
          </w:tcPr>
          <w:p w:rsidR="00AE0DD2" w:rsidRPr="00F13E64" w:rsidRDefault="00AE0DD2" w:rsidP="00711E8E">
            <w:pPr>
              <w:pStyle w:val="aff6"/>
              <w:ind w:firstLine="0"/>
              <w:jc w:val="center"/>
              <w:rPr>
                <w:sz w:val="20"/>
                <w:szCs w:val="20"/>
                <w:lang w:val="ru-RU"/>
              </w:rPr>
            </w:pPr>
            <w:r w:rsidRPr="00F13E64">
              <w:rPr>
                <w:sz w:val="20"/>
                <w:szCs w:val="20"/>
                <w:lang w:val="ru-RU"/>
              </w:rPr>
              <w:t>-</w:t>
            </w:r>
          </w:p>
        </w:tc>
      </w:tr>
      <w:tr w:rsidR="00AE0DD2" w:rsidRPr="00F13E64" w:rsidTr="008E47CD">
        <w:tc>
          <w:tcPr>
            <w:tcW w:w="1304" w:type="dxa"/>
            <w:vMerge w:val="restart"/>
            <w:shd w:val="clear" w:color="auto" w:fill="F2F2F2" w:themeFill="background1" w:themeFillShade="F2"/>
          </w:tcPr>
          <w:p w:rsidR="00AE0DD2" w:rsidRPr="00F13E64" w:rsidRDefault="00AE0DD2"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AE0DD2" w:rsidRPr="00F13E64" w:rsidRDefault="00AE0DD2"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AE0DD2" w:rsidRPr="00F13E64" w:rsidRDefault="00AE0DD2"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proofErr w:type="gramStart"/>
            <w:r w:rsidRPr="00F13E64">
              <w:rPr>
                <w:sz w:val="20"/>
                <w:szCs w:val="20"/>
                <w:vertAlign w:val="superscript"/>
                <w:lang w:val="ru-RU"/>
              </w:rPr>
              <w:t>2</w:t>
            </w:r>
            <w:proofErr w:type="gramEnd"/>
            <w:r w:rsidRPr="00F13E64">
              <w:rPr>
                <w:sz w:val="20"/>
                <w:szCs w:val="20"/>
                <w:lang w:val="ru-RU"/>
              </w:rPr>
              <w:t>/чел.</w:t>
            </w:r>
          </w:p>
        </w:tc>
        <w:tc>
          <w:tcPr>
            <w:tcW w:w="993" w:type="dxa"/>
          </w:tcPr>
          <w:p w:rsidR="00AE0DD2" w:rsidRPr="00F13E64" w:rsidRDefault="00AE0DD2"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1275" w:type="dxa"/>
          </w:tcPr>
          <w:p w:rsidR="00AE0DD2" w:rsidRPr="00F13E64" w:rsidRDefault="00AE0DD2" w:rsidP="00711E8E">
            <w:pPr>
              <w:pStyle w:val="aff6"/>
              <w:ind w:firstLine="0"/>
              <w:jc w:val="center"/>
              <w:rPr>
                <w:sz w:val="20"/>
                <w:szCs w:val="20"/>
                <w:lang w:val="ru-RU"/>
              </w:rPr>
            </w:pPr>
            <w:r w:rsidRPr="00F13E64">
              <w:rPr>
                <w:sz w:val="20"/>
                <w:szCs w:val="20"/>
                <w:lang w:val="ru-RU"/>
              </w:rPr>
              <w:t>для г. Астр</w:t>
            </w:r>
            <w:r w:rsidRPr="00F13E64">
              <w:rPr>
                <w:sz w:val="20"/>
                <w:szCs w:val="20"/>
                <w:lang w:val="ru-RU"/>
              </w:rPr>
              <w:t>а</w:t>
            </w:r>
            <w:r w:rsidRPr="00F13E64">
              <w:rPr>
                <w:sz w:val="20"/>
                <w:szCs w:val="20"/>
                <w:lang w:val="ru-RU"/>
              </w:rPr>
              <w:t>хань – 10;</w:t>
            </w:r>
          </w:p>
          <w:p w:rsidR="00AE0DD2" w:rsidRPr="00F13E64" w:rsidRDefault="00AE0DD2" w:rsidP="00711E8E">
            <w:pPr>
              <w:pStyle w:val="aff6"/>
              <w:ind w:firstLine="0"/>
              <w:jc w:val="center"/>
              <w:rPr>
                <w:sz w:val="20"/>
                <w:szCs w:val="20"/>
                <w:lang w:val="ru-RU"/>
              </w:rPr>
            </w:pPr>
            <w:r w:rsidRPr="00F13E64">
              <w:rPr>
                <w:sz w:val="20"/>
                <w:szCs w:val="20"/>
                <w:lang w:val="ru-RU"/>
              </w:rPr>
              <w:t>для г. Зн</w:t>
            </w:r>
            <w:r w:rsidRPr="00F13E64">
              <w:rPr>
                <w:sz w:val="20"/>
                <w:szCs w:val="20"/>
                <w:lang w:val="ru-RU"/>
              </w:rPr>
              <w:t>а</w:t>
            </w:r>
            <w:r w:rsidRPr="00F13E64">
              <w:rPr>
                <w:sz w:val="20"/>
                <w:szCs w:val="20"/>
                <w:lang w:val="ru-RU"/>
              </w:rPr>
              <w:t>менск – 8</w:t>
            </w:r>
          </w:p>
        </w:tc>
        <w:tc>
          <w:tcPr>
            <w:tcW w:w="1985" w:type="dxa"/>
          </w:tcPr>
          <w:p w:rsidR="00AE0DD2" w:rsidRPr="00F13E64" w:rsidRDefault="00AE0DD2" w:rsidP="00711E8E">
            <w:pPr>
              <w:pStyle w:val="aff6"/>
              <w:ind w:firstLine="0"/>
              <w:jc w:val="center"/>
              <w:rPr>
                <w:sz w:val="20"/>
                <w:szCs w:val="20"/>
                <w:lang w:val="ru-RU"/>
              </w:rPr>
            </w:pPr>
            <w:r w:rsidRPr="00F13E64">
              <w:rPr>
                <w:sz w:val="20"/>
                <w:szCs w:val="20"/>
                <w:lang w:val="ru-RU"/>
              </w:rPr>
              <w:t>для г. Ахтубинск – 8, для остальных горо</w:t>
            </w:r>
            <w:r w:rsidRPr="00F13E64">
              <w:rPr>
                <w:sz w:val="20"/>
                <w:szCs w:val="20"/>
                <w:lang w:val="ru-RU"/>
              </w:rPr>
              <w:t>д</w:t>
            </w:r>
            <w:r w:rsidRPr="00F13E64">
              <w:rPr>
                <w:sz w:val="20"/>
                <w:szCs w:val="20"/>
                <w:lang w:val="ru-RU"/>
              </w:rPr>
              <w:t xml:space="preserve">ских </w:t>
            </w:r>
            <w:proofErr w:type="spellStart"/>
            <w:r w:rsidRPr="00F13E64">
              <w:rPr>
                <w:sz w:val="20"/>
                <w:szCs w:val="20"/>
                <w:lang w:val="ru-RU"/>
              </w:rPr>
              <w:t>н.п</w:t>
            </w:r>
            <w:proofErr w:type="spellEnd"/>
            <w:r w:rsidRPr="00F13E64">
              <w:rPr>
                <w:sz w:val="20"/>
                <w:szCs w:val="20"/>
                <w:lang w:val="ru-RU"/>
              </w:rPr>
              <w:t>. – 10;</w:t>
            </w:r>
          </w:p>
          <w:p w:rsidR="00AE0DD2" w:rsidRPr="00F13E64" w:rsidRDefault="00AE0DD2" w:rsidP="00711E8E">
            <w:pPr>
              <w:pStyle w:val="aff6"/>
              <w:ind w:firstLine="0"/>
              <w:jc w:val="center"/>
              <w:rPr>
                <w:sz w:val="20"/>
                <w:szCs w:val="20"/>
                <w:lang w:val="ru-RU"/>
              </w:rPr>
            </w:pPr>
            <w:r w:rsidRPr="00F13E64">
              <w:rPr>
                <w:sz w:val="20"/>
                <w:szCs w:val="20"/>
                <w:lang w:val="ru-RU"/>
              </w:rPr>
              <w:t xml:space="preserve">для сельских </w:t>
            </w:r>
            <w:proofErr w:type="spellStart"/>
            <w:r w:rsidRPr="00F13E64">
              <w:rPr>
                <w:sz w:val="20"/>
                <w:szCs w:val="20"/>
                <w:lang w:val="ru-RU"/>
              </w:rPr>
              <w:t>н.п</w:t>
            </w:r>
            <w:proofErr w:type="spellEnd"/>
            <w:r w:rsidRPr="00F13E64">
              <w:rPr>
                <w:sz w:val="20"/>
                <w:szCs w:val="20"/>
                <w:lang w:val="ru-RU"/>
              </w:rPr>
              <w:t>. – 12</w:t>
            </w:r>
          </w:p>
        </w:tc>
        <w:tc>
          <w:tcPr>
            <w:tcW w:w="1134" w:type="dxa"/>
          </w:tcPr>
          <w:p w:rsidR="00AE0DD2" w:rsidRPr="00F13E64" w:rsidRDefault="00AE0DD2" w:rsidP="00711E8E">
            <w:pPr>
              <w:pStyle w:val="aff6"/>
              <w:ind w:firstLine="0"/>
              <w:jc w:val="center"/>
              <w:rPr>
                <w:sz w:val="20"/>
                <w:szCs w:val="20"/>
                <w:lang w:val="ru-RU"/>
              </w:rPr>
            </w:pPr>
            <w:r w:rsidRPr="00F13E64">
              <w:rPr>
                <w:sz w:val="20"/>
                <w:szCs w:val="20"/>
                <w:lang w:val="ru-RU"/>
              </w:rPr>
              <w:t>12</w:t>
            </w:r>
          </w:p>
        </w:tc>
      </w:tr>
      <w:tr w:rsidR="00AE0DD2" w:rsidRPr="00F13E64" w:rsidTr="008E47CD">
        <w:tc>
          <w:tcPr>
            <w:tcW w:w="1304" w:type="dxa"/>
            <w:vMerge/>
            <w:shd w:val="clear" w:color="auto" w:fill="F2F2F2" w:themeFill="background1" w:themeFillShade="F2"/>
          </w:tcPr>
          <w:p w:rsidR="00AE0DD2" w:rsidRPr="00F13E64" w:rsidRDefault="00AE0DD2" w:rsidP="00711E8E">
            <w:pPr>
              <w:pStyle w:val="aff6"/>
              <w:ind w:firstLine="0"/>
              <w:jc w:val="left"/>
              <w:rPr>
                <w:sz w:val="20"/>
                <w:szCs w:val="20"/>
                <w:lang w:val="ru-RU"/>
              </w:rPr>
            </w:pPr>
          </w:p>
        </w:tc>
        <w:tc>
          <w:tcPr>
            <w:tcW w:w="1843" w:type="dxa"/>
            <w:vMerge/>
          </w:tcPr>
          <w:p w:rsidR="00AE0DD2" w:rsidRPr="00F13E64" w:rsidRDefault="00AE0DD2" w:rsidP="00711E8E">
            <w:pPr>
              <w:pStyle w:val="aff6"/>
              <w:ind w:firstLine="0"/>
              <w:jc w:val="left"/>
              <w:rPr>
                <w:sz w:val="20"/>
                <w:szCs w:val="20"/>
                <w:lang w:val="ru-RU"/>
              </w:rPr>
            </w:pPr>
          </w:p>
        </w:tc>
        <w:tc>
          <w:tcPr>
            <w:tcW w:w="992" w:type="dxa"/>
            <w:vMerge/>
          </w:tcPr>
          <w:p w:rsidR="00AE0DD2" w:rsidRPr="00F13E64" w:rsidRDefault="00AE0DD2" w:rsidP="00711E8E">
            <w:pPr>
              <w:pStyle w:val="aff6"/>
              <w:ind w:firstLine="0"/>
              <w:jc w:val="left"/>
              <w:rPr>
                <w:sz w:val="20"/>
                <w:szCs w:val="20"/>
                <w:lang w:val="ru-RU"/>
              </w:rPr>
            </w:pPr>
          </w:p>
        </w:tc>
        <w:tc>
          <w:tcPr>
            <w:tcW w:w="993" w:type="dxa"/>
          </w:tcPr>
          <w:p w:rsidR="00AE0DD2" w:rsidRPr="00F13E64" w:rsidRDefault="00AE0DD2" w:rsidP="00711E8E">
            <w:pPr>
              <w:pStyle w:val="aff6"/>
              <w:ind w:firstLine="0"/>
              <w:jc w:val="left"/>
              <w:rPr>
                <w:sz w:val="20"/>
                <w:szCs w:val="20"/>
                <w:lang w:val="ru-RU"/>
              </w:rPr>
            </w:pPr>
            <w:r w:rsidRPr="00F13E64">
              <w:rPr>
                <w:sz w:val="20"/>
                <w:szCs w:val="20"/>
                <w:lang w:val="ru-RU"/>
              </w:rPr>
              <w:t>жилых районов</w:t>
            </w:r>
          </w:p>
        </w:tc>
        <w:tc>
          <w:tcPr>
            <w:tcW w:w="1275" w:type="dxa"/>
          </w:tcPr>
          <w:p w:rsidR="00AE0DD2" w:rsidRPr="00F13E64" w:rsidRDefault="00AE0DD2" w:rsidP="00711E8E">
            <w:pPr>
              <w:pStyle w:val="aff6"/>
              <w:ind w:firstLine="0"/>
              <w:jc w:val="center"/>
              <w:rPr>
                <w:sz w:val="20"/>
                <w:szCs w:val="20"/>
                <w:lang w:val="ru-RU"/>
              </w:rPr>
            </w:pPr>
            <w:r w:rsidRPr="00F13E64">
              <w:rPr>
                <w:sz w:val="20"/>
                <w:szCs w:val="20"/>
                <w:lang w:val="ru-RU"/>
              </w:rPr>
              <w:t>для г. Астр</w:t>
            </w:r>
            <w:r w:rsidRPr="00F13E64">
              <w:rPr>
                <w:sz w:val="20"/>
                <w:szCs w:val="20"/>
                <w:lang w:val="ru-RU"/>
              </w:rPr>
              <w:t>а</w:t>
            </w:r>
            <w:r w:rsidRPr="00F13E64">
              <w:rPr>
                <w:sz w:val="20"/>
                <w:szCs w:val="20"/>
                <w:lang w:val="ru-RU"/>
              </w:rPr>
              <w:t>хань – 6</w:t>
            </w:r>
          </w:p>
        </w:tc>
        <w:tc>
          <w:tcPr>
            <w:tcW w:w="1985" w:type="dxa"/>
          </w:tcPr>
          <w:p w:rsidR="00AE0DD2" w:rsidRPr="00F13E64" w:rsidRDefault="00AE0DD2" w:rsidP="00711E8E">
            <w:pPr>
              <w:pStyle w:val="aff6"/>
              <w:ind w:firstLine="0"/>
              <w:jc w:val="center"/>
              <w:rPr>
                <w:sz w:val="20"/>
                <w:szCs w:val="20"/>
                <w:lang w:val="ru-RU"/>
              </w:rPr>
            </w:pPr>
            <w:r w:rsidRPr="00F13E64">
              <w:rPr>
                <w:sz w:val="20"/>
                <w:szCs w:val="20"/>
                <w:lang w:val="ru-RU"/>
              </w:rPr>
              <w:t>-</w:t>
            </w:r>
          </w:p>
        </w:tc>
        <w:tc>
          <w:tcPr>
            <w:tcW w:w="1134" w:type="dxa"/>
          </w:tcPr>
          <w:p w:rsidR="00AE0DD2" w:rsidRPr="00F13E64" w:rsidRDefault="00AE0DD2" w:rsidP="00711E8E">
            <w:pPr>
              <w:pStyle w:val="aff6"/>
              <w:ind w:firstLine="0"/>
              <w:jc w:val="center"/>
              <w:rPr>
                <w:sz w:val="20"/>
                <w:szCs w:val="20"/>
                <w:lang w:val="ru-RU"/>
              </w:rPr>
            </w:pPr>
            <w:r w:rsidRPr="00F13E64">
              <w:rPr>
                <w:sz w:val="20"/>
                <w:szCs w:val="20"/>
                <w:lang w:val="ru-RU"/>
              </w:rPr>
              <w:t>-</w:t>
            </w:r>
          </w:p>
        </w:tc>
      </w:tr>
      <w:tr w:rsidR="00AE0DD2" w:rsidRPr="00F13E64" w:rsidTr="008E47CD">
        <w:tc>
          <w:tcPr>
            <w:tcW w:w="1304" w:type="dxa"/>
            <w:vMerge/>
            <w:shd w:val="clear" w:color="auto" w:fill="F2F2F2" w:themeFill="background1" w:themeFillShade="F2"/>
          </w:tcPr>
          <w:p w:rsidR="00AE0DD2" w:rsidRPr="00F13E64" w:rsidRDefault="00AE0DD2" w:rsidP="00711E8E">
            <w:pPr>
              <w:pStyle w:val="aff6"/>
              <w:ind w:firstLine="0"/>
              <w:jc w:val="left"/>
              <w:rPr>
                <w:sz w:val="20"/>
                <w:szCs w:val="20"/>
                <w:lang w:val="ru-RU"/>
              </w:rPr>
            </w:pPr>
          </w:p>
        </w:tc>
        <w:tc>
          <w:tcPr>
            <w:tcW w:w="1843" w:type="dxa"/>
          </w:tcPr>
          <w:p w:rsidR="00AE0DD2" w:rsidRPr="00F13E64" w:rsidRDefault="00AE0DD2"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AE0DD2" w:rsidRPr="00F13E64" w:rsidRDefault="00AE0DD2"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1275" w:type="dxa"/>
          </w:tcPr>
          <w:p w:rsidR="00AE0DD2" w:rsidRPr="00F13E64" w:rsidRDefault="00AE0DD2" w:rsidP="00711E8E">
            <w:pPr>
              <w:pStyle w:val="aff6"/>
              <w:ind w:firstLine="0"/>
              <w:jc w:val="center"/>
              <w:rPr>
                <w:sz w:val="20"/>
                <w:szCs w:val="20"/>
                <w:lang w:val="ru-RU"/>
              </w:rPr>
            </w:pPr>
            <w:r w:rsidRPr="00F13E64">
              <w:rPr>
                <w:sz w:val="20"/>
                <w:szCs w:val="20"/>
                <w:lang w:val="ru-RU"/>
              </w:rPr>
              <w:t>30</w:t>
            </w:r>
          </w:p>
        </w:tc>
        <w:tc>
          <w:tcPr>
            <w:tcW w:w="1985" w:type="dxa"/>
          </w:tcPr>
          <w:p w:rsidR="00AE0DD2" w:rsidRPr="00F13E64" w:rsidRDefault="00AE0DD2" w:rsidP="00711E8E">
            <w:pPr>
              <w:pStyle w:val="aff6"/>
              <w:ind w:firstLine="0"/>
              <w:jc w:val="center"/>
              <w:rPr>
                <w:sz w:val="20"/>
                <w:szCs w:val="20"/>
                <w:lang w:val="ru-RU"/>
              </w:rPr>
            </w:pPr>
            <w:r w:rsidRPr="00F13E64">
              <w:rPr>
                <w:sz w:val="20"/>
                <w:szCs w:val="20"/>
                <w:lang w:val="ru-RU"/>
              </w:rPr>
              <w:t>30</w:t>
            </w:r>
          </w:p>
        </w:tc>
        <w:tc>
          <w:tcPr>
            <w:tcW w:w="1134" w:type="dxa"/>
          </w:tcPr>
          <w:p w:rsidR="00AE0DD2" w:rsidRPr="00F13E64" w:rsidRDefault="00AE0DD2"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186F01">
      <w:pPr>
        <w:pStyle w:val="a2"/>
      </w:pPr>
      <w:bookmarkStart w:id="136" w:name="_Toc494296356"/>
      <w:bookmarkEnd w:id="135"/>
      <w:r w:rsidRPr="00F13E64">
        <w:lastRenderedPageBreak/>
        <w:t xml:space="preserve">Объекты местного значения </w:t>
      </w:r>
      <w:r w:rsidR="00186F01" w:rsidRPr="00186F01">
        <w:rPr>
          <w:rFonts w:cs="Arial"/>
          <w:i/>
          <w:iCs/>
          <w:szCs w:val="28"/>
          <w:lang w:eastAsia="ru-RU"/>
        </w:rPr>
        <w:t>МО «Маковский сельсовет»</w:t>
      </w:r>
      <w:r w:rsidRPr="00F13E64">
        <w:t xml:space="preserve">,  </w:t>
      </w:r>
      <w:r w:rsidR="00A64C3A" w:rsidRPr="00F13E64">
        <w:t>в области то</w:t>
      </w:r>
      <w:r w:rsidR="00A64C3A" w:rsidRPr="00F13E64">
        <w:t>р</w:t>
      </w:r>
      <w:r w:rsidR="00A64C3A" w:rsidRPr="00F13E64">
        <w:t>говли</w:t>
      </w:r>
      <w:bookmarkEnd w:id="136"/>
    </w:p>
    <w:p w:rsidR="00FF5FD8" w:rsidRPr="00F13E64" w:rsidRDefault="00FF5FD8" w:rsidP="005423BE">
      <w:pPr>
        <w:keepNext/>
        <w:spacing w:before="120"/>
        <w:jc w:val="right"/>
        <w:rPr>
          <w:b/>
          <w:i/>
        </w:rPr>
      </w:pPr>
      <w:bookmarkStart w:id="137" w:name="OLE_LINK1032"/>
      <w:bookmarkStart w:id="138"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186F01" w:rsidRPr="00186F01">
        <w:rPr>
          <w:b/>
          <w:i/>
        </w:rPr>
        <w:t>МО «Маковский сельсовет»</w:t>
      </w:r>
      <w:r w:rsidRPr="00F13E64">
        <w:rPr>
          <w:b/>
          <w:i/>
        </w:rPr>
        <w:t xml:space="preserve">,  </w:t>
      </w:r>
      <w:r w:rsidR="00FF5FD8" w:rsidRPr="00F13E64">
        <w:rPr>
          <w:b/>
          <w:i/>
        </w:rPr>
        <w:t xml:space="preserve">в области </w:t>
      </w:r>
      <w:r w:rsidR="00D90D32" w:rsidRPr="00F13E64">
        <w:rPr>
          <w:b/>
          <w:i/>
        </w:rPr>
        <w:t>торговли</w:t>
      </w:r>
    </w:p>
    <w:tbl>
      <w:tblPr>
        <w:tblStyle w:val="af1"/>
        <w:tblW w:w="94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2126"/>
        <w:gridCol w:w="993"/>
        <w:gridCol w:w="1035"/>
      </w:tblGrid>
      <w:tr w:rsidR="0065217C" w:rsidRPr="00F13E64" w:rsidTr="00AE0DD2">
        <w:trPr>
          <w:tblHeader/>
        </w:trPr>
        <w:tc>
          <w:tcPr>
            <w:tcW w:w="1162" w:type="dxa"/>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54" w:type="dxa"/>
            <w:gridSpan w:val="3"/>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5F0FDA" w:rsidRPr="00F13E64" w:rsidTr="00AE0DD2">
        <w:trPr>
          <w:tblHeader/>
        </w:trPr>
        <w:tc>
          <w:tcPr>
            <w:tcW w:w="1162" w:type="dxa"/>
            <w:vMerge/>
            <w:shd w:val="clear" w:color="auto" w:fill="F2F2F2" w:themeFill="background1" w:themeFillShade="F2"/>
          </w:tcPr>
          <w:p w:rsidR="005F0FDA" w:rsidRPr="00F13E64" w:rsidRDefault="005F0FDA" w:rsidP="005423BE">
            <w:pPr>
              <w:pStyle w:val="aff6"/>
              <w:keepNext/>
              <w:ind w:firstLine="0"/>
              <w:jc w:val="left"/>
              <w:rPr>
                <w:sz w:val="21"/>
                <w:szCs w:val="21"/>
                <w:lang w:val="ru-RU"/>
              </w:rPr>
            </w:pPr>
          </w:p>
        </w:tc>
        <w:tc>
          <w:tcPr>
            <w:tcW w:w="1418" w:type="dxa"/>
            <w:vMerge/>
          </w:tcPr>
          <w:p w:rsidR="005F0FDA" w:rsidRPr="00F13E64" w:rsidRDefault="005F0FDA" w:rsidP="005423BE">
            <w:pPr>
              <w:pStyle w:val="aff6"/>
              <w:keepNext/>
              <w:ind w:firstLine="0"/>
              <w:jc w:val="left"/>
              <w:rPr>
                <w:sz w:val="20"/>
                <w:szCs w:val="20"/>
                <w:lang w:val="ru-RU"/>
              </w:rPr>
            </w:pPr>
          </w:p>
        </w:tc>
        <w:tc>
          <w:tcPr>
            <w:tcW w:w="2693" w:type="dxa"/>
            <w:gridSpan w:val="2"/>
            <w:vMerge/>
          </w:tcPr>
          <w:p w:rsidR="005F0FDA" w:rsidRPr="00F13E64" w:rsidRDefault="005F0FDA" w:rsidP="005423BE">
            <w:pPr>
              <w:pStyle w:val="aff6"/>
              <w:keepNext/>
              <w:ind w:firstLine="0"/>
              <w:jc w:val="center"/>
              <w:rPr>
                <w:b/>
                <w:i/>
                <w:sz w:val="20"/>
                <w:szCs w:val="20"/>
                <w:lang w:val="ru-RU"/>
              </w:rPr>
            </w:pPr>
          </w:p>
        </w:tc>
        <w:tc>
          <w:tcPr>
            <w:tcW w:w="2126" w:type="dxa"/>
            <w:shd w:val="clear" w:color="auto" w:fill="D9D9D9" w:themeFill="background1" w:themeFillShade="D9"/>
          </w:tcPr>
          <w:p w:rsidR="005F0FDA" w:rsidRPr="00F13E64" w:rsidRDefault="005F0FDA" w:rsidP="005423BE">
            <w:pPr>
              <w:pStyle w:val="aff6"/>
              <w:keepNext/>
              <w:ind w:firstLine="0"/>
              <w:jc w:val="center"/>
              <w:rPr>
                <w:b/>
                <w:i/>
                <w:sz w:val="20"/>
                <w:szCs w:val="20"/>
                <w:lang w:val="ru-RU"/>
              </w:rPr>
            </w:pPr>
            <w:r w:rsidRPr="00F13E64">
              <w:rPr>
                <w:b/>
                <w:i/>
                <w:sz w:val="20"/>
                <w:szCs w:val="20"/>
                <w:lang w:val="ru-RU"/>
              </w:rPr>
              <w:t>городской округ</w:t>
            </w:r>
          </w:p>
        </w:tc>
        <w:tc>
          <w:tcPr>
            <w:tcW w:w="993" w:type="dxa"/>
            <w:shd w:val="clear" w:color="auto" w:fill="D9D9D9" w:themeFill="background1" w:themeFillShade="D9"/>
          </w:tcPr>
          <w:p w:rsidR="005F0FDA" w:rsidRPr="00F13E64" w:rsidRDefault="005F0FDA" w:rsidP="005423BE">
            <w:pPr>
              <w:pStyle w:val="aff6"/>
              <w:keepNext/>
              <w:ind w:firstLine="0"/>
              <w:jc w:val="center"/>
              <w:rPr>
                <w:b/>
                <w:i/>
                <w:sz w:val="20"/>
                <w:szCs w:val="20"/>
                <w:lang w:val="ru-RU"/>
              </w:rPr>
            </w:pPr>
            <w:r w:rsidRPr="00F13E64">
              <w:rPr>
                <w:b/>
                <w:i/>
                <w:sz w:val="20"/>
                <w:szCs w:val="20"/>
                <w:lang w:val="ru-RU"/>
              </w:rPr>
              <w:t>городское поселение</w:t>
            </w:r>
          </w:p>
        </w:tc>
        <w:tc>
          <w:tcPr>
            <w:tcW w:w="1035" w:type="dxa"/>
            <w:shd w:val="clear" w:color="auto" w:fill="D9D9D9" w:themeFill="background1" w:themeFillShade="D9"/>
          </w:tcPr>
          <w:p w:rsidR="005F0FDA" w:rsidRPr="00F13E64" w:rsidRDefault="005F0FDA" w:rsidP="005423BE">
            <w:pPr>
              <w:pStyle w:val="aff6"/>
              <w:keepNext/>
              <w:ind w:firstLine="0"/>
              <w:jc w:val="center"/>
              <w:rPr>
                <w:b/>
                <w:i/>
                <w:sz w:val="20"/>
                <w:szCs w:val="20"/>
                <w:lang w:val="ru-RU"/>
              </w:rPr>
            </w:pPr>
            <w:r w:rsidRPr="00F13E64">
              <w:rPr>
                <w:b/>
                <w:i/>
                <w:sz w:val="20"/>
                <w:szCs w:val="20"/>
                <w:lang w:val="ru-RU"/>
              </w:rPr>
              <w:t>сельское поселение</w:t>
            </w:r>
          </w:p>
        </w:tc>
      </w:tr>
      <w:tr w:rsidR="005F0FDA" w:rsidRPr="00F13E64" w:rsidTr="00AE0DD2">
        <w:tc>
          <w:tcPr>
            <w:tcW w:w="1162" w:type="dxa"/>
            <w:vMerge w:val="restart"/>
            <w:shd w:val="clear" w:color="auto" w:fill="F2F2F2" w:themeFill="background1" w:themeFillShade="F2"/>
          </w:tcPr>
          <w:p w:rsidR="005F0FDA" w:rsidRPr="00F13E64" w:rsidRDefault="005F0FDA" w:rsidP="00AE0DD2">
            <w:pPr>
              <w:pStyle w:val="aff6"/>
              <w:ind w:firstLine="0"/>
              <w:jc w:val="left"/>
              <w:rPr>
                <w:sz w:val="20"/>
                <w:szCs w:val="20"/>
                <w:lang w:val="ru-RU"/>
              </w:rPr>
            </w:pPr>
            <w:bookmarkStart w:id="139" w:name="_Hlk490402483"/>
            <w:bookmarkStart w:id="140" w:name="_Hlk490402622"/>
            <w:bookmarkStart w:id="141" w:name="OLE_LINK1027"/>
            <w:bookmarkStart w:id="142"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5F0FDA" w:rsidRPr="00F13E64" w:rsidRDefault="005F0FDA"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5F0FDA" w:rsidRPr="00F13E64" w:rsidRDefault="005F0FDA"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1843" w:type="dxa"/>
          </w:tcPr>
          <w:p w:rsidR="005F0FDA" w:rsidRPr="00F13E64" w:rsidRDefault="005F0FDA" w:rsidP="00AE0DD2">
            <w:pPr>
              <w:pStyle w:val="aff6"/>
              <w:ind w:firstLine="0"/>
              <w:jc w:val="left"/>
              <w:rPr>
                <w:sz w:val="20"/>
                <w:szCs w:val="20"/>
                <w:lang w:val="ru-RU"/>
              </w:rPr>
            </w:pPr>
            <w:r w:rsidRPr="00F13E64">
              <w:rPr>
                <w:sz w:val="20"/>
                <w:szCs w:val="20"/>
                <w:lang w:val="ru-RU"/>
              </w:rPr>
              <w:t>всего, в том числе</w:t>
            </w:r>
          </w:p>
        </w:tc>
        <w:tc>
          <w:tcPr>
            <w:tcW w:w="2126" w:type="dxa"/>
          </w:tcPr>
          <w:p w:rsidR="005F0FDA" w:rsidRPr="00F13E64" w:rsidRDefault="005F0FDA" w:rsidP="00AE0DD2">
            <w:pPr>
              <w:pStyle w:val="aff6"/>
              <w:ind w:firstLine="0"/>
              <w:jc w:val="left"/>
              <w:rPr>
                <w:sz w:val="20"/>
                <w:szCs w:val="20"/>
                <w:lang w:val="ru-RU"/>
              </w:rPr>
            </w:pPr>
            <w:r w:rsidRPr="00F13E64">
              <w:rPr>
                <w:sz w:val="20"/>
                <w:szCs w:val="20"/>
                <w:lang w:val="ru-RU"/>
              </w:rPr>
              <w:t>для г. Астрахань – 705;</w:t>
            </w:r>
          </w:p>
          <w:p w:rsidR="005F0FDA" w:rsidRPr="00F13E64" w:rsidRDefault="005F0FDA" w:rsidP="00AE0DD2">
            <w:pPr>
              <w:pStyle w:val="aff6"/>
              <w:ind w:firstLine="0"/>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539</w:t>
            </w:r>
          </w:p>
        </w:tc>
        <w:tc>
          <w:tcPr>
            <w:tcW w:w="993" w:type="dxa"/>
          </w:tcPr>
          <w:p w:rsidR="005F0FDA" w:rsidRPr="00F13E64" w:rsidRDefault="005F0FDA" w:rsidP="00810E4B">
            <w:pPr>
              <w:pStyle w:val="aff6"/>
              <w:ind w:firstLine="0"/>
              <w:jc w:val="center"/>
              <w:rPr>
                <w:sz w:val="20"/>
                <w:szCs w:val="20"/>
                <w:lang w:val="ru-RU"/>
              </w:rPr>
            </w:pPr>
            <w:r w:rsidRPr="00F13E64">
              <w:rPr>
                <w:sz w:val="20"/>
                <w:szCs w:val="20"/>
                <w:lang w:val="ru-RU"/>
              </w:rPr>
              <w:t>534</w:t>
            </w:r>
          </w:p>
        </w:tc>
        <w:tc>
          <w:tcPr>
            <w:tcW w:w="1035" w:type="dxa"/>
          </w:tcPr>
          <w:p w:rsidR="005F0FDA" w:rsidRPr="00F13E64" w:rsidRDefault="005F0FDA" w:rsidP="00810E4B">
            <w:pPr>
              <w:pStyle w:val="aff6"/>
              <w:ind w:firstLine="0"/>
              <w:jc w:val="center"/>
              <w:rPr>
                <w:sz w:val="20"/>
                <w:szCs w:val="20"/>
                <w:lang w:val="ru-RU"/>
              </w:rPr>
            </w:pPr>
            <w:r w:rsidRPr="00F13E64">
              <w:rPr>
                <w:sz w:val="20"/>
                <w:szCs w:val="20"/>
                <w:lang w:val="ru-RU"/>
              </w:rPr>
              <w:t>475</w:t>
            </w:r>
          </w:p>
        </w:tc>
      </w:tr>
      <w:bookmarkEnd w:id="139"/>
      <w:tr w:rsidR="005F0FDA" w:rsidRPr="00F13E64" w:rsidTr="00AE0DD2">
        <w:tc>
          <w:tcPr>
            <w:tcW w:w="1162" w:type="dxa"/>
            <w:vMerge/>
            <w:shd w:val="clear" w:color="auto" w:fill="F2F2F2" w:themeFill="background1" w:themeFillShade="F2"/>
          </w:tcPr>
          <w:p w:rsidR="005F0FDA" w:rsidRPr="00F13E64" w:rsidRDefault="005F0FDA" w:rsidP="00AE0DD2">
            <w:pPr>
              <w:pStyle w:val="aff6"/>
              <w:ind w:firstLine="0"/>
              <w:jc w:val="left"/>
              <w:rPr>
                <w:sz w:val="20"/>
                <w:szCs w:val="20"/>
                <w:lang w:val="ru-RU"/>
              </w:rPr>
            </w:pPr>
          </w:p>
        </w:tc>
        <w:tc>
          <w:tcPr>
            <w:tcW w:w="1418" w:type="dxa"/>
            <w:vMerge/>
          </w:tcPr>
          <w:p w:rsidR="005F0FDA" w:rsidRPr="00F13E64" w:rsidRDefault="005F0FDA" w:rsidP="00AE0DD2">
            <w:pPr>
              <w:pStyle w:val="aff6"/>
              <w:ind w:firstLine="0"/>
              <w:jc w:val="left"/>
              <w:rPr>
                <w:sz w:val="20"/>
                <w:szCs w:val="20"/>
                <w:lang w:val="ru-RU"/>
              </w:rPr>
            </w:pPr>
          </w:p>
        </w:tc>
        <w:tc>
          <w:tcPr>
            <w:tcW w:w="850" w:type="dxa"/>
            <w:vMerge/>
          </w:tcPr>
          <w:p w:rsidR="005F0FDA" w:rsidRPr="00F13E64" w:rsidRDefault="005F0FDA" w:rsidP="00AE0DD2">
            <w:pPr>
              <w:pStyle w:val="aff6"/>
              <w:ind w:firstLine="0"/>
              <w:jc w:val="left"/>
              <w:rPr>
                <w:sz w:val="20"/>
                <w:szCs w:val="20"/>
                <w:lang w:val="ru-RU"/>
              </w:rPr>
            </w:pPr>
          </w:p>
        </w:tc>
        <w:tc>
          <w:tcPr>
            <w:tcW w:w="1843" w:type="dxa"/>
          </w:tcPr>
          <w:p w:rsidR="005F0FDA" w:rsidRPr="00F13E64" w:rsidRDefault="005F0FDA"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w:t>
            </w:r>
            <w:r w:rsidR="00084F57" w:rsidRPr="00F13E64">
              <w:rPr>
                <w:sz w:val="20"/>
                <w:szCs w:val="20"/>
                <w:lang w:val="ru-RU"/>
              </w:rPr>
              <w:t>е</w:t>
            </w:r>
            <w:r w:rsidRPr="00F13E64">
              <w:rPr>
                <w:sz w:val="20"/>
                <w:szCs w:val="20"/>
                <w:lang w:val="ru-RU"/>
              </w:rPr>
              <w:t xml:space="preserve"> товар</w:t>
            </w:r>
            <w:r w:rsidR="00084F57" w:rsidRPr="00F13E64">
              <w:rPr>
                <w:sz w:val="20"/>
                <w:szCs w:val="20"/>
                <w:lang w:val="ru-RU"/>
              </w:rPr>
              <w:t>ы</w:t>
            </w:r>
          </w:p>
        </w:tc>
        <w:tc>
          <w:tcPr>
            <w:tcW w:w="2126" w:type="dxa"/>
          </w:tcPr>
          <w:p w:rsidR="005F0FDA" w:rsidRPr="00F13E64" w:rsidRDefault="005F0FDA" w:rsidP="00AE0DD2">
            <w:pPr>
              <w:pStyle w:val="aff6"/>
              <w:ind w:firstLine="0"/>
              <w:jc w:val="left"/>
              <w:rPr>
                <w:sz w:val="20"/>
                <w:szCs w:val="20"/>
                <w:lang w:val="ru-RU"/>
              </w:rPr>
            </w:pPr>
            <w:r w:rsidRPr="00F13E64">
              <w:rPr>
                <w:sz w:val="20"/>
                <w:szCs w:val="20"/>
                <w:lang w:val="ru-RU"/>
              </w:rPr>
              <w:t>для г. Астрахань – 210;</w:t>
            </w:r>
          </w:p>
          <w:p w:rsidR="005F0FDA" w:rsidRPr="00F13E64" w:rsidRDefault="005F0FDA" w:rsidP="00AE0DD2">
            <w:pPr>
              <w:pStyle w:val="aff6"/>
              <w:ind w:firstLine="0"/>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160</w:t>
            </w:r>
          </w:p>
        </w:tc>
        <w:tc>
          <w:tcPr>
            <w:tcW w:w="993" w:type="dxa"/>
          </w:tcPr>
          <w:p w:rsidR="005F0FDA" w:rsidRPr="00F13E64" w:rsidRDefault="005F0FDA" w:rsidP="00810E4B">
            <w:pPr>
              <w:pStyle w:val="aff6"/>
              <w:ind w:firstLine="0"/>
              <w:jc w:val="center"/>
              <w:rPr>
                <w:sz w:val="20"/>
                <w:szCs w:val="20"/>
                <w:lang w:val="ru-RU"/>
              </w:rPr>
            </w:pPr>
            <w:r w:rsidRPr="00F13E64">
              <w:rPr>
                <w:sz w:val="20"/>
                <w:szCs w:val="20"/>
                <w:lang w:val="ru-RU"/>
              </w:rPr>
              <w:t>159</w:t>
            </w:r>
          </w:p>
        </w:tc>
        <w:tc>
          <w:tcPr>
            <w:tcW w:w="1035" w:type="dxa"/>
          </w:tcPr>
          <w:p w:rsidR="005F0FDA" w:rsidRPr="00F13E64" w:rsidRDefault="005F0FDA" w:rsidP="00810E4B">
            <w:pPr>
              <w:pStyle w:val="aff6"/>
              <w:ind w:firstLine="0"/>
              <w:jc w:val="center"/>
              <w:rPr>
                <w:sz w:val="20"/>
                <w:szCs w:val="20"/>
                <w:lang w:val="ru-RU"/>
              </w:rPr>
            </w:pPr>
            <w:r w:rsidRPr="00F13E64">
              <w:rPr>
                <w:sz w:val="20"/>
                <w:szCs w:val="20"/>
                <w:lang w:val="ru-RU"/>
              </w:rPr>
              <w:t>142</w:t>
            </w:r>
          </w:p>
        </w:tc>
      </w:tr>
      <w:tr w:rsidR="005F0FDA" w:rsidRPr="00F13E64" w:rsidTr="00AE0DD2">
        <w:tc>
          <w:tcPr>
            <w:tcW w:w="1162" w:type="dxa"/>
            <w:vMerge/>
            <w:shd w:val="clear" w:color="auto" w:fill="F2F2F2" w:themeFill="background1" w:themeFillShade="F2"/>
          </w:tcPr>
          <w:p w:rsidR="005F0FDA" w:rsidRPr="00F13E64" w:rsidRDefault="005F0FDA" w:rsidP="00AE0DD2">
            <w:pPr>
              <w:pStyle w:val="aff6"/>
              <w:ind w:firstLine="0"/>
              <w:jc w:val="left"/>
              <w:rPr>
                <w:sz w:val="20"/>
                <w:szCs w:val="20"/>
                <w:lang w:val="ru-RU"/>
              </w:rPr>
            </w:pPr>
          </w:p>
        </w:tc>
        <w:tc>
          <w:tcPr>
            <w:tcW w:w="1418" w:type="dxa"/>
            <w:vMerge/>
          </w:tcPr>
          <w:p w:rsidR="005F0FDA" w:rsidRPr="00F13E64" w:rsidRDefault="005F0FDA" w:rsidP="00AE0DD2">
            <w:pPr>
              <w:pStyle w:val="aff6"/>
              <w:ind w:firstLine="0"/>
              <w:jc w:val="left"/>
              <w:rPr>
                <w:sz w:val="20"/>
                <w:szCs w:val="20"/>
                <w:lang w:val="ru-RU"/>
              </w:rPr>
            </w:pPr>
          </w:p>
        </w:tc>
        <w:tc>
          <w:tcPr>
            <w:tcW w:w="850" w:type="dxa"/>
            <w:vMerge/>
          </w:tcPr>
          <w:p w:rsidR="005F0FDA" w:rsidRPr="00F13E64" w:rsidRDefault="005F0FDA" w:rsidP="00AE0DD2">
            <w:pPr>
              <w:pStyle w:val="aff6"/>
              <w:ind w:firstLine="0"/>
              <w:jc w:val="left"/>
              <w:rPr>
                <w:sz w:val="20"/>
                <w:szCs w:val="20"/>
                <w:lang w:val="ru-RU"/>
              </w:rPr>
            </w:pPr>
          </w:p>
        </w:tc>
        <w:tc>
          <w:tcPr>
            <w:tcW w:w="1843" w:type="dxa"/>
          </w:tcPr>
          <w:p w:rsidR="005F0FDA" w:rsidRPr="00F13E64" w:rsidRDefault="005F0FDA"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w:t>
            </w:r>
            <w:r w:rsidR="00084F57" w:rsidRPr="00F13E64">
              <w:rPr>
                <w:sz w:val="20"/>
                <w:szCs w:val="20"/>
                <w:lang w:val="ru-RU"/>
              </w:rPr>
              <w:t>е</w:t>
            </w:r>
            <w:r w:rsidRPr="00F13E64">
              <w:rPr>
                <w:sz w:val="20"/>
                <w:szCs w:val="20"/>
                <w:lang w:val="ru-RU"/>
              </w:rPr>
              <w:t xml:space="preserve"> товар</w:t>
            </w:r>
            <w:r w:rsidR="00084F57" w:rsidRPr="00F13E64">
              <w:rPr>
                <w:sz w:val="20"/>
                <w:szCs w:val="20"/>
                <w:lang w:val="ru-RU"/>
              </w:rPr>
              <w:t>ы</w:t>
            </w:r>
          </w:p>
        </w:tc>
        <w:tc>
          <w:tcPr>
            <w:tcW w:w="2126" w:type="dxa"/>
          </w:tcPr>
          <w:p w:rsidR="005F0FDA" w:rsidRPr="00F13E64" w:rsidRDefault="005F0FDA" w:rsidP="00AE0DD2">
            <w:pPr>
              <w:pStyle w:val="aff6"/>
              <w:ind w:firstLine="0"/>
              <w:jc w:val="left"/>
              <w:rPr>
                <w:sz w:val="20"/>
                <w:szCs w:val="20"/>
                <w:lang w:val="ru-RU"/>
              </w:rPr>
            </w:pPr>
            <w:r w:rsidRPr="00F13E64">
              <w:rPr>
                <w:sz w:val="20"/>
                <w:szCs w:val="20"/>
                <w:lang w:val="ru-RU"/>
              </w:rPr>
              <w:t>для г. Астрахань – 495;</w:t>
            </w:r>
          </w:p>
          <w:p w:rsidR="005F0FDA" w:rsidRPr="00F13E64" w:rsidRDefault="005F0FDA" w:rsidP="00AE0DD2">
            <w:pPr>
              <w:pStyle w:val="aff6"/>
              <w:ind w:firstLine="0"/>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379</w:t>
            </w:r>
          </w:p>
        </w:tc>
        <w:tc>
          <w:tcPr>
            <w:tcW w:w="993" w:type="dxa"/>
          </w:tcPr>
          <w:p w:rsidR="005F0FDA" w:rsidRPr="00F13E64" w:rsidRDefault="005F0FDA" w:rsidP="00810E4B">
            <w:pPr>
              <w:pStyle w:val="aff6"/>
              <w:ind w:firstLine="0"/>
              <w:jc w:val="center"/>
              <w:rPr>
                <w:sz w:val="20"/>
                <w:szCs w:val="20"/>
                <w:lang w:val="ru-RU"/>
              </w:rPr>
            </w:pPr>
            <w:r w:rsidRPr="00F13E64">
              <w:rPr>
                <w:sz w:val="20"/>
                <w:szCs w:val="20"/>
                <w:lang w:val="ru-RU"/>
              </w:rPr>
              <w:t>375</w:t>
            </w:r>
          </w:p>
        </w:tc>
        <w:tc>
          <w:tcPr>
            <w:tcW w:w="1035" w:type="dxa"/>
          </w:tcPr>
          <w:p w:rsidR="005F0FDA" w:rsidRPr="00F13E64" w:rsidRDefault="005F0FDA" w:rsidP="00810E4B">
            <w:pPr>
              <w:pStyle w:val="aff6"/>
              <w:ind w:firstLine="0"/>
              <w:jc w:val="center"/>
              <w:rPr>
                <w:sz w:val="20"/>
                <w:szCs w:val="20"/>
                <w:lang w:val="ru-RU"/>
              </w:rPr>
            </w:pPr>
            <w:r w:rsidRPr="00F13E64">
              <w:rPr>
                <w:sz w:val="20"/>
                <w:szCs w:val="20"/>
                <w:lang w:val="ru-RU"/>
              </w:rPr>
              <w:t>333</w:t>
            </w:r>
          </w:p>
        </w:tc>
      </w:tr>
      <w:bookmarkEnd w:id="140"/>
      <w:tr w:rsidR="009C762A" w:rsidRPr="00F13E64" w:rsidTr="00AE0DD2">
        <w:tc>
          <w:tcPr>
            <w:tcW w:w="1162" w:type="dxa"/>
            <w:vMerge/>
            <w:shd w:val="clear" w:color="auto" w:fill="F2F2F2" w:themeFill="background1" w:themeFillShade="F2"/>
          </w:tcPr>
          <w:p w:rsidR="009C762A" w:rsidRPr="00F13E64" w:rsidRDefault="009C762A" w:rsidP="00AE0DD2">
            <w:pPr>
              <w:pStyle w:val="aff6"/>
              <w:ind w:firstLine="0"/>
              <w:jc w:val="left"/>
              <w:rPr>
                <w:sz w:val="20"/>
                <w:szCs w:val="20"/>
                <w:lang w:val="ru-RU"/>
              </w:rPr>
            </w:pPr>
          </w:p>
        </w:tc>
        <w:tc>
          <w:tcPr>
            <w:tcW w:w="1418" w:type="dxa"/>
          </w:tcPr>
          <w:p w:rsidR="009C762A" w:rsidRPr="00F13E64" w:rsidRDefault="009C762A"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9C762A" w:rsidRPr="00F13E64" w:rsidRDefault="009C762A" w:rsidP="00AE0DD2">
            <w:pPr>
              <w:pStyle w:val="aff6"/>
              <w:ind w:firstLine="0"/>
              <w:jc w:val="left"/>
              <w:rPr>
                <w:sz w:val="20"/>
                <w:szCs w:val="20"/>
                <w:lang w:val="ru-RU"/>
              </w:rPr>
            </w:pPr>
            <w:bookmarkStart w:id="143" w:name="OLE_LINK1029"/>
            <w:bookmarkStart w:id="144" w:name="OLE_LINK1030"/>
            <w:bookmarkStart w:id="145" w:name="OLE_LINK1031"/>
            <w:r w:rsidRPr="00F13E64">
              <w:rPr>
                <w:sz w:val="20"/>
                <w:szCs w:val="20"/>
                <w:lang w:val="ru-RU"/>
              </w:rPr>
              <w:t>Транспортная доступность, мин.</w:t>
            </w:r>
            <w:bookmarkEnd w:id="143"/>
            <w:bookmarkEnd w:id="144"/>
            <w:bookmarkEnd w:id="145"/>
          </w:p>
        </w:tc>
        <w:tc>
          <w:tcPr>
            <w:tcW w:w="4154" w:type="dxa"/>
            <w:gridSpan w:val="3"/>
          </w:tcPr>
          <w:p w:rsidR="009C762A" w:rsidRPr="00F13E64" w:rsidRDefault="009C762A" w:rsidP="00AE0DD2">
            <w:pPr>
              <w:pStyle w:val="aff6"/>
              <w:ind w:firstLine="0"/>
              <w:jc w:val="center"/>
              <w:rPr>
                <w:sz w:val="20"/>
                <w:szCs w:val="20"/>
                <w:lang w:val="ru-RU"/>
              </w:rPr>
            </w:pPr>
            <w:r w:rsidRPr="00F13E64">
              <w:rPr>
                <w:sz w:val="20"/>
                <w:szCs w:val="20"/>
                <w:lang w:val="ru-RU"/>
              </w:rPr>
              <w:t>Не нормируется</w:t>
            </w:r>
          </w:p>
        </w:tc>
      </w:tr>
      <w:bookmarkEnd w:id="141"/>
      <w:bookmarkEnd w:id="142"/>
      <w:tr w:rsidR="005F0FDA" w:rsidRPr="00F13E64" w:rsidTr="00AE0DD2">
        <w:tc>
          <w:tcPr>
            <w:tcW w:w="1162" w:type="dxa"/>
            <w:vMerge w:val="restart"/>
            <w:shd w:val="clear" w:color="auto" w:fill="F2F2F2" w:themeFill="background1" w:themeFillShade="F2"/>
          </w:tcPr>
          <w:p w:rsidR="005F0FDA" w:rsidRPr="00F13E64" w:rsidRDefault="005F0FDA"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5F0FDA" w:rsidRPr="00F13E64" w:rsidRDefault="005F0FDA"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5F0FDA" w:rsidRPr="00F13E64" w:rsidRDefault="005F0FDA"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2126" w:type="dxa"/>
          </w:tcPr>
          <w:p w:rsidR="005F0FDA" w:rsidRPr="00F13E64" w:rsidRDefault="005F0FDA" w:rsidP="00AE0DD2">
            <w:pPr>
              <w:pStyle w:val="aff6"/>
              <w:ind w:firstLine="0"/>
              <w:jc w:val="left"/>
              <w:rPr>
                <w:sz w:val="20"/>
                <w:szCs w:val="20"/>
                <w:lang w:val="ru-RU"/>
              </w:rPr>
            </w:pPr>
            <w:r w:rsidRPr="00F13E64">
              <w:rPr>
                <w:sz w:val="20"/>
                <w:szCs w:val="20"/>
                <w:lang w:val="ru-RU"/>
              </w:rPr>
              <w:t>для г. Астрахань – 2,33;</w:t>
            </w:r>
          </w:p>
          <w:p w:rsidR="005F0FDA" w:rsidRPr="00F13E64" w:rsidRDefault="005F0FDA" w:rsidP="00AE0DD2">
            <w:pPr>
              <w:pStyle w:val="aff6"/>
              <w:ind w:firstLine="0"/>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2,6</w:t>
            </w:r>
          </w:p>
        </w:tc>
        <w:tc>
          <w:tcPr>
            <w:tcW w:w="993" w:type="dxa"/>
          </w:tcPr>
          <w:p w:rsidR="005F0FDA" w:rsidRPr="00F13E64" w:rsidRDefault="005F0FDA" w:rsidP="00810E4B">
            <w:pPr>
              <w:pStyle w:val="aff6"/>
              <w:ind w:firstLine="0"/>
              <w:jc w:val="center"/>
              <w:rPr>
                <w:sz w:val="20"/>
                <w:szCs w:val="20"/>
                <w:lang w:val="ru-RU"/>
              </w:rPr>
            </w:pPr>
            <w:r w:rsidRPr="00F13E64">
              <w:rPr>
                <w:sz w:val="20"/>
                <w:szCs w:val="20"/>
                <w:lang w:val="ru-RU"/>
              </w:rPr>
              <w:t>2,26</w:t>
            </w:r>
          </w:p>
        </w:tc>
        <w:tc>
          <w:tcPr>
            <w:tcW w:w="1035" w:type="dxa"/>
          </w:tcPr>
          <w:p w:rsidR="005F0FDA" w:rsidRPr="00F13E64" w:rsidRDefault="005F0FDA" w:rsidP="00810E4B">
            <w:pPr>
              <w:pStyle w:val="aff6"/>
              <w:ind w:firstLine="0"/>
              <w:jc w:val="center"/>
              <w:rPr>
                <w:sz w:val="20"/>
                <w:szCs w:val="20"/>
                <w:lang w:val="ru-RU"/>
              </w:rPr>
            </w:pPr>
            <w:r w:rsidRPr="00F13E64">
              <w:rPr>
                <w:sz w:val="20"/>
                <w:szCs w:val="20"/>
                <w:lang w:val="ru-RU"/>
              </w:rPr>
              <w:t>2,25</w:t>
            </w:r>
          </w:p>
        </w:tc>
      </w:tr>
      <w:tr w:rsidR="005F0FDA" w:rsidRPr="00F13E64" w:rsidTr="00AE0DD2">
        <w:tc>
          <w:tcPr>
            <w:tcW w:w="1162" w:type="dxa"/>
            <w:vMerge/>
            <w:shd w:val="clear" w:color="auto" w:fill="F2F2F2" w:themeFill="background1" w:themeFillShade="F2"/>
          </w:tcPr>
          <w:p w:rsidR="005F0FDA" w:rsidRPr="00F13E64" w:rsidRDefault="005F0FDA" w:rsidP="00810E4B">
            <w:pPr>
              <w:pStyle w:val="aff6"/>
              <w:ind w:firstLine="0"/>
              <w:jc w:val="left"/>
              <w:rPr>
                <w:sz w:val="20"/>
                <w:szCs w:val="20"/>
                <w:lang w:val="ru-RU"/>
              </w:rPr>
            </w:pPr>
          </w:p>
        </w:tc>
        <w:tc>
          <w:tcPr>
            <w:tcW w:w="1418" w:type="dxa"/>
          </w:tcPr>
          <w:p w:rsidR="005F0FDA" w:rsidRPr="00F13E64" w:rsidRDefault="005F0FDA"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5F0FDA" w:rsidRPr="00F13E64" w:rsidRDefault="005F0FDA" w:rsidP="00AE0DD2">
            <w:pPr>
              <w:pStyle w:val="aff6"/>
              <w:ind w:firstLine="0"/>
              <w:jc w:val="left"/>
              <w:rPr>
                <w:sz w:val="20"/>
                <w:szCs w:val="20"/>
                <w:lang w:val="ru-RU"/>
              </w:rPr>
            </w:pPr>
            <w:r w:rsidRPr="00F13E64">
              <w:rPr>
                <w:sz w:val="20"/>
                <w:szCs w:val="20"/>
                <w:lang w:val="ru-RU"/>
              </w:rPr>
              <w:t>Транспортная доступность, мин.</w:t>
            </w:r>
          </w:p>
        </w:tc>
        <w:tc>
          <w:tcPr>
            <w:tcW w:w="2126" w:type="dxa"/>
          </w:tcPr>
          <w:p w:rsidR="005F0FDA" w:rsidRPr="00F13E64" w:rsidRDefault="005F0FDA" w:rsidP="00F576A4">
            <w:pPr>
              <w:pStyle w:val="aff6"/>
              <w:ind w:firstLine="0"/>
              <w:jc w:val="center"/>
              <w:rPr>
                <w:sz w:val="20"/>
                <w:szCs w:val="20"/>
                <w:lang w:val="ru-RU"/>
              </w:rPr>
            </w:pPr>
            <w:r w:rsidRPr="00F13E64">
              <w:rPr>
                <w:sz w:val="20"/>
                <w:szCs w:val="20"/>
                <w:lang w:val="ru-RU"/>
              </w:rPr>
              <w:t>40</w:t>
            </w:r>
          </w:p>
        </w:tc>
        <w:tc>
          <w:tcPr>
            <w:tcW w:w="993" w:type="dxa"/>
          </w:tcPr>
          <w:p w:rsidR="005F0FDA" w:rsidRPr="00F13E64" w:rsidRDefault="005F0FDA" w:rsidP="00810E4B">
            <w:pPr>
              <w:pStyle w:val="aff6"/>
              <w:ind w:firstLine="0"/>
              <w:jc w:val="center"/>
              <w:rPr>
                <w:sz w:val="20"/>
                <w:szCs w:val="20"/>
                <w:lang w:val="ru-RU"/>
              </w:rPr>
            </w:pPr>
            <w:r w:rsidRPr="00F13E64">
              <w:rPr>
                <w:sz w:val="20"/>
                <w:szCs w:val="20"/>
                <w:lang w:val="ru-RU"/>
              </w:rPr>
              <w:t>30</w:t>
            </w:r>
          </w:p>
        </w:tc>
        <w:tc>
          <w:tcPr>
            <w:tcW w:w="1035" w:type="dxa"/>
          </w:tcPr>
          <w:p w:rsidR="005F0FDA" w:rsidRPr="00F13E64" w:rsidRDefault="005F0FDA"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186F01">
      <w:pPr>
        <w:pStyle w:val="a2"/>
      </w:pPr>
      <w:bookmarkStart w:id="146" w:name="_Toc494296357"/>
      <w:bookmarkStart w:id="147" w:name="OLE_LINK969"/>
      <w:bookmarkStart w:id="148" w:name="OLE_LINK970"/>
      <w:bookmarkEnd w:id="137"/>
      <w:bookmarkEnd w:id="138"/>
      <w:r w:rsidRPr="00F13E64">
        <w:t xml:space="preserve">Объекты местного значения </w:t>
      </w:r>
      <w:r w:rsidR="00186F01" w:rsidRPr="00186F01">
        <w:rPr>
          <w:rFonts w:cs="Arial"/>
          <w:i/>
          <w:iCs/>
          <w:szCs w:val="28"/>
          <w:lang w:eastAsia="ru-RU"/>
        </w:rPr>
        <w:t>МО «Маковский сельсовет»</w:t>
      </w:r>
      <w:r w:rsidRPr="00F13E64">
        <w:t xml:space="preserve">,  </w:t>
      </w:r>
      <w:r w:rsidR="00A64C3A" w:rsidRPr="00F13E64">
        <w:t xml:space="preserve">в области </w:t>
      </w:r>
      <w:bookmarkStart w:id="149" w:name="OLE_LINK954"/>
      <w:bookmarkStart w:id="150" w:name="OLE_LINK955"/>
      <w:bookmarkStart w:id="151" w:name="OLE_LINK956"/>
      <w:r w:rsidR="00A64C3A" w:rsidRPr="00F13E64">
        <w:t>де</w:t>
      </w:r>
      <w:r w:rsidR="00A64C3A" w:rsidRPr="00F13E64">
        <w:t>я</w:t>
      </w:r>
      <w:r w:rsidR="00A64C3A" w:rsidRPr="00F13E64">
        <w:t>тельности органов местного самоуправления</w:t>
      </w:r>
      <w:bookmarkEnd w:id="146"/>
      <w:bookmarkEnd w:id="149"/>
      <w:bookmarkEnd w:id="150"/>
      <w:bookmarkEnd w:id="151"/>
    </w:p>
    <w:p w:rsidR="00BD6CB5" w:rsidRPr="00F13E64" w:rsidRDefault="00BD6CB5" w:rsidP="00BD6CB5">
      <w:pPr>
        <w:spacing w:before="120"/>
        <w:jc w:val="right"/>
        <w:rPr>
          <w:b/>
          <w:i/>
        </w:rPr>
      </w:pPr>
      <w:bookmarkStart w:id="152" w:name="OLE_LINK1019"/>
      <w:bookmarkStart w:id="153" w:name="OLE_LINK1020"/>
      <w:bookmarkEnd w:id="131"/>
      <w:r w:rsidRPr="00F13E64">
        <w:rPr>
          <w:b/>
          <w:i/>
        </w:rPr>
        <w:t>Таблица</w:t>
      </w:r>
      <w:r w:rsidR="0057385A" w:rsidRPr="00F13E64">
        <w:rPr>
          <w:b/>
          <w:i/>
        </w:rPr>
        <w:t xml:space="preserve"> 1.9</w:t>
      </w:r>
    </w:p>
    <w:p w:rsidR="00BD6CB5" w:rsidRPr="00F13E64" w:rsidRDefault="00186F01" w:rsidP="00BD6CB5">
      <w:pPr>
        <w:spacing w:after="120"/>
        <w:ind w:firstLine="0"/>
        <w:jc w:val="center"/>
        <w:rPr>
          <w:b/>
          <w:i/>
        </w:rPr>
      </w:pPr>
      <w:r>
        <w:rPr>
          <w:b/>
          <w:i/>
        </w:rPr>
        <w:t xml:space="preserve">Объекты местного значения  </w:t>
      </w:r>
      <w:r w:rsidRPr="00186F01">
        <w:rPr>
          <w:b/>
          <w:i/>
        </w:rPr>
        <w:t>МО «Маковский сельсовет»</w:t>
      </w:r>
      <w:r w:rsidR="00B50753" w:rsidRPr="00F13E64">
        <w:rPr>
          <w:b/>
          <w:i/>
        </w:rPr>
        <w:t xml:space="preserve">, </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993"/>
        <w:gridCol w:w="1134"/>
        <w:gridCol w:w="1134"/>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gridSpan w:val="3"/>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52"/>
      <w:bookmarkEnd w:id="153"/>
      <w:tr w:rsidR="005F0FDA" w:rsidRPr="00F13E64" w:rsidTr="007310E9">
        <w:trPr>
          <w:cantSplit/>
          <w:tblHeader/>
        </w:trPr>
        <w:tc>
          <w:tcPr>
            <w:tcW w:w="1304" w:type="dxa"/>
            <w:vMerge/>
            <w:shd w:val="clear" w:color="auto" w:fill="F2F2F2" w:themeFill="background1" w:themeFillShade="F2"/>
          </w:tcPr>
          <w:p w:rsidR="005F0FDA" w:rsidRPr="00F13E64" w:rsidRDefault="005F0FDA" w:rsidP="005E7328">
            <w:pPr>
              <w:pStyle w:val="aff6"/>
              <w:ind w:firstLine="0"/>
              <w:jc w:val="left"/>
              <w:rPr>
                <w:sz w:val="21"/>
                <w:szCs w:val="21"/>
                <w:lang w:val="ru-RU"/>
              </w:rPr>
            </w:pPr>
          </w:p>
        </w:tc>
        <w:tc>
          <w:tcPr>
            <w:tcW w:w="2693" w:type="dxa"/>
            <w:vMerge/>
          </w:tcPr>
          <w:p w:rsidR="005F0FDA" w:rsidRPr="00F13E64" w:rsidRDefault="005F0FDA" w:rsidP="005E7328">
            <w:pPr>
              <w:pStyle w:val="aff6"/>
              <w:ind w:firstLine="0"/>
              <w:jc w:val="left"/>
              <w:rPr>
                <w:sz w:val="20"/>
                <w:szCs w:val="20"/>
                <w:lang w:val="ru-RU"/>
              </w:rPr>
            </w:pPr>
          </w:p>
        </w:tc>
        <w:tc>
          <w:tcPr>
            <w:tcW w:w="2126" w:type="dxa"/>
            <w:vMerge/>
          </w:tcPr>
          <w:p w:rsidR="005F0FDA" w:rsidRPr="00F13E64" w:rsidRDefault="005F0FDA" w:rsidP="005E7328">
            <w:pPr>
              <w:pStyle w:val="aff6"/>
              <w:ind w:firstLine="0"/>
              <w:jc w:val="left"/>
              <w:rPr>
                <w:sz w:val="20"/>
                <w:szCs w:val="20"/>
                <w:lang w:val="ru-RU"/>
              </w:rPr>
            </w:pPr>
          </w:p>
        </w:tc>
        <w:tc>
          <w:tcPr>
            <w:tcW w:w="993" w:type="dxa"/>
            <w:shd w:val="clear" w:color="auto" w:fill="D9D9D9" w:themeFill="background1" w:themeFillShade="D9"/>
          </w:tcPr>
          <w:p w:rsidR="005F0FDA" w:rsidRPr="00F13E64" w:rsidRDefault="005F0FDA" w:rsidP="005E7328">
            <w:pPr>
              <w:pStyle w:val="aff6"/>
              <w:ind w:firstLine="0"/>
              <w:jc w:val="center"/>
              <w:rPr>
                <w:b/>
                <w:i/>
                <w:sz w:val="20"/>
                <w:szCs w:val="20"/>
                <w:lang w:val="ru-RU"/>
              </w:rPr>
            </w:pPr>
            <w:r w:rsidRPr="00F13E64">
              <w:rPr>
                <w:b/>
                <w:i/>
                <w:sz w:val="20"/>
                <w:szCs w:val="20"/>
                <w:lang w:val="ru-RU"/>
              </w:rPr>
              <w:t>городской округ</w:t>
            </w:r>
          </w:p>
        </w:tc>
        <w:tc>
          <w:tcPr>
            <w:tcW w:w="1134" w:type="dxa"/>
            <w:shd w:val="clear" w:color="auto" w:fill="D9D9D9" w:themeFill="background1" w:themeFillShade="D9"/>
          </w:tcPr>
          <w:p w:rsidR="005F0FDA" w:rsidRPr="00F13E64" w:rsidRDefault="005F0FDA" w:rsidP="005E7328">
            <w:pPr>
              <w:pStyle w:val="aff6"/>
              <w:ind w:firstLine="0"/>
              <w:jc w:val="center"/>
              <w:rPr>
                <w:b/>
                <w:i/>
                <w:sz w:val="20"/>
                <w:szCs w:val="20"/>
                <w:lang w:val="ru-RU"/>
              </w:rPr>
            </w:pPr>
            <w:r w:rsidRPr="00F13E64">
              <w:rPr>
                <w:b/>
                <w:i/>
                <w:sz w:val="20"/>
                <w:szCs w:val="20"/>
                <w:lang w:val="ru-RU"/>
              </w:rPr>
              <w:t>городское поселение</w:t>
            </w:r>
          </w:p>
        </w:tc>
        <w:tc>
          <w:tcPr>
            <w:tcW w:w="1134" w:type="dxa"/>
            <w:shd w:val="clear" w:color="auto" w:fill="D9D9D9" w:themeFill="background1" w:themeFillShade="D9"/>
          </w:tcPr>
          <w:p w:rsidR="005F0FDA" w:rsidRPr="00F13E64" w:rsidRDefault="005F0FDA" w:rsidP="005E7328">
            <w:pPr>
              <w:pStyle w:val="aff6"/>
              <w:ind w:firstLine="0"/>
              <w:jc w:val="center"/>
              <w:rPr>
                <w:b/>
                <w:i/>
                <w:sz w:val="20"/>
                <w:szCs w:val="20"/>
                <w:lang w:val="ru-RU"/>
              </w:rPr>
            </w:pPr>
            <w:r w:rsidRPr="00F13E64">
              <w:rPr>
                <w:b/>
                <w:i/>
                <w:sz w:val="20"/>
                <w:szCs w:val="20"/>
                <w:lang w:val="ru-RU"/>
              </w:rPr>
              <w:t>сельское поселение</w:t>
            </w:r>
          </w:p>
        </w:tc>
      </w:tr>
      <w:tr w:rsidR="005F0FDA" w:rsidRPr="00F13E64" w:rsidTr="007310E9">
        <w:trPr>
          <w:cantSplit/>
        </w:trPr>
        <w:tc>
          <w:tcPr>
            <w:tcW w:w="1304" w:type="dxa"/>
            <w:vMerge w:val="restart"/>
            <w:shd w:val="clear" w:color="auto" w:fill="F2F2F2" w:themeFill="background1" w:themeFillShade="F2"/>
          </w:tcPr>
          <w:p w:rsidR="005F0FDA" w:rsidRPr="00F13E64" w:rsidRDefault="005F0FDA"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5F0FDA" w:rsidRPr="00F13E64" w:rsidRDefault="005F0FDA"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5F0FDA" w:rsidRPr="00F13E64" w:rsidRDefault="005F0FDA" w:rsidP="007310E9">
            <w:pPr>
              <w:pStyle w:val="aff6"/>
              <w:ind w:firstLine="0"/>
              <w:jc w:val="left"/>
              <w:rPr>
                <w:sz w:val="20"/>
                <w:szCs w:val="20"/>
              </w:rPr>
            </w:pPr>
            <w:r w:rsidRPr="00F13E64">
              <w:rPr>
                <w:sz w:val="20"/>
                <w:szCs w:val="20"/>
                <w:lang w:val="ru-RU"/>
              </w:rPr>
              <w:t>Количество объектов</w:t>
            </w:r>
          </w:p>
        </w:tc>
        <w:tc>
          <w:tcPr>
            <w:tcW w:w="993" w:type="dxa"/>
          </w:tcPr>
          <w:p w:rsidR="005F0FDA" w:rsidRPr="00F13E64" w:rsidRDefault="005F0FDA" w:rsidP="005E7328">
            <w:pPr>
              <w:pStyle w:val="aff6"/>
              <w:ind w:firstLine="0"/>
              <w:jc w:val="center"/>
              <w:rPr>
                <w:sz w:val="20"/>
                <w:szCs w:val="20"/>
                <w:lang w:val="ru-RU"/>
              </w:rPr>
            </w:pPr>
            <w:r w:rsidRPr="00F13E64">
              <w:rPr>
                <w:sz w:val="20"/>
                <w:szCs w:val="20"/>
                <w:lang w:val="ru-RU"/>
              </w:rPr>
              <w:t>1</w:t>
            </w:r>
          </w:p>
        </w:tc>
        <w:tc>
          <w:tcPr>
            <w:tcW w:w="1134" w:type="dxa"/>
          </w:tcPr>
          <w:p w:rsidR="005F0FDA" w:rsidRPr="00F13E64" w:rsidRDefault="005F0FDA" w:rsidP="005E7328">
            <w:pPr>
              <w:pStyle w:val="aff6"/>
              <w:ind w:firstLine="0"/>
              <w:jc w:val="center"/>
              <w:rPr>
                <w:sz w:val="20"/>
                <w:szCs w:val="20"/>
                <w:lang w:val="ru-RU"/>
              </w:rPr>
            </w:pPr>
            <w:r w:rsidRPr="00F13E64">
              <w:rPr>
                <w:sz w:val="20"/>
                <w:szCs w:val="20"/>
                <w:lang w:val="ru-RU"/>
              </w:rPr>
              <w:t>1</w:t>
            </w:r>
          </w:p>
        </w:tc>
        <w:tc>
          <w:tcPr>
            <w:tcW w:w="1134" w:type="dxa"/>
          </w:tcPr>
          <w:p w:rsidR="005F0FDA" w:rsidRPr="00F13E64" w:rsidRDefault="005F0FDA" w:rsidP="005E7328">
            <w:pPr>
              <w:pStyle w:val="aff6"/>
              <w:ind w:firstLine="0"/>
              <w:jc w:val="center"/>
              <w:rPr>
                <w:sz w:val="20"/>
                <w:szCs w:val="20"/>
                <w:lang w:val="ru-RU"/>
              </w:rPr>
            </w:pPr>
            <w:r w:rsidRPr="00F13E64">
              <w:rPr>
                <w:sz w:val="20"/>
                <w:szCs w:val="20"/>
                <w:lang w:val="ru-RU"/>
              </w:rPr>
              <w:t>1</w:t>
            </w:r>
          </w:p>
        </w:tc>
      </w:tr>
      <w:tr w:rsidR="005F0FDA" w:rsidRPr="00F13E64" w:rsidTr="007310E9">
        <w:trPr>
          <w:cantSplit/>
        </w:trPr>
        <w:tc>
          <w:tcPr>
            <w:tcW w:w="1304" w:type="dxa"/>
            <w:vMerge/>
            <w:shd w:val="clear" w:color="auto" w:fill="F2F2F2" w:themeFill="background1" w:themeFillShade="F2"/>
          </w:tcPr>
          <w:p w:rsidR="005F0FDA" w:rsidRPr="00F13E64" w:rsidRDefault="005F0FDA" w:rsidP="007310E9">
            <w:pPr>
              <w:pStyle w:val="aff6"/>
              <w:ind w:firstLine="0"/>
              <w:jc w:val="left"/>
              <w:rPr>
                <w:sz w:val="20"/>
                <w:szCs w:val="20"/>
                <w:lang w:val="ru-RU"/>
              </w:rPr>
            </w:pPr>
          </w:p>
        </w:tc>
        <w:tc>
          <w:tcPr>
            <w:tcW w:w="2693" w:type="dxa"/>
          </w:tcPr>
          <w:p w:rsidR="005F0FDA" w:rsidRPr="00F13E64" w:rsidRDefault="005F0FDA"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5F0FDA" w:rsidRPr="00F13E64" w:rsidRDefault="005F0FDA"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993" w:type="dxa"/>
          </w:tcPr>
          <w:p w:rsidR="005F0FDA" w:rsidRPr="00F13E64" w:rsidRDefault="005F0FDA" w:rsidP="005E7328">
            <w:pPr>
              <w:pStyle w:val="aff6"/>
              <w:ind w:firstLine="0"/>
              <w:jc w:val="center"/>
              <w:rPr>
                <w:sz w:val="20"/>
                <w:szCs w:val="20"/>
                <w:lang w:val="ru-RU"/>
              </w:rPr>
            </w:pPr>
            <w:r w:rsidRPr="00F13E64">
              <w:rPr>
                <w:sz w:val="20"/>
                <w:szCs w:val="20"/>
                <w:lang w:val="ru-RU"/>
              </w:rPr>
              <w:t>40</w:t>
            </w:r>
          </w:p>
        </w:tc>
        <w:tc>
          <w:tcPr>
            <w:tcW w:w="1134" w:type="dxa"/>
          </w:tcPr>
          <w:p w:rsidR="005F0FDA" w:rsidRPr="00F13E64" w:rsidRDefault="005F0FDA" w:rsidP="005E7328">
            <w:pPr>
              <w:pStyle w:val="aff6"/>
              <w:ind w:firstLine="0"/>
              <w:jc w:val="center"/>
              <w:rPr>
                <w:sz w:val="20"/>
                <w:szCs w:val="20"/>
                <w:lang w:val="ru-RU"/>
              </w:rPr>
            </w:pPr>
            <w:r w:rsidRPr="00F13E64">
              <w:rPr>
                <w:sz w:val="20"/>
                <w:szCs w:val="20"/>
                <w:lang w:val="ru-RU"/>
              </w:rPr>
              <w:t>30</w:t>
            </w:r>
          </w:p>
        </w:tc>
        <w:tc>
          <w:tcPr>
            <w:tcW w:w="1134" w:type="dxa"/>
          </w:tcPr>
          <w:p w:rsidR="005F0FDA" w:rsidRPr="00F13E64" w:rsidRDefault="005F0FDA" w:rsidP="005E7328">
            <w:pPr>
              <w:pStyle w:val="aff6"/>
              <w:ind w:firstLine="0"/>
              <w:jc w:val="center"/>
              <w:rPr>
                <w:sz w:val="20"/>
                <w:szCs w:val="20"/>
                <w:lang w:val="ru-RU"/>
              </w:rPr>
            </w:pPr>
            <w:r w:rsidRPr="00F13E64">
              <w:rPr>
                <w:sz w:val="20"/>
                <w:szCs w:val="20"/>
                <w:lang w:val="ru-RU"/>
              </w:rPr>
              <w:t>30</w:t>
            </w:r>
          </w:p>
        </w:tc>
      </w:tr>
      <w:tr w:rsidR="005F0FDA" w:rsidRPr="00F13E64" w:rsidTr="007310E9">
        <w:trPr>
          <w:cantSplit/>
        </w:trPr>
        <w:tc>
          <w:tcPr>
            <w:tcW w:w="1304" w:type="dxa"/>
            <w:vMerge w:val="restart"/>
            <w:shd w:val="clear" w:color="auto" w:fill="F2F2F2" w:themeFill="background1" w:themeFillShade="F2"/>
          </w:tcPr>
          <w:p w:rsidR="005F0FDA" w:rsidRPr="00F13E64" w:rsidRDefault="005F0FDA"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693" w:type="dxa"/>
          </w:tcPr>
          <w:p w:rsidR="005F0FDA" w:rsidRPr="00F13E64" w:rsidRDefault="005F0FDA"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5F0FDA" w:rsidRPr="00F13E64" w:rsidRDefault="005F0FDA" w:rsidP="007310E9">
            <w:pPr>
              <w:pStyle w:val="aff6"/>
              <w:ind w:firstLine="0"/>
              <w:jc w:val="left"/>
              <w:rPr>
                <w:sz w:val="20"/>
                <w:szCs w:val="20"/>
              </w:rPr>
            </w:pPr>
            <w:r w:rsidRPr="00F13E64">
              <w:rPr>
                <w:sz w:val="20"/>
                <w:szCs w:val="20"/>
                <w:lang w:val="ru-RU"/>
              </w:rPr>
              <w:t>Количество объектов</w:t>
            </w:r>
          </w:p>
        </w:tc>
        <w:tc>
          <w:tcPr>
            <w:tcW w:w="993" w:type="dxa"/>
          </w:tcPr>
          <w:p w:rsidR="005F0FDA" w:rsidRPr="00F13E64" w:rsidRDefault="005F0FDA" w:rsidP="005E7328">
            <w:pPr>
              <w:pStyle w:val="aff6"/>
              <w:ind w:firstLine="0"/>
              <w:jc w:val="center"/>
              <w:rPr>
                <w:sz w:val="20"/>
                <w:szCs w:val="20"/>
                <w:lang w:val="ru-RU"/>
              </w:rPr>
            </w:pPr>
            <w:r w:rsidRPr="00F13E64">
              <w:rPr>
                <w:sz w:val="20"/>
                <w:szCs w:val="20"/>
                <w:lang w:val="ru-RU"/>
              </w:rPr>
              <w:t>1</w:t>
            </w:r>
          </w:p>
        </w:tc>
        <w:tc>
          <w:tcPr>
            <w:tcW w:w="1134" w:type="dxa"/>
          </w:tcPr>
          <w:p w:rsidR="005F0FDA" w:rsidRPr="00F13E64" w:rsidRDefault="005F0FDA" w:rsidP="005E7328">
            <w:pPr>
              <w:pStyle w:val="aff6"/>
              <w:ind w:firstLine="0"/>
              <w:jc w:val="center"/>
              <w:rPr>
                <w:sz w:val="20"/>
                <w:szCs w:val="20"/>
                <w:lang w:val="ru-RU"/>
              </w:rPr>
            </w:pPr>
            <w:r w:rsidRPr="00F13E64">
              <w:rPr>
                <w:sz w:val="20"/>
                <w:szCs w:val="20"/>
                <w:lang w:val="ru-RU"/>
              </w:rPr>
              <w:t>-</w:t>
            </w:r>
          </w:p>
        </w:tc>
        <w:tc>
          <w:tcPr>
            <w:tcW w:w="1134" w:type="dxa"/>
          </w:tcPr>
          <w:p w:rsidR="005F0FDA" w:rsidRPr="00F13E64" w:rsidRDefault="005F0FDA" w:rsidP="005E7328">
            <w:pPr>
              <w:pStyle w:val="aff6"/>
              <w:ind w:firstLine="0"/>
              <w:jc w:val="center"/>
              <w:rPr>
                <w:sz w:val="20"/>
                <w:szCs w:val="20"/>
                <w:lang w:val="ru-RU"/>
              </w:rPr>
            </w:pPr>
            <w:r w:rsidRPr="00F13E64">
              <w:rPr>
                <w:sz w:val="20"/>
                <w:szCs w:val="20"/>
                <w:lang w:val="ru-RU"/>
              </w:rPr>
              <w:t>-</w:t>
            </w:r>
          </w:p>
        </w:tc>
      </w:tr>
      <w:tr w:rsidR="005F0FDA" w:rsidRPr="00F13E64" w:rsidTr="007310E9">
        <w:trPr>
          <w:cantSplit/>
        </w:trPr>
        <w:tc>
          <w:tcPr>
            <w:tcW w:w="1304" w:type="dxa"/>
            <w:vMerge/>
            <w:shd w:val="clear" w:color="auto" w:fill="F2F2F2" w:themeFill="background1" w:themeFillShade="F2"/>
          </w:tcPr>
          <w:p w:rsidR="005F0FDA" w:rsidRPr="00F13E64" w:rsidRDefault="005F0FDA" w:rsidP="007310E9">
            <w:pPr>
              <w:pStyle w:val="aff6"/>
              <w:ind w:firstLine="0"/>
              <w:jc w:val="left"/>
              <w:rPr>
                <w:sz w:val="20"/>
                <w:szCs w:val="20"/>
                <w:lang w:val="ru-RU"/>
              </w:rPr>
            </w:pPr>
          </w:p>
        </w:tc>
        <w:tc>
          <w:tcPr>
            <w:tcW w:w="2693" w:type="dxa"/>
          </w:tcPr>
          <w:p w:rsidR="005F0FDA" w:rsidRPr="00F13E64" w:rsidRDefault="005F0FDA"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5F0FDA" w:rsidRPr="00F13E64" w:rsidRDefault="005F0FDA"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993" w:type="dxa"/>
          </w:tcPr>
          <w:p w:rsidR="005F0FDA" w:rsidRPr="00F13E64" w:rsidRDefault="005F0FDA" w:rsidP="005E7328">
            <w:pPr>
              <w:pStyle w:val="aff6"/>
              <w:ind w:firstLine="0"/>
              <w:jc w:val="center"/>
              <w:rPr>
                <w:sz w:val="20"/>
                <w:szCs w:val="20"/>
                <w:lang w:val="ru-RU"/>
              </w:rPr>
            </w:pPr>
            <w:r w:rsidRPr="00F13E64">
              <w:rPr>
                <w:sz w:val="20"/>
                <w:szCs w:val="20"/>
                <w:lang w:val="ru-RU"/>
              </w:rPr>
              <w:t>40</w:t>
            </w:r>
          </w:p>
        </w:tc>
        <w:tc>
          <w:tcPr>
            <w:tcW w:w="1134" w:type="dxa"/>
          </w:tcPr>
          <w:p w:rsidR="005F0FDA" w:rsidRPr="00F13E64" w:rsidRDefault="005F0FDA" w:rsidP="005E7328">
            <w:pPr>
              <w:pStyle w:val="aff6"/>
              <w:ind w:firstLine="0"/>
              <w:jc w:val="center"/>
              <w:rPr>
                <w:sz w:val="20"/>
                <w:szCs w:val="20"/>
                <w:lang w:val="ru-RU"/>
              </w:rPr>
            </w:pPr>
            <w:r w:rsidRPr="00F13E64">
              <w:rPr>
                <w:sz w:val="20"/>
                <w:szCs w:val="20"/>
                <w:lang w:val="ru-RU"/>
              </w:rPr>
              <w:t>-</w:t>
            </w:r>
          </w:p>
        </w:tc>
        <w:tc>
          <w:tcPr>
            <w:tcW w:w="1134" w:type="dxa"/>
          </w:tcPr>
          <w:p w:rsidR="005F0FDA" w:rsidRPr="00F13E64" w:rsidRDefault="005F0FDA" w:rsidP="005E7328">
            <w:pPr>
              <w:pStyle w:val="aff6"/>
              <w:ind w:firstLine="0"/>
              <w:jc w:val="center"/>
              <w:rPr>
                <w:sz w:val="20"/>
                <w:szCs w:val="20"/>
                <w:lang w:val="ru-RU"/>
              </w:rPr>
            </w:pPr>
            <w:r w:rsidRPr="00F13E64">
              <w:rPr>
                <w:sz w:val="20"/>
                <w:szCs w:val="20"/>
                <w:lang w:val="ru-RU"/>
              </w:rPr>
              <w:t>-</w:t>
            </w:r>
          </w:p>
        </w:tc>
      </w:tr>
      <w:bookmarkEnd w:id="147"/>
      <w:bookmarkEnd w:id="148"/>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186F01">
      <w:pPr>
        <w:pStyle w:val="11"/>
        <w:numPr>
          <w:ilvl w:val="0"/>
          <w:numId w:val="13"/>
        </w:numPr>
      </w:pPr>
      <w:bookmarkStart w:id="154" w:name="_Toc494296358"/>
      <w:r w:rsidRPr="00F13E64">
        <w:lastRenderedPageBreak/>
        <w:t xml:space="preserve">Материалы по обоснованию расчетных показателей </w:t>
      </w:r>
      <w:r w:rsidR="002F577C" w:rsidRPr="00F13E64">
        <w:rPr>
          <w:rFonts w:eastAsia="Calibri"/>
        </w:rPr>
        <w:t xml:space="preserve">минимально допустимого уровня обеспеченности объектами местного значения </w:t>
      </w:r>
      <w:r w:rsidR="00186F01" w:rsidRPr="00186F01">
        <w:rPr>
          <w:rFonts w:eastAsia="Calibri"/>
        </w:rPr>
        <w:t>МО «Маковский сельсовет»</w:t>
      </w:r>
      <w:r w:rsidR="002F577C" w:rsidRPr="00F13E64">
        <w:rPr>
          <w:rFonts w:eastAsia="Calibri"/>
        </w:rPr>
        <w:t xml:space="preserve">,  населения,  и расчетных показателей максимально допустимого уровня территориальной доступности таких объектов для населения </w:t>
      </w:r>
      <w:r w:rsidR="00186F01" w:rsidRPr="00186F01">
        <w:rPr>
          <w:rFonts w:eastAsia="Calibri"/>
        </w:rPr>
        <w:t>МО «Маковский сельсовет»</w:t>
      </w:r>
      <w:r w:rsidR="002F577C" w:rsidRPr="00F13E64">
        <w:rPr>
          <w:rFonts w:eastAsia="Calibri"/>
        </w:rPr>
        <w:t xml:space="preserve">, </w:t>
      </w:r>
      <w:bookmarkEnd w:id="154"/>
    </w:p>
    <w:p w:rsidR="00632BCB" w:rsidRPr="00F13E64" w:rsidRDefault="00632BCB" w:rsidP="00186F01">
      <w:pPr>
        <w:pStyle w:val="a2"/>
      </w:pPr>
      <w:bookmarkStart w:id="155" w:name="_Toc494296359"/>
      <w:r w:rsidRPr="00F13E64">
        <w:t xml:space="preserve">Объекты местного значения </w:t>
      </w:r>
      <w:r w:rsidR="00186F01" w:rsidRPr="00186F01">
        <w:rPr>
          <w:rFonts w:cs="Arial"/>
          <w:i/>
          <w:iCs/>
          <w:szCs w:val="28"/>
          <w:lang w:eastAsia="ru-RU"/>
        </w:rPr>
        <w:t>МО «Маковский сельсовет»</w:t>
      </w:r>
      <w:r w:rsidR="002F577C" w:rsidRPr="00F13E64">
        <w:t xml:space="preserve">,  </w:t>
      </w:r>
      <w:r w:rsidRPr="00F13E64">
        <w:t>в области транспорта и автомобильных дорог местного значения</w:t>
      </w:r>
      <w:bookmarkEnd w:id="155"/>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56" w:name="OLE_LINK971"/>
      <w:bookmarkStart w:id="157" w:name="OLE_LINK972"/>
      <w:bookmarkStart w:id="158" w:name="OLE_LINK973"/>
      <w:bookmarkStart w:id="159" w:name="OLE_LINK974"/>
      <w:bookmarkStart w:id="160" w:name="OLE_LINK975"/>
      <w:bookmarkStart w:id="161" w:name="OLE_LINK976"/>
      <w:bookmarkStart w:id="162" w:name="OLE_LINK977"/>
      <w:r w:rsidRPr="00F13E64">
        <w:rPr>
          <w:b/>
          <w:i/>
        </w:rPr>
        <w:t xml:space="preserve">Обоснование расчетных показателей, устанавливаемых для объектов </w:t>
      </w:r>
      <w:bookmarkEnd w:id="156"/>
      <w:bookmarkEnd w:id="157"/>
      <w:bookmarkEnd w:id="158"/>
      <w:bookmarkEnd w:id="159"/>
      <w:bookmarkEnd w:id="160"/>
      <w:bookmarkEnd w:id="161"/>
      <w:bookmarkEnd w:id="162"/>
      <w:r w:rsidRPr="00F13E64">
        <w:rPr>
          <w:b/>
          <w:i/>
        </w:rPr>
        <w:t xml:space="preserve">местного значения </w:t>
      </w:r>
      <w:r w:rsidR="00186F01" w:rsidRPr="00186F01">
        <w:rPr>
          <w:b/>
          <w:i/>
        </w:rPr>
        <w:t>МО «Маковский сельсовет»</w:t>
      </w:r>
      <w:r w:rsidR="00752A28" w:rsidRPr="00F13E64">
        <w:rPr>
          <w:b/>
          <w:i/>
        </w:rPr>
        <w:t xml:space="preserve">,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2083"/>
        <w:gridCol w:w="2126"/>
        <w:gridCol w:w="2029"/>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gridSpan w:val="3"/>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576A4" w:rsidRPr="00F13E64" w:rsidTr="00F576A4">
        <w:tc>
          <w:tcPr>
            <w:tcW w:w="1304" w:type="dxa"/>
            <w:vMerge/>
            <w:shd w:val="clear" w:color="auto" w:fill="F2F2F2" w:themeFill="background1" w:themeFillShade="F2"/>
          </w:tcPr>
          <w:p w:rsidR="00F576A4" w:rsidRPr="00F13E64" w:rsidRDefault="00F576A4" w:rsidP="009D1B2F">
            <w:pPr>
              <w:pStyle w:val="aff6"/>
              <w:ind w:firstLine="0"/>
              <w:jc w:val="left"/>
              <w:rPr>
                <w:sz w:val="20"/>
                <w:szCs w:val="20"/>
                <w:lang w:val="ru-RU"/>
              </w:rPr>
            </w:pPr>
          </w:p>
        </w:tc>
        <w:tc>
          <w:tcPr>
            <w:tcW w:w="1843" w:type="dxa"/>
            <w:vMerge/>
          </w:tcPr>
          <w:p w:rsidR="00F576A4" w:rsidRPr="00F13E64" w:rsidRDefault="00F576A4" w:rsidP="009D1B2F">
            <w:pPr>
              <w:pStyle w:val="aff6"/>
              <w:ind w:firstLine="0"/>
              <w:jc w:val="left"/>
              <w:rPr>
                <w:sz w:val="20"/>
                <w:szCs w:val="20"/>
                <w:lang w:val="ru-RU"/>
              </w:rPr>
            </w:pPr>
          </w:p>
        </w:tc>
        <w:tc>
          <w:tcPr>
            <w:tcW w:w="2083" w:type="dxa"/>
            <w:shd w:val="clear" w:color="auto" w:fill="D9D9D9" w:themeFill="background1" w:themeFillShade="D9"/>
          </w:tcPr>
          <w:p w:rsidR="00F576A4" w:rsidRPr="00F13E64" w:rsidRDefault="00F576A4" w:rsidP="009D1B2F">
            <w:pPr>
              <w:pStyle w:val="aff6"/>
              <w:ind w:firstLine="0"/>
              <w:jc w:val="center"/>
              <w:rPr>
                <w:b/>
                <w:i/>
                <w:sz w:val="20"/>
                <w:szCs w:val="20"/>
                <w:lang w:val="ru-RU"/>
              </w:rPr>
            </w:pPr>
            <w:r w:rsidRPr="00F13E64">
              <w:rPr>
                <w:b/>
                <w:i/>
                <w:sz w:val="20"/>
                <w:szCs w:val="20"/>
                <w:lang w:val="ru-RU"/>
              </w:rPr>
              <w:t>городской округ</w:t>
            </w:r>
          </w:p>
        </w:tc>
        <w:tc>
          <w:tcPr>
            <w:tcW w:w="2126" w:type="dxa"/>
            <w:shd w:val="clear" w:color="auto" w:fill="D9D9D9" w:themeFill="background1" w:themeFillShade="D9"/>
          </w:tcPr>
          <w:p w:rsidR="00F576A4" w:rsidRPr="00F13E64" w:rsidRDefault="00F576A4" w:rsidP="009D1B2F">
            <w:pPr>
              <w:pStyle w:val="aff6"/>
              <w:ind w:firstLine="0"/>
              <w:jc w:val="center"/>
              <w:rPr>
                <w:b/>
                <w:i/>
                <w:sz w:val="20"/>
                <w:szCs w:val="20"/>
                <w:lang w:val="ru-RU"/>
              </w:rPr>
            </w:pPr>
            <w:r w:rsidRPr="00F13E64">
              <w:rPr>
                <w:b/>
                <w:i/>
                <w:sz w:val="20"/>
                <w:szCs w:val="20"/>
                <w:lang w:val="ru-RU"/>
              </w:rPr>
              <w:t>городское поселение</w:t>
            </w:r>
          </w:p>
        </w:tc>
        <w:tc>
          <w:tcPr>
            <w:tcW w:w="2029" w:type="dxa"/>
            <w:shd w:val="clear" w:color="auto" w:fill="D9D9D9" w:themeFill="background1" w:themeFillShade="D9"/>
          </w:tcPr>
          <w:p w:rsidR="00F576A4" w:rsidRPr="00F13E64" w:rsidRDefault="00F576A4"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gridSpan w:val="3"/>
          </w:tcPr>
          <w:p w:rsidR="00451FF4" w:rsidRPr="00F13E64" w:rsidRDefault="00451FF4" w:rsidP="00D33D13">
            <w:pPr>
              <w:pStyle w:val="aff6"/>
              <w:ind w:firstLine="0"/>
              <w:jc w:val="left"/>
              <w:rPr>
                <w:sz w:val="20"/>
                <w:szCs w:val="20"/>
                <w:lang w:val="ru-RU"/>
              </w:rPr>
            </w:pPr>
            <w:r w:rsidRPr="00F13E64">
              <w:rPr>
                <w:sz w:val="20"/>
                <w:szCs w:val="20"/>
                <w:lang w:val="ru-RU"/>
              </w:rPr>
              <w:t>Плотность сети в 4,5 км/км</w:t>
            </w:r>
            <w:r w:rsidRPr="00F13E64">
              <w:rPr>
                <w:sz w:val="20"/>
                <w:szCs w:val="20"/>
                <w:vertAlign w:val="superscript"/>
                <w:lang w:val="ru-RU"/>
              </w:rPr>
              <w:t>2</w:t>
            </w:r>
            <w:r w:rsidRPr="00F13E64">
              <w:rPr>
                <w:sz w:val="20"/>
                <w:szCs w:val="20"/>
                <w:lang w:val="ru-RU"/>
              </w:rPr>
              <w:t xml:space="preserve"> для , 3,5 км/км</w:t>
            </w:r>
            <w:r w:rsidRPr="00F13E64">
              <w:rPr>
                <w:sz w:val="20"/>
                <w:szCs w:val="20"/>
                <w:vertAlign w:val="superscript"/>
                <w:lang w:val="ru-RU"/>
              </w:rPr>
              <w:t>2</w:t>
            </w:r>
            <w:r w:rsidRPr="00F13E64">
              <w:rPr>
                <w:sz w:val="20"/>
                <w:szCs w:val="20"/>
                <w:lang w:val="ru-RU"/>
              </w:rPr>
              <w:t xml:space="preserve"> для городского и сельского поселения принята в соответствии с п 1.15 «</w:t>
            </w:r>
            <w:bookmarkStart w:id="163" w:name="OLE_LINK156"/>
            <w:bookmarkStart w:id="164" w:name="OLE_LINK157"/>
            <w:bookmarkStart w:id="165" w:name="OLE_LINK158"/>
            <w:bookmarkStart w:id="166" w:name="OLE_LINK159"/>
            <w:r w:rsidRPr="00F13E64">
              <w:rPr>
                <w:sz w:val="20"/>
                <w:szCs w:val="20"/>
                <w:lang w:val="ru-RU"/>
              </w:rPr>
              <w:t>Руководство по проектир</w:t>
            </w:r>
            <w:r w:rsidRPr="00F13E64">
              <w:rPr>
                <w:sz w:val="20"/>
                <w:szCs w:val="20"/>
                <w:lang w:val="ru-RU"/>
              </w:rPr>
              <w:t>о</w:t>
            </w:r>
            <w:r w:rsidRPr="00F13E64">
              <w:rPr>
                <w:sz w:val="20"/>
                <w:szCs w:val="20"/>
                <w:lang w:val="ru-RU"/>
              </w:rPr>
              <w:t>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Госгражданстроя</w:t>
            </w:r>
            <w:bookmarkEnd w:id="163"/>
            <w:bookmarkEnd w:id="164"/>
            <w:bookmarkEnd w:id="165"/>
            <w:bookmarkEnd w:id="166"/>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gridSpan w:val="3"/>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gridSpan w:val="3"/>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gridSpan w:val="3"/>
          </w:tcPr>
          <w:p w:rsidR="00564570" w:rsidRPr="00F13E64" w:rsidRDefault="00564570" w:rsidP="00A42DB6">
            <w:pPr>
              <w:pStyle w:val="aff6"/>
              <w:ind w:firstLine="0"/>
              <w:jc w:val="left"/>
              <w:rPr>
                <w:sz w:val="20"/>
                <w:szCs w:val="20"/>
                <w:lang w:val="ru-RU"/>
              </w:rPr>
            </w:pPr>
            <w:bookmarkStart w:id="167" w:name="OLE_LINK73"/>
            <w:bookmarkStart w:id="168"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67"/>
            <w:bookmarkEnd w:id="168"/>
          </w:p>
        </w:tc>
      </w:tr>
    </w:tbl>
    <w:p w:rsidR="00F03FDF" w:rsidRPr="00F13E64" w:rsidRDefault="00F03FDF" w:rsidP="00186F01">
      <w:pPr>
        <w:pStyle w:val="a2"/>
      </w:pPr>
      <w:bookmarkStart w:id="169" w:name="_Toc494296360"/>
      <w:r w:rsidRPr="00F13E64">
        <w:t xml:space="preserve">Объекты местного значения </w:t>
      </w:r>
      <w:r w:rsidR="00186F01" w:rsidRPr="00186F01">
        <w:rPr>
          <w:rFonts w:cs="Arial"/>
          <w:i/>
          <w:iCs/>
          <w:szCs w:val="28"/>
          <w:lang w:eastAsia="ru-RU"/>
        </w:rPr>
        <w:t>МО «Маковский сельсовет»</w:t>
      </w:r>
      <w:r w:rsidR="002F577C" w:rsidRPr="00F13E64">
        <w:t xml:space="preserve">,  </w:t>
      </w:r>
      <w:r w:rsidRPr="00F13E64">
        <w:t>в области пр</w:t>
      </w:r>
      <w:r w:rsidRPr="00F13E64">
        <w:t>е</w:t>
      </w:r>
      <w:r w:rsidRPr="00F13E64">
        <w:t>дупреждения чрезвычайных ситуаций и ликвидации их последствий</w:t>
      </w:r>
      <w:bookmarkEnd w:id="169"/>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3"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показатели количества пожарных депо и пожарных автомобилей для городов и населенных пунктов </w:t>
      </w:r>
      <w:r w:rsidRPr="00F13E64">
        <w:lastRenderedPageBreak/>
        <w:t>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70" w:name="_Toc494296361"/>
      <w:r w:rsidRPr="00F13E64">
        <w:t xml:space="preserve">Объекты местного значения </w:t>
      </w:r>
      <w:r w:rsidR="002F577C" w:rsidRPr="00F13E64">
        <w:t xml:space="preserve"> </w:t>
      </w:r>
      <w:r w:rsidRPr="00F13E64">
        <w:t>в области образования</w:t>
      </w:r>
      <w:bookmarkEnd w:id="170"/>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71" w:name="OLE_LINK236"/>
            <w:bookmarkStart w:id="172"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bookmarkStart w:id="173" w:name="OLE_LINK267"/>
            <w:bookmarkStart w:id="174" w:name="OLE_LINK268"/>
            <w:bookmarkStart w:id="175" w:name="OLE_LINK269"/>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Pr="00F13E64">
              <w:rPr>
                <w:sz w:val="20"/>
                <w:szCs w:val="20"/>
                <w:lang w:val="ru-RU"/>
              </w:rPr>
              <w:t xml:space="preserve">принято 65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bookmarkEnd w:id="173"/>
            <w:bookmarkEnd w:id="174"/>
            <w:bookmarkEnd w:id="175"/>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 xml:space="preserve">Пешеходная доступность принята 300 м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w:t>
            </w:r>
            <w:r w:rsidRPr="00F13E64">
              <w:rPr>
                <w:sz w:val="20"/>
                <w:szCs w:val="20"/>
                <w:lang w:val="ru-RU"/>
              </w:rPr>
              <w:t>е</w:t>
            </w:r>
            <w:r w:rsidRPr="00F13E64">
              <w:rPr>
                <w:sz w:val="20"/>
                <w:szCs w:val="20"/>
                <w:lang w:val="ru-RU"/>
              </w:rPr>
              <w:t>ских рекомендациях» Примерные значения для установления критер</w:t>
            </w:r>
            <w:r w:rsidRPr="00F13E64">
              <w:rPr>
                <w:sz w:val="20"/>
                <w:szCs w:val="20"/>
                <w:lang w:val="ru-RU"/>
              </w:rPr>
              <w:t>и</w:t>
            </w:r>
            <w:r w:rsidRPr="00F13E64">
              <w:rPr>
                <w:sz w:val="20"/>
                <w:szCs w:val="20"/>
                <w:lang w:val="ru-RU"/>
              </w:rPr>
              <w:t>ев по оптимальному размещению на территориях субъектов Росси</w:t>
            </w:r>
            <w:r w:rsidRPr="00F13E64">
              <w:rPr>
                <w:sz w:val="20"/>
                <w:szCs w:val="20"/>
                <w:lang w:val="ru-RU"/>
              </w:rPr>
              <w:t>й</w:t>
            </w:r>
            <w:r w:rsidRPr="00F13E64">
              <w:rPr>
                <w:sz w:val="20"/>
                <w:szCs w:val="20"/>
                <w:lang w:val="ru-RU"/>
              </w:rPr>
              <w:t>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принято 95 мест в соответствии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 xml:space="preserve">Доступность принята 500 м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w:t>
            </w:r>
            <w:r w:rsidRPr="00F13E64">
              <w:rPr>
                <w:sz w:val="20"/>
                <w:szCs w:val="20"/>
                <w:lang w:val="ru-RU"/>
              </w:rPr>
              <w:t>е</w:t>
            </w:r>
            <w:r w:rsidRPr="00F13E64">
              <w:rPr>
                <w:sz w:val="20"/>
                <w:szCs w:val="20"/>
                <w:lang w:val="ru-RU"/>
              </w:rPr>
              <w:t>комендациях» Примерные значения для установления критериев по оптимальному размещению на территориях субъектов Российской Ф</w:t>
            </w:r>
            <w:r w:rsidRPr="00F13E64">
              <w:rPr>
                <w:sz w:val="20"/>
                <w:szCs w:val="20"/>
                <w:lang w:val="ru-RU"/>
              </w:rPr>
              <w:t>е</w:t>
            </w:r>
            <w:r w:rsidRPr="00F13E64">
              <w:rPr>
                <w:sz w:val="20"/>
                <w:szCs w:val="20"/>
                <w:lang w:val="ru-RU"/>
              </w:rPr>
              <w:t>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76"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Pr="00F13E64">
              <w:rPr>
                <w:sz w:val="20"/>
                <w:szCs w:val="20"/>
                <w:lang w:val="ru-RU"/>
              </w:rPr>
              <w:t>45 мест;</w:t>
            </w:r>
            <w:proofErr w:type="gramEnd"/>
            <w:r w:rsidRPr="00F13E64">
              <w:rPr>
                <w:sz w:val="21"/>
                <w:szCs w:val="21"/>
                <w:lang w:val="ru-RU"/>
              </w:rPr>
              <w:t xml:space="preserve"> на базе образовательных организаций (за исключением общеобразовательных организаций)</w:t>
            </w:r>
            <w:r w:rsidR="005A12C9" w:rsidRPr="00F13E64">
              <w:rPr>
                <w:sz w:val="20"/>
                <w:szCs w:val="20"/>
                <w:lang w:val="ru-RU"/>
              </w:rPr>
              <w:t xml:space="preserve"> – </w:t>
            </w:r>
            <w:r w:rsidRPr="00F13E64">
              <w:rPr>
                <w:sz w:val="20"/>
                <w:szCs w:val="20"/>
                <w:lang w:val="ru-RU"/>
              </w:rPr>
              <w:t>30 мест</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77"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77"/>
          </w:p>
        </w:tc>
      </w:tr>
    </w:tbl>
    <w:p w:rsidR="0054588B" w:rsidRPr="00F13E64" w:rsidRDefault="0054588B" w:rsidP="00186F01">
      <w:pPr>
        <w:pStyle w:val="a2"/>
      </w:pPr>
      <w:bookmarkStart w:id="178" w:name="_Toc494296362"/>
      <w:bookmarkEnd w:id="171"/>
      <w:bookmarkEnd w:id="172"/>
      <w:bookmarkEnd w:id="176"/>
      <w:r w:rsidRPr="00F13E64">
        <w:lastRenderedPageBreak/>
        <w:t xml:space="preserve">Объекты местного значения </w:t>
      </w:r>
      <w:r w:rsidR="00186F01" w:rsidRPr="00186F01">
        <w:rPr>
          <w:rFonts w:cs="Arial"/>
          <w:i/>
          <w:iCs/>
          <w:szCs w:val="28"/>
          <w:lang w:eastAsia="ru-RU"/>
        </w:rPr>
        <w:t>МО «Маковский сельсовет»</w:t>
      </w:r>
      <w:r w:rsidR="002F577C" w:rsidRPr="00F13E64">
        <w:t xml:space="preserve">,  </w:t>
      </w:r>
      <w:r w:rsidRPr="00F13E64">
        <w:t>в области ф</w:t>
      </w:r>
      <w:r w:rsidRPr="00F13E64">
        <w:t>и</w:t>
      </w:r>
      <w:r w:rsidRPr="00F13E64">
        <w:t>зической культуры и массового спорта, отдыха и туризма</w:t>
      </w:r>
      <w:bookmarkEnd w:id="178"/>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186F01" w:rsidRPr="00186F01">
        <w:rPr>
          <w:b/>
          <w:i/>
        </w:rPr>
        <w:t>МО «Маковский сельсовет»</w:t>
      </w:r>
      <w:r w:rsidR="00752A28" w:rsidRPr="00F13E64">
        <w:rPr>
          <w:b/>
          <w:i/>
        </w:rPr>
        <w:t xml:space="preserve">,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2225"/>
        <w:gridCol w:w="2169"/>
        <w:gridCol w:w="1843"/>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gridSpan w:val="3"/>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9716DC" w:rsidRPr="00F13E64" w:rsidTr="00B901CD">
        <w:trPr>
          <w:cantSplit/>
          <w:tblHeader/>
        </w:trPr>
        <w:tc>
          <w:tcPr>
            <w:tcW w:w="1304" w:type="dxa"/>
            <w:vMerge/>
            <w:shd w:val="clear" w:color="auto" w:fill="F2F2F2" w:themeFill="background1" w:themeFillShade="F2"/>
          </w:tcPr>
          <w:p w:rsidR="009716DC" w:rsidRPr="00F13E64" w:rsidRDefault="009716DC" w:rsidP="00D07737">
            <w:pPr>
              <w:pStyle w:val="aff6"/>
              <w:ind w:firstLine="0"/>
              <w:jc w:val="left"/>
              <w:rPr>
                <w:sz w:val="20"/>
                <w:szCs w:val="20"/>
                <w:lang w:val="ru-RU"/>
              </w:rPr>
            </w:pPr>
          </w:p>
        </w:tc>
        <w:tc>
          <w:tcPr>
            <w:tcW w:w="1843" w:type="dxa"/>
            <w:vMerge/>
          </w:tcPr>
          <w:p w:rsidR="009716DC" w:rsidRPr="00F13E64" w:rsidRDefault="009716DC" w:rsidP="00D07737">
            <w:pPr>
              <w:pStyle w:val="aff6"/>
              <w:ind w:firstLine="0"/>
              <w:jc w:val="left"/>
              <w:rPr>
                <w:sz w:val="20"/>
                <w:szCs w:val="20"/>
                <w:lang w:val="ru-RU"/>
              </w:rPr>
            </w:pPr>
          </w:p>
        </w:tc>
        <w:tc>
          <w:tcPr>
            <w:tcW w:w="2225" w:type="dxa"/>
            <w:shd w:val="clear" w:color="auto" w:fill="D9D9D9" w:themeFill="background1" w:themeFillShade="D9"/>
          </w:tcPr>
          <w:p w:rsidR="009716DC" w:rsidRPr="00F13E64" w:rsidRDefault="009716DC" w:rsidP="00D07737">
            <w:pPr>
              <w:pStyle w:val="aff6"/>
              <w:ind w:firstLine="0"/>
              <w:jc w:val="center"/>
              <w:rPr>
                <w:b/>
                <w:i/>
                <w:sz w:val="20"/>
                <w:szCs w:val="20"/>
                <w:lang w:val="ru-RU"/>
              </w:rPr>
            </w:pPr>
            <w:r w:rsidRPr="00F13E64">
              <w:rPr>
                <w:b/>
                <w:i/>
                <w:sz w:val="20"/>
                <w:szCs w:val="20"/>
                <w:lang w:val="ru-RU"/>
              </w:rPr>
              <w:t>городской округ</w:t>
            </w:r>
          </w:p>
        </w:tc>
        <w:tc>
          <w:tcPr>
            <w:tcW w:w="2169" w:type="dxa"/>
            <w:shd w:val="clear" w:color="auto" w:fill="D9D9D9" w:themeFill="background1" w:themeFillShade="D9"/>
          </w:tcPr>
          <w:p w:rsidR="009716DC" w:rsidRPr="00F13E64" w:rsidRDefault="009716DC" w:rsidP="00D07737">
            <w:pPr>
              <w:pStyle w:val="aff6"/>
              <w:ind w:firstLine="0"/>
              <w:jc w:val="center"/>
              <w:rPr>
                <w:b/>
                <w:i/>
                <w:sz w:val="20"/>
                <w:szCs w:val="20"/>
                <w:lang w:val="ru-RU"/>
              </w:rPr>
            </w:pPr>
            <w:r w:rsidRPr="00F13E64">
              <w:rPr>
                <w:b/>
                <w:i/>
                <w:sz w:val="20"/>
                <w:szCs w:val="20"/>
                <w:lang w:val="ru-RU"/>
              </w:rPr>
              <w:t>городское поселение</w:t>
            </w:r>
          </w:p>
        </w:tc>
        <w:tc>
          <w:tcPr>
            <w:tcW w:w="1843" w:type="dxa"/>
            <w:shd w:val="clear" w:color="auto" w:fill="D9D9D9" w:themeFill="background1" w:themeFillShade="D9"/>
          </w:tcPr>
          <w:p w:rsidR="009716DC" w:rsidRPr="00F13E64" w:rsidRDefault="009716DC" w:rsidP="00D07737">
            <w:pPr>
              <w:pStyle w:val="aff6"/>
              <w:ind w:firstLine="0"/>
              <w:jc w:val="center"/>
              <w:rPr>
                <w:b/>
                <w:i/>
                <w:sz w:val="20"/>
                <w:szCs w:val="20"/>
                <w:lang w:val="ru-RU"/>
              </w:rPr>
            </w:pPr>
            <w:r w:rsidRPr="00F13E64">
              <w:rPr>
                <w:b/>
                <w:i/>
                <w:sz w:val="20"/>
                <w:szCs w:val="20"/>
                <w:lang w:val="ru-RU"/>
              </w:rPr>
              <w:t>сельское поселение</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4394" w:type="dxa"/>
            <w:gridSpan w:val="2"/>
          </w:tcPr>
          <w:p w:rsidR="00D02BB2" w:rsidRPr="00F13E64" w:rsidRDefault="00D02BB2" w:rsidP="00D6735D">
            <w:pPr>
              <w:pStyle w:val="aff6"/>
              <w:ind w:firstLine="0"/>
              <w:jc w:val="left"/>
              <w:rPr>
                <w:sz w:val="20"/>
                <w:szCs w:val="20"/>
                <w:lang w:val="ru-RU"/>
              </w:rPr>
            </w:pPr>
            <w:bookmarkStart w:id="179" w:name="OLE_LINK800"/>
            <w:bookmarkStart w:id="180" w:name="OLE_LINK801"/>
            <w:bookmarkStart w:id="181" w:name="OLE_LINK802"/>
            <w:r w:rsidRPr="00F13E64">
              <w:rPr>
                <w:sz w:val="20"/>
                <w:szCs w:val="20"/>
                <w:lang w:val="ru-RU"/>
              </w:rPr>
              <w:t>Количество объек</w:t>
            </w:r>
            <w:r w:rsidR="009370B8" w:rsidRPr="00F13E64">
              <w:rPr>
                <w:sz w:val="20"/>
                <w:szCs w:val="20"/>
                <w:lang w:val="ru-RU"/>
              </w:rPr>
              <w:t>тов принято 1 на городской округ</w:t>
            </w:r>
            <w:r w:rsidRPr="00F13E64">
              <w:rPr>
                <w:sz w:val="20"/>
                <w:szCs w:val="20"/>
                <w:lang w:val="ru-RU"/>
              </w:rPr>
              <w:t xml:space="preserve"> и городское поселение с учетом </w:t>
            </w:r>
            <w:bookmarkStart w:id="182" w:name="OLE_LINK718"/>
            <w:bookmarkStart w:id="183" w:name="OLE_LINK719"/>
            <w:bookmarkStart w:id="184" w:name="OLE_LINK943"/>
            <w:bookmarkStart w:id="185" w:name="OLE_LINK944"/>
            <w:bookmarkStart w:id="186" w:name="OLE_LINK945"/>
            <w:r w:rsidRPr="00F13E64">
              <w:rPr>
                <w:sz w:val="20"/>
                <w:szCs w:val="20"/>
                <w:lang w:val="ru-RU"/>
              </w:rPr>
              <w:t>методич</w:t>
            </w:r>
            <w:r w:rsidRPr="00F13E64">
              <w:rPr>
                <w:sz w:val="20"/>
                <w:szCs w:val="20"/>
                <w:lang w:val="ru-RU"/>
              </w:rPr>
              <w:t>е</w:t>
            </w:r>
            <w:r w:rsidRPr="00F13E64">
              <w:rPr>
                <w:sz w:val="20"/>
                <w:szCs w:val="20"/>
                <w:lang w:val="ru-RU"/>
              </w:rPr>
              <w:t>ских рекомендаций по размещению объектов ма</w:t>
            </w:r>
            <w:r w:rsidRPr="00F13E64">
              <w:rPr>
                <w:sz w:val="20"/>
                <w:szCs w:val="20"/>
                <w:lang w:val="ru-RU"/>
              </w:rPr>
              <w:t>с</w:t>
            </w:r>
            <w:r w:rsidRPr="00F13E64">
              <w:rPr>
                <w:sz w:val="20"/>
                <w:szCs w:val="20"/>
                <w:lang w:val="ru-RU"/>
              </w:rPr>
              <w:t>сового спорта в субъектах Российской Федерации</w:t>
            </w:r>
            <w:bookmarkEnd w:id="182"/>
            <w:bookmarkEnd w:id="183"/>
            <w:r w:rsidRPr="00F13E64">
              <w:rPr>
                <w:sz w:val="20"/>
                <w:szCs w:val="20"/>
                <w:lang w:val="ru-RU"/>
              </w:rPr>
              <w:t xml:space="preserve"> (</w:t>
            </w:r>
            <w:proofErr w:type="spellStart"/>
            <w:r w:rsidRPr="00F13E64">
              <w:rPr>
                <w:sz w:val="20"/>
                <w:szCs w:val="20"/>
                <w:lang w:val="ru-RU"/>
              </w:rPr>
              <w:t>Минспорт</w:t>
            </w:r>
            <w:proofErr w:type="spellEnd"/>
            <w:r w:rsidRPr="00F13E64">
              <w:rPr>
                <w:sz w:val="20"/>
                <w:szCs w:val="20"/>
                <w:lang w:val="ru-RU"/>
              </w:rPr>
              <w:t xml:space="preserve"> России http://www.minsport.gov.ru/activities/economy/)</w:t>
            </w:r>
            <w:bookmarkEnd w:id="179"/>
            <w:bookmarkEnd w:id="180"/>
            <w:bookmarkEnd w:id="181"/>
            <w:bookmarkEnd w:id="184"/>
            <w:bookmarkEnd w:id="185"/>
            <w:bookmarkEnd w:id="186"/>
          </w:p>
        </w:tc>
        <w:tc>
          <w:tcPr>
            <w:tcW w:w="1843" w:type="dxa"/>
          </w:tcPr>
          <w:p w:rsidR="00D02BB2" w:rsidRPr="00F13E64" w:rsidRDefault="00F576A4"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4394" w:type="dxa"/>
            <w:gridSpan w:val="2"/>
          </w:tcPr>
          <w:p w:rsidR="00D02BB2" w:rsidRPr="00F13E64" w:rsidRDefault="00D02BB2" w:rsidP="00D6735D">
            <w:pPr>
              <w:pStyle w:val="aff6"/>
              <w:ind w:firstLine="0"/>
              <w:jc w:val="left"/>
              <w:rPr>
                <w:sz w:val="20"/>
                <w:szCs w:val="20"/>
                <w:lang w:val="ru-RU"/>
              </w:rPr>
            </w:pPr>
            <w:proofErr w:type="gramStart"/>
            <w:r w:rsidRPr="00F13E64">
              <w:rPr>
                <w:sz w:val="20"/>
                <w:szCs w:val="20"/>
                <w:lang w:val="ru-RU"/>
              </w:rPr>
              <w:t xml:space="preserve">Транспортная доступность в </w:t>
            </w:r>
            <w:r w:rsidR="00E9236A" w:rsidRPr="00F13E64">
              <w:rPr>
                <w:sz w:val="20"/>
                <w:szCs w:val="20"/>
                <w:lang w:val="ru-RU"/>
              </w:rPr>
              <w:t>4</w:t>
            </w:r>
            <w:r w:rsidRPr="00F13E64">
              <w:rPr>
                <w:sz w:val="20"/>
                <w:szCs w:val="20"/>
                <w:lang w:val="ru-RU"/>
              </w:rPr>
              <w:t xml:space="preserve">0 мин. для </w:t>
            </w:r>
            <w:r w:rsidR="009370B8" w:rsidRPr="00F13E64">
              <w:rPr>
                <w:sz w:val="20"/>
                <w:szCs w:val="20"/>
                <w:lang w:val="ru-RU"/>
              </w:rPr>
              <w:t xml:space="preserve"> и </w:t>
            </w:r>
            <w:r w:rsidRPr="00F13E64">
              <w:rPr>
                <w:sz w:val="20"/>
                <w:szCs w:val="20"/>
                <w:lang w:val="ru-RU"/>
              </w:rPr>
              <w:t>30 мин. для городского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roofErr w:type="gramEnd"/>
          </w:p>
        </w:tc>
        <w:tc>
          <w:tcPr>
            <w:tcW w:w="1843" w:type="dxa"/>
          </w:tcPr>
          <w:p w:rsidR="00D02BB2" w:rsidRPr="00F13E64" w:rsidRDefault="00F576A4"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gridSpan w:val="3"/>
          </w:tcPr>
          <w:p w:rsidR="00D02BB2" w:rsidRPr="00F13E64" w:rsidRDefault="00D02BB2" w:rsidP="00D6735D">
            <w:pPr>
              <w:pStyle w:val="aff6"/>
              <w:ind w:firstLine="0"/>
              <w:jc w:val="left"/>
              <w:rPr>
                <w:sz w:val="20"/>
                <w:szCs w:val="20"/>
                <w:lang w:val="ru-RU"/>
              </w:rPr>
            </w:pPr>
            <w:bookmarkStart w:id="187" w:name="OLE_LINK803"/>
            <w:bookmarkStart w:id="188" w:name="OLE_LINK804"/>
            <w:bookmarkStart w:id="189" w:name="OLE_LINK805"/>
            <w:r w:rsidRPr="00F13E64">
              <w:rPr>
                <w:sz w:val="20"/>
                <w:szCs w:val="20"/>
                <w:lang w:val="ru-RU"/>
              </w:rPr>
              <w:t>Количество объектов принято 1 на городской округ</w:t>
            </w:r>
            <w:r w:rsidR="009370B8" w:rsidRPr="00F13E64">
              <w:rPr>
                <w:sz w:val="20"/>
                <w:szCs w:val="20"/>
                <w:lang w:val="ru-RU"/>
              </w:rPr>
              <w:t>,</w:t>
            </w:r>
            <w:r w:rsidRPr="00F13E64">
              <w:rPr>
                <w:sz w:val="20"/>
                <w:szCs w:val="20"/>
                <w:lang w:val="ru-RU"/>
              </w:rPr>
              <w:t xml:space="preserve"> городское посел</w:t>
            </w:r>
            <w:r w:rsidRPr="00F13E64">
              <w:rPr>
                <w:sz w:val="20"/>
                <w:szCs w:val="20"/>
                <w:lang w:val="ru-RU"/>
              </w:rPr>
              <w:t>е</w:t>
            </w:r>
            <w:r w:rsidRPr="00F13E64">
              <w:rPr>
                <w:sz w:val="20"/>
                <w:szCs w:val="20"/>
                <w:lang w:val="ru-RU"/>
              </w:rPr>
              <w:t>ние и сельское поселение с учетом методических рекомендаций по размещению объектов массового спорта в субъектах Российской Фед</w:t>
            </w:r>
            <w:r w:rsidRPr="00F13E64">
              <w:rPr>
                <w:sz w:val="20"/>
                <w:szCs w:val="20"/>
                <w:lang w:val="ru-RU"/>
              </w:rPr>
              <w:t>е</w:t>
            </w:r>
            <w:r w:rsidRPr="00F13E64">
              <w:rPr>
                <w:sz w:val="20"/>
                <w:szCs w:val="20"/>
                <w:lang w:val="ru-RU"/>
              </w:rPr>
              <w:t>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xml:space="preserve">). </w:t>
            </w:r>
            <w:bookmarkStart w:id="190" w:name="OLE_LINK816"/>
            <w:bookmarkStart w:id="191" w:name="OLE_LINK817"/>
            <w:bookmarkStart w:id="192" w:name="OLE_LINK818"/>
            <w:bookmarkStart w:id="193" w:name="OLE_LINK819"/>
            <w:bookmarkEnd w:id="187"/>
            <w:bookmarkEnd w:id="188"/>
            <w:bookmarkEnd w:id="189"/>
            <w:r w:rsidRPr="00F13E64">
              <w:rPr>
                <w:sz w:val="20"/>
                <w:szCs w:val="20"/>
                <w:lang w:val="ru-RU"/>
              </w:rPr>
              <w:t>Для сельских поселений численностью менее 1200 чел. показатель не нормируется</w:t>
            </w:r>
            <w:bookmarkEnd w:id="190"/>
            <w:bookmarkEnd w:id="191"/>
            <w:bookmarkEnd w:id="192"/>
            <w:bookmarkEnd w:id="193"/>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 объекты регионального значения (при наличии на терр</w:t>
            </w:r>
            <w:r w:rsidRPr="00F13E64">
              <w:rPr>
                <w:sz w:val="20"/>
                <w:szCs w:val="20"/>
                <w:lang w:val="ru-RU"/>
              </w:rPr>
              <w:t>и</w:t>
            </w:r>
            <w:r w:rsidRPr="00F13E64">
              <w:rPr>
                <w:sz w:val="20"/>
                <w:szCs w:val="20"/>
                <w:lang w:val="ru-RU"/>
              </w:rPr>
              <w:t>тории</w:t>
            </w:r>
            <w:proofErr w:type="gramStart"/>
            <w:r w:rsidRPr="00F13E64">
              <w:rPr>
                <w:sz w:val="20"/>
                <w:szCs w:val="20"/>
                <w:lang w:val="ru-RU"/>
              </w:rPr>
              <w:t xml:space="preserve"> )</w:t>
            </w:r>
            <w:proofErr w:type="gramEnd"/>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gridSpan w:val="3"/>
          </w:tcPr>
          <w:p w:rsidR="00D02BB2" w:rsidRPr="00F13E64" w:rsidRDefault="00E9236A" w:rsidP="00D33D13">
            <w:pPr>
              <w:pStyle w:val="aff6"/>
              <w:ind w:firstLine="0"/>
              <w:jc w:val="left"/>
              <w:rPr>
                <w:sz w:val="20"/>
                <w:szCs w:val="20"/>
                <w:lang w:val="ru-RU"/>
              </w:rPr>
            </w:pPr>
            <w:bookmarkStart w:id="194" w:name="OLE_LINK806"/>
            <w:bookmarkStart w:id="195" w:name="OLE_LINK807"/>
            <w:bookmarkStart w:id="196" w:name="OLE_LINK808"/>
            <w:bookmarkStart w:id="197" w:name="OLE_LINK985"/>
            <w:bookmarkStart w:id="198" w:name="OLE_LINK986"/>
            <w:bookmarkStart w:id="199" w:name="OLE_LINK987"/>
            <w:bookmarkStart w:id="200" w:name="OLE_LINK988"/>
            <w:bookmarkStart w:id="201" w:name="OLE_LINK989"/>
            <w:bookmarkStart w:id="202" w:name="OLE_LINK990"/>
            <w:proofErr w:type="gramStart"/>
            <w:r w:rsidRPr="00F13E64">
              <w:rPr>
                <w:sz w:val="20"/>
                <w:szCs w:val="20"/>
                <w:lang w:val="ru-RU"/>
              </w:rPr>
              <w:t>Транспортная доступность в 4</w:t>
            </w:r>
            <w:r w:rsidR="00D02BB2" w:rsidRPr="00F13E64">
              <w:rPr>
                <w:sz w:val="20"/>
                <w:szCs w:val="20"/>
                <w:lang w:val="ru-RU"/>
              </w:rPr>
              <w:t>0 мин. для  и 30 мин. для городского п</w:t>
            </w:r>
            <w:r w:rsidR="00D02BB2" w:rsidRPr="00F13E64">
              <w:rPr>
                <w:sz w:val="20"/>
                <w:szCs w:val="20"/>
                <w:lang w:val="ru-RU"/>
              </w:rPr>
              <w:t>о</w:t>
            </w:r>
            <w:r w:rsidR="00D02BB2" w:rsidRPr="00F13E64">
              <w:rPr>
                <w:sz w:val="20"/>
                <w:szCs w:val="20"/>
                <w:lang w:val="ru-RU"/>
              </w:rPr>
              <w:t>селения и сельского поселения принята исходя из времени, за которое можно добраться от самого удаленного населенного пункта муниц</w:t>
            </w:r>
            <w:r w:rsidR="00D02BB2" w:rsidRPr="00F13E64">
              <w:rPr>
                <w:sz w:val="20"/>
                <w:szCs w:val="20"/>
                <w:lang w:val="ru-RU"/>
              </w:rPr>
              <w:t>и</w:t>
            </w:r>
            <w:r w:rsidR="00D02BB2" w:rsidRPr="00F13E64">
              <w:rPr>
                <w:sz w:val="20"/>
                <w:szCs w:val="20"/>
                <w:lang w:val="ru-RU"/>
              </w:rPr>
              <w:t>пального образования до объекта.</w:t>
            </w:r>
            <w:bookmarkEnd w:id="194"/>
            <w:bookmarkEnd w:id="195"/>
            <w:bookmarkEnd w:id="196"/>
            <w:bookmarkEnd w:id="197"/>
            <w:bookmarkEnd w:id="198"/>
            <w:bookmarkEnd w:id="199"/>
            <w:bookmarkEnd w:id="200"/>
            <w:bookmarkEnd w:id="201"/>
            <w:bookmarkEnd w:id="202"/>
            <w:proofErr w:type="gramEnd"/>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gridSpan w:val="3"/>
          </w:tcPr>
          <w:p w:rsidR="00D02BB2" w:rsidRPr="00F13E64" w:rsidRDefault="00D02BB2" w:rsidP="00D6735D">
            <w:pPr>
              <w:pStyle w:val="aff6"/>
              <w:ind w:firstLine="0"/>
              <w:jc w:val="left"/>
              <w:rPr>
                <w:sz w:val="20"/>
                <w:szCs w:val="20"/>
                <w:lang w:val="ru-RU"/>
              </w:rPr>
            </w:pPr>
            <w:bookmarkStart w:id="203" w:name="OLE_LINK809"/>
            <w:bookmarkStart w:id="204" w:name="OLE_LINK810"/>
            <w:bookmarkStart w:id="205" w:name="OLE_LINK811"/>
            <w:r w:rsidRPr="00F13E64">
              <w:rPr>
                <w:sz w:val="20"/>
                <w:szCs w:val="20"/>
                <w:lang w:val="ru-RU"/>
              </w:rPr>
              <w:t>Количество объектов принято 1 на городской округ, городское посел</w:t>
            </w:r>
            <w:r w:rsidRPr="00F13E64">
              <w:rPr>
                <w:sz w:val="20"/>
                <w:szCs w:val="20"/>
                <w:lang w:val="ru-RU"/>
              </w:rPr>
              <w:t>е</w:t>
            </w:r>
            <w:r w:rsidRPr="00F13E64">
              <w:rPr>
                <w:sz w:val="20"/>
                <w:szCs w:val="20"/>
                <w:lang w:val="ru-RU"/>
              </w:rPr>
              <w:t>ние и сельское поселение с учетом методических рекомендаций по размещению объектов массового спорта в субъектах Россий</w:t>
            </w:r>
            <w:r w:rsidR="00D33D13">
              <w:rPr>
                <w:sz w:val="20"/>
                <w:szCs w:val="20"/>
                <w:lang w:val="ru-RU"/>
              </w:rPr>
              <w:t>ской Фед</w:t>
            </w:r>
            <w:r w:rsidR="00D33D13">
              <w:rPr>
                <w:sz w:val="20"/>
                <w:szCs w:val="20"/>
                <w:lang w:val="ru-RU"/>
              </w:rPr>
              <w:t>е</w:t>
            </w:r>
            <w:r w:rsidR="00D33D13">
              <w:rPr>
                <w:sz w:val="20"/>
                <w:szCs w:val="20"/>
                <w:lang w:val="ru-RU"/>
              </w:rPr>
              <w:t>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5" w:history="1">
              <w:r w:rsidRPr="00F13E64">
                <w:rPr>
                  <w:sz w:val="20"/>
                  <w:szCs w:val="20"/>
                  <w:lang w:val="ru-RU"/>
                </w:rPr>
                <w:t>http://www.minsport.gov.ru/activities/economy/</w:t>
              </w:r>
            </w:hyperlink>
            <w:r w:rsidRPr="00F13E64">
              <w:rPr>
                <w:sz w:val="20"/>
                <w:szCs w:val="20"/>
                <w:lang w:val="ru-RU"/>
              </w:rPr>
              <w:t>)</w:t>
            </w:r>
            <w:bookmarkEnd w:id="203"/>
            <w:bookmarkEnd w:id="204"/>
            <w:bookmarkEnd w:id="205"/>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 объекты регионального значения (при наличии на терр</w:t>
            </w:r>
            <w:r w:rsidRPr="00F13E64">
              <w:rPr>
                <w:sz w:val="20"/>
                <w:szCs w:val="20"/>
                <w:lang w:val="ru-RU"/>
              </w:rPr>
              <w:t>и</w:t>
            </w:r>
            <w:r w:rsidRPr="00F13E64">
              <w:rPr>
                <w:sz w:val="20"/>
                <w:szCs w:val="20"/>
                <w:lang w:val="ru-RU"/>
              </w:rPr>
              <w:t>тории</w:t>
            </w:r>
            <w:proofErr w:type="gramStart"/>
            <w:r w:rsidRPr="00F13E64">
              <w:rPr>
                <w:sz w:val="20"/>
                <w:szCs w:val="20"/>
                <w:lang w:val="ru-RU"/>
              </w:rPr>
              <w:t xml:space="preserve"> )</w:t>
            </w:r>
            <w:proofErr w:type="gramEnd"/>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gridSpan w:val="3"/>
          </w:tcPr>
          <w:p w:rsidR="00D02BB2" w:rsidRPr="00F13E64" w:rsidRDefault="00E9236A" w:rsidP="00D33D13">
            <w:pPr>
              <w:pStyle w:val="aff6"/>
              <w:ind w:firstLine="0"/>
              <w:jc w:val="left"/>
              <w:rPr>
                <w:sz w:val="20"/>
                <w:szCs w:val="20"/>
                <w:lang w:val="ru-RU"/>
              </w:rPr>
            </w:pPr>
            <w:proofErr w:type="gramStart"/>
            <w:r w:rsidRPr="00F13E64">
              <w:rPr>
                <w:sz w:val="20"/>
                <w:szCs w:val="20"/>
                <w:lang w:val="ru-RU"/>
              </w:rPr>
              <w:t>Транспортная доступность в</w:t>
            </w:r>
            <w:r w:rsidR="009370B8" w:rsidRPr="00F13E64">
              <w:rPr>
                <w:sz w:val="20"/>
                <w:szCs w:val="20"/>
                <w:lang w:val="ru-RU"/>
              </w:rPr>
              <w:t xml:space="preserve"> 40 мин. для  </w:t>
            </w:r>
            <w:r w:rsidRPr="00F13E64">
              <w:rPr>
                <w:sz w:val="20"/>
                <w:szCs w:val="20"/>
                <w:lang w:val="ru-RU"/>
              </w:rPr>
              <w:t>и 30 мин. для городского п</w:t>
            </w:r>
            <w:r w:rsidRPr="00F13E64">
              <w:rPr>
                <w:sz w:val="20"/>
                <w:szCs w:val="20"/>
                <w:lang w:val="ru-RU"/>
              </w:rPr>
              <w:t>о</w:t>
            </w:r>
            <w:r w:rsidRPr="00F13E64">
              <w:rPr>
                <w:sz w:val="20"/>
                <w:szCs w:val="20"/>
                <w:lang w:val="ru-RU"/>
              </w:rPr>
              <w:t>селения и сельского поселения принята исходя из времени, за которое можно добраться от самого удаленного населенного пункта муниц</w:t>
            </w:r>
            <w:r w:rsidRPr="00F13E64">
              <w:rPr>
                <w:sz w:val="20"/>
                <w:szCs w:val="20"/>
                <w:lang w:val="ru-RU"/>
              </w:rPr>
              <w:t>и</w:t>
            </w:r>
            <w:r w:rsidRPr="00F13E64">
              <w:rPr>
                <w:sz w:val="20"/>
                <w:szCs w:val="20"/>
                <w:lang w:val="ru-RU"/>
              </w:rPr>
              <w:t>пального образования до объекта.</w:t>
            </w:r>
            <w:proofErr w:type="gramEnd"/>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gridSpan w:val="3"/>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городской округ, городское посел</w:t>
            </w:r>
            <w:r w:rsidRPr="00F13E64">
              <w:rPr>
                <w:sz w:val="20"/>
                <w:szCs w:val="20"/>
                <w:lang w:val="ru-RU"/>
              </w:rPr>
              <w:t>е</w:t>
            </w:r>
            <w:r w:rsidRPr="00F13E64">
              <w:rPr>
                <w:sz w:val="20"/>
                <w:szCs w:val="20"/>
                <w:lang w:val="ru-RU"/>
              </w:rPr>
              <w:t>ние и сельское поселение с учетом методических рекомендаций по размещению объектов массового спорта в субъектах Российской Фед</w:t>
            </w:r>
            <w:r w:rsidRPr="00F13E64">
              <w:rPr>
                <w:sz w:val="20"/>
                <w:szCs w:val="20"/>
                <w:lang w:val="ru-RU"/>
              </w:rPr>
              <w:t>е</w:t>
            </w:r>
            <w:r w:rsidRPr="00F13E64">
              <w:rPr>
                <w:sz w:val="20"/>
                <w:szCs w:val="20"/>
                <w:lang w:val="ru-RU"/>
              </w:rPr>
              <w:t>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6"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 объекты регионального значения (при наличии на терр</w:t>
            </w:r>
            <w:r w:rsidRPr="00F13E64">
              <w:rPr>
                <w:sz w:val="20"/>
                <w:szCs w:val="20"/>
                <w:lang w:val="ru-RU"/>
              </w:rPr>
              <w:t>и</w:t>
            </w:r>
            <w:r w:rsidRPr="00F13E64">
              <w:rPr>
                <w:sz w:val="20"/>
                <w:szCs w:val="20"/>
                <w:lang w:val="ru-RU"/>
              </w:rPr>
              <w:t>тории</w:t>
            </w:r>
            <w:proofErr w:type="gramStart"/>
            <w:r w:rsidRPr="00F13E64">
              <w:rPr>
                <w:sz w:val="20"/>
                <w:szCs w:val="20"/>
                <w:lang w:val="ru-RU"/>
              </w:rPr>
              <w:t xml:space="preserve"> )</w:t>
            </w:r>
            <w:proofErr w:type="gramEnd"/>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w:t>
            </w:r>
            <w:r w:rsidRPr="00F13E64">
              <w:rPr>
                <w:sz w:val="20"/>
                <w:szCs w:val="20"/>
                <w:lang w:val="ru-RU"/>
              </w:rPr>
              <w:t>и</w:t>
            </w:r>
            <w:r w:rsidRPr="00F13E64">
              <w:rPr>
                <w:sz w:val="20"/>
                <w:szCs w:val="20"/>
                <w:lang w:val="ru-RU"/>
              </w:rPr>
              <w:t>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F13E64">
                <w:rPr>
                  <w:sz w:val="20"/>
                  <w:szCs w:val="20"/>
                  <w:lang w:val="ru-RU"/>
                </w:rPr>
                <w:t>540 м</w:t>
              </w:r>
              <w:r w:rsidRPr="00F13E64">
                <w:rPr>
                  <w:sz w:val="20"/>
                  <w:szCs w:val="20"/>
                  <w:vertAlign w:val="superscript"/>
                  <w:lang w:val="ru-RU"/>
                </w:rPr>
                <w:t>2</w:t>
              </w:r>
            </w:smartTag>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gridSpan w:val="3"/>
          </w:tcPr>
          <w:p w:rsidR="00D02BB2" w:rsidRPr="00F13E64" w:rsidRDefault="00E9236A" w:rsidP="00D33D13">
            <w:pPr>
              <w:pStyle w:val="aff6"/>
              <w:ind w:firstLine="0"/>
              <w:jc w:val="left"/>
              <w:rPr>
                <w:sz w:val="20"/>
                <w:szCs w:val="20"/>
                <w:lang w:val="ru-RU"/>
              </w:rPr>
            </w:pPr>
            <w:bookmarkStart w:id="206" w:name="OLE_LINK1054"/>
            <w:bookmarkStart w:id="207" w:name="OLE_LINK1055"/>
            <w:bookmarkStart w:id="208" w:name="OLE_LINK1056"/>
            <w:r w:rsidRPr="00F13E64">
              <w:rPr>
                <w:sz w:val="20"/>
                <w:szCs w:val="20"/>
                <w:lang w:val="ru-RU"/>
              </w:rPr>
              <w:t>Транспортная доступность в</w:t>
            </w:r>
            <w:r w:rsidR="009370B8" w:rsidRPr="00F13E64">
              <w:rPr>
                <w:sz w:val="20"/>
                <w:szCs w:val="20"/>
                <w:lang w:val="ru-RU"/>
              </w:rPr>
              <w:t xml:space="preserve"> 40 мин. для  </w:t>
            </w:r>
            <w:r w:rsidRPr="00F13E64">
              <w:rPr>
                <w:sz w:val="20"/>
                <w:szCs w:val="20"/>
                <w:lang w:val="ru-RU"/>
              </w:rPr>
              <w:t>и 30 мин. для городского п</w:t>
            </w:r>
            <w:r w:rsidRPr="00F13E64">
              <w:rPr>
                <w:sz w:val="20"/>
                <w:szCs w:val="20"/>
                <w:lang w:val="ru-RU"/>
              </w:rPr>
              <w:t>о</w:t>
            </w:r>
            <w:r w:rsidRPr="00F13E64">
              <w:rPr>
                <w:sz w:val="20"/>
                <w:szCs w:val="20"/>
                <w:lang w:val="ru-RU"/>
              </w:rPr>
              <w:t>селения и сельского поселения принята исходя из времени, за которое можно добраться от самого удаленного населенного пункта муниц</w:t>
            </w:r>
            <w:r w:rsidRPr="00F13E64">
              <w:rPr>
                <w:sz w:val="20"/>
                <w:szCs w:val="20"/>
                <w:lang w:val="ru-RU"/>
              </w:rPr>
              <w:t>и</w:t>
            </w:r>
            <w:r w:rsidRPr="00F13E64">
              <w:rPr>
                <w:sz w:val="20"/>
                <w:szCs w:val="20"/>
                <w:lang w:val="ru-RU"/>
              </w:rPr>
              <w:t>пального образования до объекта.</w:t>
            </w:r>
            <w:bookmarkEnd w:id="206"/>
            <w:bookmarkEnd w:id="207"/>
            <w:bookmarkEnd w:id="208"/>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gridSpan w:val="3"/>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7"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gridSpan w:val="3"/>
          </w:tcPr>
          <w:p w:rsidR="00D02BB2" w:rsidRPr="00F13E64" w:rsidRDefault="00D02BB2" w:rsidP="00D33D13">
            <w:pPr>
              <w:pStyle w:val="aff6"/>
              <w:ind w:firstLine="0"/>
              <w:jc w:val="left"/>
              <w:rPr>
                <w:sz w:val="20"/>
                <w:szCs w:val="20"/>
                <w:lang w:val="ru-RU"/>
              </w:rPr>
            </w:pPr>
            <w:bookmarkStart w:id="209" w:name="OLE_LINK812"/>
            <w:bookmarkStart w:id="210"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w:t>
            </w:r>
            <w:proofErr w:type="spellStart"/>
            <w:r w:rsidRPr="00F13E64">
              <w:rPr>
                <w:sz w:val="20"/>
                <w:szCs w:val="20"/>
                <w:lang w:val="ru-RU"/>
              </w:rPr>
              <w:t>пр</w:t>
            </w:r>
            <w:proofErr w:type="spellEnd"/>
            <w:r w:rsidRPr="00F13E64">
              <w:rPr>
                <w:sz w:val="20"/>
                <w:szCs w:val="20"/>
                <w:lang w:val="ru-RU"/>
              </w:rPr>
              <w:t>)</w:t>
            </w:r>
            <w:bookmarkEnd w:id="209"/>
            <w:bookmarkEnd w:id="210"/>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2225"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мест прин</w:t>
            </w:r>
            <w:r w:rsidRPr="00F13E64">
              <w:rPr>
                <w:sz w:val="20"/>
                <w:szCs w:val="20"/>
                <w:lang w:val="ru-RU"/>
              </w:rPr>
              <w:t>я</w:t>
            </w:r>
            <w:r w:rsidRPr="00F13E64">
              <w:rPr>
                <w:sz w:val="20"/>
                <w:szCs w:val="20"/>
                <w:lang w:val="ru-RU"/>
              </w:rPr>
              <w:t>то 6 на 1000 чел. в соо</w:t>
            </w:r>
            <w:r w:rsidRPr="00F13E64">
              <w:rPr>
                <w:sz w:val="20"/>
                <w:szCs w:val="20"/>
                <w:lang w:val="ru-RU"/>
              </w:rPr>
              <w:t>т</w:t>
            </w:r>
            <w:r w:rsidRPr="00F13E64">
              <w:rPr>
                <w:sz w:val="20"/>
                <w:szCs w:val="20"/>
                <w:lang w:val="ru-RU"/>
              </w:rPr>
              <w:t xml:space="preserve">ветствии с Приложением Д СП </w:t>
            </w:r>
            <w:r w:rsidR="009E373D" w:rsidRPr="00F13E64">
              <w:rPr>
                <w:sz w:val="20"/>
                <w:szCs w:val="20"/>
                <w:lang w:val="ru-RU"/>
              </w:rPr>
              <w:t>42.13330.2016</w:t>
            </w:r>
            <w:r w:rsidRPr="00F13E64">
              <w:rPr>
                <w:sz w:val="20"/>
                <w:szCs w:val="20"/>
                <w:lang w:val="ru-RU"/>
              </w:rPr>
              <w:t xml:space="preserve"> «СНиП 2.07.01-89*» Планировка и застройка городских и сельских поселе</w:t>
            </w:r>
            <w:r w:rsidR="009716DC" w:rsidRPr="00F13E64">
              <w:rPr>
                <w:sz w:val="20"/>
                <w:szCs w:val="20"/>
                <w:lang w:val="ru-RU"/>
              </w:rPr>
              <w:t>ний. Актуализ</w:t>
            </w:r>
            <w:r w:rsidR="009716DC" w:rsidRPr="00F13E64">
              <w:rPr>
                <w:sz w:val="20"/>
                <w:szCs w:val="20"/>
                <w:lang w:val="ru-RU"/>
              </w:rPr>
              <w:t>и</w:t>
            </w:r>
            <w:r w:rsidR="009716DC" w:rsidRPr="00F13E64">
              <w:rPr>
                <w:sz w:val="20"/>
                <w:szCs w:val="20"/>
                <w:lang w:val="ru-RU"/>
              </w:rPr>
              <w:t>рованная редакция</w:t>
            </w:r>
            <w:r w:rsidRPr="00F13E64">
              <w:rPr>
                <w:sz w:val="20"/>
                <w:szCs w:val="20"/>
                <w:lang w:val="ru-RU"/>
              </w:rPr>
              <w:t xml:space="preserve"> (утв. Приказом Минстроя России от 30.12.2016 </w:t>
            </w:r>
            <w:r w:rsidR="009716DC" w:rsidRPr="00F13E64">
              <w:rPr>
                <w:sz w:val="20"/>
                <w:szCs w:val="20"/>
                <w:lang w:val="ru-RU"/>
              </w:rPr>
              <w:t>3</w:t>
            </w:r>
            <w:r w:rsidRPr="00F13E64">
              <w:rPr>
                <w:sz w:val="20"/>
                <w:szCs w:val="20"/>
                <w:lang w:val="ru-RU"/>
              </w:rPr>
              <w:t xml:space="preserve"> 1034/</w:t>
            </w:r>
            <w:proofErr w:type="spellStart"/>
            <w:r w:rsidRPr="00F13E64">
              <w:rPr>
                <w:sz w:val="20"/>
                <w:szCs w:val="20"/>
                <w:lang w:val="ru-RU"/>
              </w:rPr>
              <w:t>пр</w:t>
            </w:r>
            <w:proofErr w:type="spellEnd"/>
            <w:r w:rsidRPr="00F13E64">
              <w:rPr>
                <w:sz w:val="20"/>
                <w:szCs w:val="20"/>
                <w:lang w:val="ru-RU"/>
              </w:rPr>
              <w:t>)</w:t>
            </w:r>
          </w:p>
        </w:tc>
        <w:tc>
          <w:tcPr>
            <w:tcW w:w="2169" w:type="dxa"/>
          </w:tcPr>
          <w:p w:rsidR="00D02BB2" w:rsidRPr="00F13E64" w:rsidRDefault="00D02BB2" w:rsidP="00F576A4">
            <w:pPr>
              <w:pStyle w:val="aff6"/>
              <w:ind w:firstLine="0"/>
              <w:jc w:val="center"/>
              <w:rPr>
                <w:sz w:val="20"/>
                <w:szCs w:val="20"/>
                <w:lang w:val="ru-RU"/>
              </w:rPr>
            </w:pPr>
            <w:r w:rsidRPr="00F13E64">
              <w:rPr>
                <w:sz w:val="20"/>
                <w:szCs w:val="20"/>
                <w:lang w:val="ru-RU"/>
              </w:rPr>
              <w:t>-</w:t>
            </w:r>
          </w:p>
        </w:tc>
        <w:tc>
          <w:tcPr>
            <w:tcW w:w="1843" w:type="dxa"/>
          </w:tcPr>
          <w:p w:rsidR="00D02BB2" w:rsidRPr="00F13E64" w:rsidRDefault="00D02BB2"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2225" w:type="dxa"/>
          </w:tcPr>
          <w:p w:rsidR="00D02BB2" w:rsidRPr="00F13E64" w:rsidRDefault="00D02BB2" w:rsidP="00D33D13">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 xml:space="preserve">ность в </w:t>
            </w:r>
            <w:r w:rsidR="00E9236A" w:rsidRPr="00F13E64">
              <w:rPr>
                <w:sz w:val="20"/>
                <w:szCs w:val="20"/>
                <w:lang w:val="ru-RU"/>
              </w:rPr>
              <w:t>4</w:t>
            </w:r>
            <w:r w:rsidR="009370B8" w:rsidRPr="00F13E64">
              <w:rPr>
                <w:sz w:val="20"/>
                <w:szCs w:val="20"/>
                <w:lang w:val="ru-RU"/>
              </w:rPr>
              <w:t xml:space="preserve">0 мин. для  </w:t>
            </w:r>
            <w:r w:rsidRPr="00F13E64">
              <w:rPr>
                <w:sz w:val="20"/>
                <w:szCs w:val="20"/>
                <w:lang w:val="ru-RU"/>
              </w:rPr>
              <w:t>принята исходя из вр</w:t>
            </w:r>
            <w:r w:rsidRPr="00F13E64">
              <w:rPr>
                <w:sz w:val="20"/>
                <w:szCs w:val="20"/>
                <w:lang w:val="ru-RU"/>
              </w:rPr>
              <w:t>е</w:t>
            </w:r>
            <w:r w:rsidRPr="00F13E64">
              <w:rPr>
                <w:sz w:val="20"/>
                <w:szCs w:val="20"/>
                <w:lang w:val="ru-RU"/>
              </w:rPr>
              <w:t>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объекта.</w:t>
            </w:r>
          </w:p>
        </w:tc>
        <w:tc>
          <w:tcPr>
            <w:tcW w:w="2169" w:type="dxa"/>
          </w:tcPr>
          <w:p w:rsidR="00D02BB2" w:rsidRPr="00F13E64" w:rsidRDefault="00D02BB2" w:rsidP="00F576A4">
            <w:pPr>
              <w:pStyle w:val="aff6"/>
              <w:ind w:firstLine="0"/>
              <w:jc w:val="center"/>
              <w:rPr>
                <w:sz w:val="20"/>
                <w:szCs w:val="20"/>
                <w:lang w:val="ru-RU"/>
              </w:rPr>
            </w:pPr>
            <w:r w:rsidRPr="00F13E64">
              <w:rPr>
                <w:sz w:val="20"/>
                <w:szCs w:val="20"/>
                <w:lang w:val="ru-RU"/>
              </w:rPr>
              <w:t>-</w:t>
            </w:r>
          </w:p>
        </w:tc>
        <w:tc>
          <w:tcPr>
            <w:tcW w:w="1843" w:type="dxa"/>
          </w:tcPr>
          <w:p w:rsidR="00D02BB2" w:rsidRPr="00F13E64" w:rsidRDefault="00D02BB2"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186F01">
      <w:pPr>
        <w:pStyle w:val="a2"/>
      </w:pPr>
      <w:bookmarkStart w:id="211" w:name="_Toc494296363"/>
      <w:proofErr w:type="gramStart"/>
      <w:r w:rsidRPr="00F13E64">
        <w:t xml:space="preserve">Объекты местного значения </w:t>
      </w:r>
      <w:r w:rsidR="00186F01" w:rsidRPr="00186F01">
        <w:rPr>
          <w:rFonts w:cs="Arial"/>
          <w:i/>
          <w:iCs/>
          <w:szCs w:val="28"/>
          <w:lang w:eastAsia="ru-RU"/>
        </w:rPr>
        <w:t>МО «Маковский сельсовет»</w:t>
      </w:r>
      <w:r w:rsidR="002F577C" w:rsidRPr="00F13E64">
        <w:t xml:space="preserve">,  </w:t>
      </w:r>
      <w:r w:rsidRPr="00F13E64">
        <w:t>в области и</w:t>
      </w:r>
      <w:r w:rsidRPr="00F13E64">
        <w:t>н</w:t>
      </w:r>
      <w:r w:rsidRPr="00F13E64">
        <w:t>женерной инфраструктуры, сбора, транспортирования, обработки, ут</w:t>
      </w:r>
      <w:r w:rsidRPr="00F13E64">
        <w:t>и</w:t>
      </w:r>
      <w:r w:rsidRPr="00F13E64">
        <w:t>лизации, обезвреживания, размещения твердых коммунальных отходов</w:t>
      </w:r>
      <w:bookmarkEnd w:id="211"/>
      <w:proofErr w:type="gramEnd"/>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Pr="00F13E64"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186F01" w:rsidRPr="00186F01">
        <w:rPr>
          <w:b/>
          <w:i/>
        </w:rPr>
        <w:t>МО «Маковский сельсовет»</w:t>
      </w:r>
      <w:r w:rsidR="00752A28" w:rsidRPr="00F13E64">
        <w:rPr>
          <w:b/>
          <w:i/>
        </w:rPr>
        <w:t xml:space="preserve">,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2367"/>
        <w:gridCol w:w="2126"/>
        <w:gridCol w:w="2028"/>
      </w:tblGrid>
      <w:tr w:rsidR="009679F0" w:rsidRPr="00F13E64" w:rsidTr="009679F0">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521" w:type="dxa"/>
            <w:gridSpan w:val="3"/>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9716DC" w:rsidRPr="00F13E64" w:rsidTr="00F576A4">
        <w:trPr>
          <w:cantSplit/>
          <w:tblHeader/>
        </w:trPr>
        <w:tc>
          <w:tcPr>
            <w:tcW w:w="1021" w:type="dxa"/>
            <w:vMerge/>
            <w:shd w:val="clear" w:color="auto" w:fill="F2F2F2" w:themeFill="background1" w:themeFillShade="F2"/>
          </w:tcPr>
          <w:p w:rsidR="009716DC" w:rsidRPr="00F13E64" w:rsidRDefault="009716DC" w:rsidP="00E9236A">
            <w:pPr>
              <w:pStyle w:val="aff6"/>
              <w:ind w:firstLine="0"/>
              <w:jc w:val="left"/>
              <w:rPr>
                <w:sz w:val="21"/>
                <w:szCs w:val="21"/>
                <w:lang w:val="ru-RU"/>
              </w:rPr>
            </w:pPr>
          </w:p>
        </w:tc>
        <w:tc>
          <w:tcPr>
            <w:tcW w:w="1984" w:type="dxa"/>
            <w:vMerge/>
          </w:tcPr>
          <w:p w:rsidR="009716DC" w:rsidRPr="00F13E64" w:rsidRDefault="009716DC" w:rsidP="00E9236A">
            <w:pPr>
              <w:pStyle w:val="aff6"/>
              <w:ind w:firstLine="0"/>
              <w:jc w:val="left"/>
              <w:rPr>
                <w:sz w:val="20"/>
                <w:szCs w:val="20"/>
                <w:lang w:val="ru-RU"/>
              </w:rPr>
            </w:pPr>
          </w:p>
        </w:tc>
        <w:tc>
          <w:tcPr>
            <w:tcW w:w="2367" w:type="dxa"/>
            <w:shd w:val="clear" w:color="auto" w:fill="D9D9D9" w:themeFill="background1" w:themeFillShade="D9"/>
          </w:tcPr>
          <w:p w:rsidR="009716DC" w:rsidRPr="00F13E64" w:rsidRDefault="009716DC" w:rsidP="009716DC">
            <w:pPr>
              <w:pStyle w:val="aff6"/>
              <w:ind w:firstLine="0"/>
              <w:jc w:val="center"/>
              <w:rPr>
                <w:b/>
                <w:i/>
                <w:sz w:val="20"/>
                <w:szCs w:val="20"/>
                <w:lang w:val="ru-RU"/>
              </w:rPr>
            </w:pPr>
            <w:r w:rsidRPr="00F13E64">
              <w:rPr>
                <w:b/>
                <w:i/>
                <w:sz w:val="20"/>
                <w:szCs w:val="20"/>
                <w:lang w:val="ru-RU"/>
              </w:rPr>
              <w:t>городской округ</w:t>
            </w:r>
          </w:p>
        </w:tc>
        <w:tc>
          <w:tcPr>
            <w:tcW w:w="2126" w:type="dxa"/>
            <w:shd w:val="clear" w:color="auto" w:fill="D9D9D9" w:themeFill="background1" w:themeFillShade="D9"/>
          </w:tcPr>
          <w:p w:rsidR="009716DC" w:rsidRPr="00F13E64" w:rsidRDefault="009716DC" w:rsidP="00E9236A">
            <w:pPr>
              <w:pStyle w:val="aff6"/>
              <w:ind w:firstLine="0"/>
              <w:jc w:val="center"/>
              <w:rPr>
                <w:b/>
                <w:i/>
                <w:sz w:val="20"/>
                <w:szCs w:val="20"/>
                <w:lang w:val="ru-RU"/>
              </w:rPr>
            </w:pPr>
            <w:r w:rsidRPr="00F13E64">
              <w:rPr>
                <w:b/>
                <w:i/>
                <w:sz w:val="20"/>
                <w:szCs w:val="20"/>
                <w:lang w:val="ru-RU"/>
              </w:rPr>
              <w:t>городское поселение</w:t>
            </w:r>
          </w:p>
        </w:tc>
        <w:tc>
          <w:tcPr>
            <w:tcW w:w="2028" w:type="dxa"/>
            <w:shd w:val="clear" w:color="auto" w:fill="D9D9D9" w:themeFill="background1" w:themeFillShade="D9"/>
          </w:tcPr>
          <w:p w:rsidR="009716DC" w:rsidRPr="00F13E64" w:rsidRDefault="009716DC"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gridSpan w:val="3"/>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r w:rsidRPr="00F13E64">
              <w:rPr>
                <w:sz w:val="20"/>
                <w:szCs w:val="20"/>
                <w:lang w:val="ru-RU"/>
              </w:rPr>
              <w:t>пр</w:t>
            </w:r>
            <w:proofErr w:type="spellEnd"/>
            <w:r w:rsidRPr="00F13E64">
              <w:rPr>
                <w:sz w:val="20"/>
                <w:szCs w:val="20"/>
                <w:lang w:val="ru-RU"/>
              </w:rPr>
              <w:t xml:space="preserve">). Приложение Л.: </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для г. Астрахань 1870 кВт ч/год на 1 чел. (1700</w:t>
            </w:r>
            <w:r w:rsidRPr="00F13E64">
              <w:rPr>
                <w:sz w:val="20"/>
                <w:szCs w:val="20"/>
                <w:lang w:val="ru-RU"/>
              </w:rPr>
              <w:sym w:font="Symbol" w:char="F0D7"/>
            </w:r>
            <w:r w:rsidRPr="00F13E64">
              <w:rPr>
                <w:sz w:val="20"/>
                <w:szCs w:val="20"/>
                <w:lang w:val="ru-RU"/>
              </w:rPr>
              <w:t>1,1=1870, где 1,1</w:t>
            </w:r>
            <w:r w:rsidR="005A12C9" w:rsidRPr="00F13E64">
              <w:rPr>
                <w:sz w:val="20"/>
                <w:szCs w:val="20"/>
                <w:lang w:val="ru-RU"/>
              </w:rPr>
              <w:t xml:space="preserve"> – </w:t>
            </w:r>
            <w:r w:rsidRPr="00F13E64">
              <w:rPr>
                <w:sz w:val="20"/>
                <w:szCs w:val="20"/>
                <w:lang w:val="ru-RU"/>
              </w:rPr>
              <w:t>к</w:t>
            </w:r>
            <w:r w:rsidRPr="00F13E64">
              <w:rPr>
                <w:sz w:val="20"/>
                <w:szCs w:val="20"/>
                <w:lang w:val="ru-RU"/>
              </w:rPr>
              <w:t>о</w:t>
            </w:r>
            <w:r w:rsidRPr="00F13E64">
              <w:rPr>
                <w:sz w:val="20"/>
                <w:szCs w:val="20"/>
                <w:lang w:val="ru-RU"/>
              </w:rPr>
              <w:t>эффициент для крупного города);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1360 кВт ч/год на 1 чел. (1700</w:t>
            </w:r>
            <w:r w:rsidRPr="00F13E64">
              <w:rPr>
                <w:sz w:val="20"/>
                <w:szCs w:val="20"/>
                <w:lang w:val="ru-RU"/>
              </w:rPr>
              <w:sym w:font="Symbol" w:char="F0D7"/>
            </w:r>
            <w:r w:rsidRPr="00F13E64">
              <w:rPr>
                <w:sz w:val="20"/>
                <w:szCs w:val="20"/>
                <w:lang w:val="ru-RU"/>
              </w:rPr>
              <w:t>0,8=1360, где 0,8</w:t>
            </w:r>
            <w:r w:rsidR="005A12C9" w:rsidRPr="00F13E64">
              <w:rPr>
                <w:sz w:val="20"/>
                <w:szCs w:val="20"/>
                <w:lang w:val="ru-RU"/>
              </w:rPr>
              <w:t xml:space="preserve"> – </w:t>
            </w:r>
            <w:r w:rsidRPr="00F13E64">
              <w:rPr>
                <w:sz w:val="20"/>
                <w:szCs w:val="20"/>
                <w:lang w:val="ru-RU"/>
              </w:rPr>
              <w:t>к</w:t>
            </w:r>
            <w:r w:rsidRPr="00F13E64">
              <w:rPr>
                <w:sz w:val="20"/>
                <w:szCs w:val="20"/>
                <w:lang w:val="ru-RU"/>
              </w:rPr>
              <w:t>о</w:t>
            </w:r>
            <w:r w:rsidRPr="00F13E64">
              <w:rPr>
                <w:sz w:val="20"/>
                <w:szCs w:val="20"/>
                <w:lang w:val="ru-RU"/>
              </w:rPr>
              <w:t>эффициент для малого города);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для городских и сельских поселений 950 кВт ч/год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gridSpan w:val="3"/>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gridSpan w:val="3"/>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w:t>
            </w:r>
            <w:r w:rsidRPr="00F13E64">
              <w:rPr>
                <w:sz w:val="20"/>
                <w:szCs w:val="20"/>
                <w:lang w:val="ru-RU"/>
              </w:rPr>
              <w:t>й</w:t>
            </w:r>
            <w:r w:rsidRPr="00F13E64">
              <w:rPr>
                <w:sz w:val="20"/>
                <w:szCs w:val="20"/>
                <w:lang w:val="ru-RU"/>
              </w:rPr>
              <w:t>ствие решением Межведомственного координационного совета по вопр</w:t>
            </w:r>
            <w:r w:rsidRPr="00F13E64">
              <w:rPr>
                <w:sz w:val="20"/>
                <w:szCs w:val="20"/>
                <w:lang w:val="ru-RU"/>
              </w:rPr>
              <w:t>о</w:t>
            </w:r>
            <w:r w:rsidRPr="00F13E64">
              <w:rPr>
                <w:sz w:val="20"/>
                <w:szCs w:val="20"/>
                <w:lang w:val="ru-RU"/>
              </w:rPr>
              <w:t xml:space="preserve">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212" w:name="OLE_LINK889"/>
            <w:bookmarkStart w:id="213" w:name="OLE_LINK890"/>
            <w:bookmarkStart w:id="214" w:name="OLE_LINK891"/>
            <w:bookmarkStart w:id="215"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212"/>
            <w:bookmarkEnd w:id="213"/>
            <w:bookmarkEnd w:id="214"/>
            <w:bookmarkEnd w:id="215"/>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gridSpan w:val="3"/>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gridSpan w:val="3"/>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216" w:name="OLE_LINK904"/>
            <w:bookmarkStart w:id="217" w:name="OLE_LINK905"/>
            <w:r w:rsidRPr="00F13E64">
              <w:rPr>
                <w:sz w:val="20"/>
                <w:szCs w:val="20"/>
                <w:lang w:val="ru-RU"/>
              </w:rPr>
              <w:t>СП 42-101-2003 Общие положения по проектированию и строительству газораспределительных систем из металлических и полиэтиленовых труб (Принят и введён в де</w:t>
            </w:r>
            <w:r w:rsidRPr="00F13E64">
              <w:rPr>
                <w:sz w:val="20"/>
                <w:szCs w:val="20"/>
                <w:lang w:val="ru-RU"/>
              </w:rPr>
              <w:t>й</w:t>
            </w:r>
            <w:r w:rsidRPr="00F13E64">
              <w:rPr>
                <w:sz w:val="20"/>
                <w:szCs w:val="20"/>
                <w:lang w:val="ru-RU"/>
              </w:rPr>
              <w:t>ствие решением Межведомственного координационного совета по вопр</w:t>
            </w:r>
            <w:r w:rsidRPr="00F13E64">
              <w:rPr>
                <w:sz w:val="20"/>
                <w:szCs w:val="20"/>
                <w:lang w:val="ru-RU"/>
              </w:rPr>
              <w:t>о</w:t>
            </w:r>
            <w:r w:rsidRPr="00F13E64">
              <w:rPr>
                <w:sz w:val="20"/>
                <w:szCs w:val="20"/>
                <w:lang w:val="ru-RU"/>
              </w:rPr>
              <w:t xml:space="preserve">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216"/>
            <w:bookmarkEnd w:id="217"/>
            <w:r w:rsidRPr="00F13E64">
              <w:rPr>
                <w:sz w:val="20"/>
                <w:szCs w:val="20"/>
                <w:lang w:val="ru-RU"/>
              </w:rPr>
              <w:t>. Приложение 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w:t>
            </w:r>
            <w:r w:rsidRPr="00F13E64">
              <w:rPr>
                <w:sz w:val="20"/>
                <w:szCs w:val="20"/>
                <w:lang w:val="ru-RU"/>
              </w:rPr>
              <w:t>а</w:t>
            </w:r>
            <w:r w:rsidRPr="00F13E64">
              <w:rPr>
                <w:sz w:val="20"/>
                <w:szCs w:val="20"/>
                <w:lang w:val="ru-RU"/>
              </w:rPr>
              <w:t>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gridSpan w:val="3"/>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gridSpan w:val="3"/>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218" w:name="OLE_LINK853"/>
            <w:bookmarkStart w:id="219" w:name="OLE_LINK854"/>
            <w:r w:rsidRPr="00F13E64">
              <w:rPr>
                <w:sz w:val="20"/>
                <w:szCs w:val="20"/>
                <w:lang w:val="ru-RU"/>
              </w:rPr>
              <w:t xml:space="preserve">в соответствии с СП 31.13330.2012 </w:t>
            </w:r>
            <w:bookmarkEnd w:id="218"/>
            <w:bookmarkEnd w:id="219"/>
            <w:r w:rsidRPr="00F13E64">
              <w:rPr>
                <w:sz w:val="20"/>
                <w:szCs w:val="20"/>
                <w:lang w:val="ru-RU"/>
              </w:rPr>
              <w:t>Вод</w:t>
            </w:r>
            <w:r w:rsidRPr="00F13E64">
              <w:rPr>
                <w:sz w:val="20"/>
                <w:szCs w:val="20"/>
                <w:lang w:val="ru-RU"/>
              </w:rPr>
              <w:t>о</w:t>
            </w:r>
            <w:r w:rsidRPr="00F13E64">
              <w:rPr>
                <w:sz w:val="20"/>
                <w:szCs w:val="20"/>
                <w:lang w:val="ru-RU"/>
              </w:rPr>
              <w:t xml:space="preserve">снабжение.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водопроводом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gridSpan w:val="3"/>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gridSpan w:val="3"/>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20" w:name="OLE_LINK922"/>
            <w:bookmarkStart w:id="221" w:name="OLE_LINK923"/>
            <w:bookmarkStart w:id="222" w:name="OLE_LINK924"/>
            <w:r w:rsidRPr="00F13E64">
              <w:rPr>
                <w:sz w:val="20"/>
                <w:szCs w:val="20"/>
                <w:lang w:val="ru-RU"/>
              </w:rPr>
              <w:t>СП 32.13330.2012 Канал</w:t>
            </w:r>
            <w:r w:rsidRPr="00F13E64">
              <w:rPr>
                <w:sz w:val="20"/>
                <w:szCs w:val="20"/>
                <w:lang w:val="ru-RU"/>
              </w:rPr>
              <w:t>и</w:t>
            </w:r>
            <w:r w:rsidRPr="00F13E64">
              <w:rPr>
                <w:sz w:val="20"/>
                <w:szCs w:val="20"/>
                <w:lang w:val="ru-RU"/>
              </w:rPr>
              <w:t xml:space="preserve">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635/11)</w:t>
            </w:r>
            <w:bookmarkEnd w:id="220"/>
            <w:bookmarkEnd w:id="221"/>
            <w:bookmarkEnd w:id="222"/>
            <w:r w:rsidRPr="00F13E64">
              <w:rPr>
                <w:sz w:val="20"/>
                <w:szCs w:val="20"/>
                <w:lang w:val="ru-RU"/>
              </w:rPr>
              <w:t>. П.5.1.1. равным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водопроводом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gridSpan w:val="3"/>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FB7B60" w:rsidRPr="00F13E64" w:rsidRDefault="00FB7B60" w:rsidP="00186F01">
      <w:pPr>
        <w:pStyle w:val="a2"/>
      </w:pPr>
      <w:bookmarkStart w:id="223" w:name="_Toc494296364"/>
      <w:r w:rsidRPr="00F13E64">
        <w:t xml:space="preserve">Объекты местного значения </w:t>
      </w:r>
      <w:r w:rsidR="00186F01" w:rsidRPr="00186F01">
        <w:rPr>
          <w:rFonts w:cs="Arial"/>
          <w:i/>
          <w:iCs/>
          <w:szCs w:val="28"/>
          <w:lang w:eastAsia="ru-RU"/>
        </w:rPr>
        <w:t>МО «Маковский сельсовет»</w:t>
      </w:r>
      <w:r w:rsidR="002F577C" w:rsidRPr="00F13E64">
        <w:t xml:space="preserve">,  </w:t>
      </w:r>
      <w:r w:rsidRPr="00F13E64">
        <w:t>в области р</w:t>
      </w:r>
      <w:r w:rsidRPr="00F13E64">
        <w:t>и</w:t>
      </w:r>
      <w:r w:rsidRPr="00F13E64">
        <w:t>туальных услуг</w:t>
      </w:r>
      <w:bookmarkEnd w:id="223"/>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 xml:space="preserve">Обоснование расчетных показателей, устанавливаемых для объектов местного </w:t>
      </w:r>
      <w:proofErr w:type="spellStart"/>
      <w:r w:rsidRPr="00F13E64">
        <w:rPr>
          <w:b/>
          <w:i/>
        </w:rPr>
        <w:t>значе</w:t>
      </w:r>
      <w:proofErr w:type="spellEnd"/>
      <w:r w:rsidR="00186F01" w:rsidRPr="00186F01">
        <w:rPr>
          <w:b/>
          <w:i/>
        </w:rPr>
        <w:t xml:space="preserve"> МО «Маковский сельсовет»</w:t>
      </w:r>
      <w:r w:rsidR="00752A28" w:rsidRPr="00F13E64">
        <w:rPr>
          <w:b/>
          <w:i/>
        </w:rPr>
        <w:t xml:space="preserve">,  </w:t>
      </w:r>
      <w:r w:rsidRPr="00F13E64">
        <w:rPr>
          <w:b/>
          <w:i/>
        </w:rPr>
        <w:t>в области ритуальных услуг</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1942"/>
        <w:gridCol w:w="4011"/>
      </w:tblGrid>
      <w:tr w:rsidR="00FB7B60" w:rsidRPr="00F13E64" w:rsidTr="00FB7B60">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gridSpan w:val="2"/>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B901CD" w:rsidRPr="00F13E64" w:rsidTr="00711E8E">
        <w:trPr>
          <w:tblHeader/>
        </w:trPr>
        <w:tc>
          <w:tcPr>
            <w:tcW w:w="1304" w:type="dxa"/>
            <w:vMerge/>
            <w:shd w:val="clear" w:color="auto" w:fill="F2F2F2" w:themeFill="background1" w:themeFillShade="F2"/>
          </w:tcPr>
          <w:p w:rsidR="00B901CD" w:rsidRPr="00F13E64" w:rsidRDefault="00B901CD" w:rsidP="00810E4B">
            <w:pPr>
              <w:pStyle w:val="aff6"/>
              <w:ind w:firstLine="0"/>
              <w:jc w:val="left"/>
              <w:rPr>
                <w:sz w:val="21"/>
                <w:szCs w:val="21"/>
                <w:lang w:val="ru-RU"/>
              </w:rPr>
            </w:pPr>
          </w:p>
        </w:tc>
        <w:tc>
          <w:tcPr>
            <w:tcW w:w="2126" w:type="dxa"/>
            <w:vMerge/>
          </w:tcPr>
          <w:p w:rsidR="00B901CD" w:rsidRPr="00F13E64" w:rsidRDefault="00B901CD" w:rsidP="00810E4B">
            <w:pPr>
              <w:pStyle w:val="aff6"/>
              <w:ind w:firstLine="0"/>
              <w:jc w:val="left"/>
              <w:rPr>
                <w:sz w:val="20"/>
                <w:szCs w:val="20"/>
                <w:lang w:val="ru-RU"/>
              </w:rPr>
            </w:pPr>
          </w:p>
        </w:tc>
        <w:tc>
          <w:tcPr>
            <w:tcW w:w="1942" w:type="dxa"/>
            <w:shd w:val="clear" w:color="auto" w:fill="D9D9D9" w:themeFill="background1" w:themeFillShade="D9"/>
          </w:tcPr>
          <w:p w:rsidR="00B901CD" w:rsidRPr="00F13E64" w:rsidRDefault="00B901CD" w:rsidP="00810E4B">
            <w:pPr>
              <w:pStyle w:val="aff6"/>
              <w:ind w:firstLine="0"/>
              <w:jc w:val="center"/>
              <w:rPr>
                <w:b/>
                <w:i/>
                <w:sz w:val="20"/>
                <w:szCs w:val="20"/>
                <w:lang w:val="ru-RU"/>
              </w:rPr>
            </w:pPr>
            <w:r w:rsidRPr="00F13E64">
              <w:rPr>
                <w:b/>
                <w:i/>
                <w:sz w:val="20"/>
                <w:szCs w:val="20"/>
                <w:lang w:val="ru-RU"/>
              </w:rPr>
              <w:t>городской округ</w:t>
            </w:r>
          </w:p>
        </w:tc>
        <w:tc>
          <w:tcPr>
            <w:tcW w:w="4011" w:type="dxa"/>
            <w:shd w:val="clear" w:color="auto" w:fill="D9D9D9" w:themeFill="background1" w:themeFillShade="D9"/>
          </w:tcPr>
          <w:p w:rsidR="00B901CD" w:rsidRPr="00F13E64" w:rsidRDefault="00B901CD" w:rsidP="00810E4B">
            <w:pPr>
              <w:pStyle w:val="aff6"/>
              <w:ind w:firstLine="0"/>
              <w:jc w:val="center"/>
              <w:rPr>
                <w:b/>
                <w:i/>
                <w:sz w:val="20"/>
                <w:szCs w:val="20"/>
                <w:lang w:val="ru-RU"/>
              </w:rPr>
            </w:pPr>
            <w:r w:rsidRPr="00F13E64">
              <w:rPr>
                <w:b/>
                <w:i/>
                <w:sz w:val="20"/>
                <w:szCs w:val="20"/>
                <w:lang w:val="ru-RU"/>
              </w:rPr>
              <w:t>городское поселение</w:t>
            </w:r>
          </w:p>
        </w:tc>
      </w:tr>
      <w:tr w:rsidR="00B901CD" w:rsidRPr="00F13E64" w:rsidTr="00711E8E">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gridSpan w:val="2"/>
          </w:tcPr>
          <w:p w:rsidR="00B901CD" w:rsidRPr="00F13E64" w:rsidRDefault="00B901CD" w:rsidP="00B901CD">
            <w:pPr>
              <w:pStyle w:val="aff6"/>
              <w:ind w:firstLine="0"/>
              <w:jc w:val="left"/>
              <w:rPr>
                <w:sz w:val="20"/>
                <w:szCs w:val="20"/>
                <w:lang w:val="ru-RU"/>
              </w:rPr>
            </w:pPr>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Фед</w:t>
            </w:r>
            <w:r w:rsidRPr="00F13E64">
              <w:rPr>
                <w:sz w:val="20"/>
                <w:szCs w:val="20"/>
                <w:lang w:val="ru-RU"/>
              </w:rPr>
              <w:t>е</w:t>
            </w:r>
            <w:r w:rsidRPr="00F13E64">
              <w:rPr>
                <w:sz w:val="20"/>
                <w:szCs w:val="20"/>
                <w:lang w:val="ru-RU"/>
              </w:rPr>
              <w:t>рального закона от 06.10.2003 № 131-ФЗ» Об общих принципах о</w:t>
            </w:r>
            <w:r w:rsidRPr="00F13E64">
              <w:rPr>
                <w:sz w:val="20"/>
                <w:szCs w:val="20"/>
                <w:lang w:val="ru-RU"/>
              </w:rPr>
              <w:t>р</w:t>
            </w:r>
            <w:r w:rsidRPr="00F13E64">
              <w:rPr>
                <w:sz w:val="20"/>
                <w:szCs w:val="20"/>
                <w:lang w:val="ru-RU"/>
              </w:rPr>
              <w:t>ганизации местного самоуправления в Российской Федерации»</w:t>
            </w:r>
          </w:p>
        </w:tc>
      </w:tr>
      <w:tr w:rsidR="00B901CD" w:rsidRPr="00F13E64" w:rsidTr="00711E8E">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gridSpan w:val="2"/>
          </w:tcPr>
          <w:p w:rsidR="00B901CD" w:rsidRPr="00F13E64" w:rsidRDefault="00B901CD" w:rsidP="00B901CD">
            <w:pPr>
              <w:pStyle w:val="aff6"/>
              <w:ind w:firstLine="0"/>
              <w:jc w:val="left"/>
              <w:rPr>
                <w:sz w:val="20"/>
                <w:szCs w:val="20"/>
                <w:lang w:val="ru-RU"/>
              </w:rPr>
            </w:pPr>
            <w:bookmarkStart w:id="224" w:name="OLE_LINK1016"/>
            <w:bookmarkStart w:id="225" w:name="OLE_LINK1017"/>
            <w:bookmarkStart w:id="226" w:name="OLE_LINK1018"/>
            <w:r w:rsidRPr="00F13E64">
              <w:rPr>
                <w:sz w:val="20"/>
                <w:szCs w:val="20"/>
                <w:lang w:val="ru-RU"/>
              </w:rPr>
              <w:t>Транспортная доступность в 40 мин. для  и 30 мин. для городского поселения принята исходя из времени, за которое можно добраться от самого удаленного населенного пункта муниципального образ</w:t>
            </w:r>
            <w:r w:rsidRPr="00F13E64">
              <w:rPr>
                <w:sz w:val="20"/>
                <w:szCs w:val="20"/>
                <w:lang w:val="ru-RU"/>
              </w:rPr>
              <w:t>о</w:t>
            </w:r>
            <w:r w:rsidRPr="00F13E64">
              <w:rPr>
                <w:sz w:val="20"/>
                <w:szCs w:val="20"/>
                <w:lang w:val="ru-RU"/>
              </w:rPr>
              <w:t>вания до объекта</w:t>
            </w:r>
            <w:bookmarkEnd w:id="224"/>
            <w:bookmarkEnd w:id="225"/>
            <w:bookmarkEnd w:id="226"/>
          </w:p>
        </w:tc>
      </w:tr>
      <w:tr w:rsidR="00B901CD" w:rsidRPr="00F13E64" w:rsidTr="00711E8E">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gridSpan w:val="2"/>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чел. в соответствии с Приложением Д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r w:rsidRPr="00F13E64">
              <w:rPr>
                <w:sz w:val="20"/>
                <w:szCs w:val="20"/>
                <w:lang w:val="ru-RU"/>
              </w:rPr>
              <w:t>пр</w:t>
            </w:r>
            <w:proofErr w:type="spellEnd"/>
            <w:r w:rsidRPr="00F13E64">
              <w:rPr>
                <w:sz w:val="20"/>
                <w:szCs w:val="20"/>
                <w:lang w:val="ru-RU"/>
              </w:rPr>
              <w:t>)</w:t>
            </w:r>
          </w:p>
        </w:tc>
      </w:tr>
      <w:tr w:rsidR="00B901CD" w:rsidRPr="00F13E64" w:rsidTr="00711E8E">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gridSpan w:val="2"/>
          </w:tcPr>
          <w:p w:rsidR="00B901CD" w:rsidRPr="00F13E64" w:rsidRDefault="00B901CD" w:rsidP="00B901CD">
            <w:pPr>
              <w:pStyle w:val="aff6"/>
              <w:ind w:firstLine="0"/>
              <w:jc w:val="left"/>
              <w:rPr>
                <w:sz w:val="20"/>
                <w:szCs w:val="20"/>
                <w:lang w:val="ru-RU"/>
              </w:rPr>
            </w:pPr>
            <w:r w:rsidRPr="00F13E64">
              <w:rPr>
                <w:sz w:val="20"/>
                <w:szCs w:val="20"/>
                <w:lang w:val="ru-RU"/>
              </w:rPr>
              <w:t>Транспортная доступность в 40 мин. для  и 30 мин. для городского поселения принята исходя из времени, за которое можно добраться от самого удаленного населенного пункта муниципального образ</w:t>
            </w:r>
            <w:r w:rsidRPr="00F13E64">
              <w:rPr>
                <w:sz w:val="20"/>
                <w:szCs w:val="20"/>
                <w:lang w:val="ru-RU"/>
              </w:rPr>
              <w:t>о</w:t>
            </w:r>
            <w:r w:rsidRPr="00F13E64">
              <w:rPr>
                <w:sz w:val="20"/>
                <w:szCs w:val="20"/>
                <w:lang w:val="ru-RU"/>
              </w:rPr>
              <w:t>вания до объекта</w:t>
            </w:r>
          </w:p>
        </w:tc>
      </w:tr>
    </w:tbl>
    <w:p w:rsidR="00CE74C4" w:rsidRPr="00F13E64" w:rsidRDefault="00CE74C4" w:rsidP="00186F01">
      <w:pPr>
        <w:pStyle w:val="a2"/>
      </w:pPr>
      <w:bookmarkStart w:id="227" w:name="_Toc494296365"/>
      <w:r w:rsidRPr="00F13E64">
        <w:lastRenderedPageBreak/>
        <w:t xml:space="preserve">Объекты местного значения </w:t>
      </w:r>
      <w:r w:rsidR="00186F01" w:rsidRPr="00186F01">
        <w:rPr>
          <w:rFonts w:cs="Arial"/>
          <w:i/>
          <w:iCs/>
          <w:szCs w:val="28"/>
          <w:lang w:eastAsia="ru-RU"/>
        </w:rPr>
        <w:t>МО «Маковский сельсовет»</w:t>
      </w:r>
      <w:r w:rsidR="002F577C" w:rsidRPr="00F13E64">
        <w:t xml:space="preserve">,  </w:t>
      </w:r>
      <w:r w:rsidRPr="00F13E64">
        <w:t>в области культуры и искусства</w:t>
      </w:r>
      <w:bookmarkEnd w:id="227"/>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28" w:name="OLE_LINK1008"/>
      <w:bookmarkStart w:id="229" w:name="OLE_LINK1009"/>
      <w:bookmarkStart w:id="230" w:name="OLE_LINK1010"/>
      <w:r w:rsidRPr="00F13E64">
        <w:rPr>
          <w:b/>
          <w:i/>
        </w:rPr>
        <w:t xml:space="preserve">Обоснование расчетных показателей, устанавливаемых для объектов </w:t>
      </w:r>
      <w:bookmarkEnd w:id="228"/>
      <w:bookmarkEnd w:id="229"/>
      <w:bookmarkEnd w:id="230"/>
      <w:r w:rsidR="00CE74C4" w:rsidRPr="00F13E64">
        <w:rPr>
          <w:b/>
          <w:i/>
        </w:rPr>
        <w:t>местного зн</w:t>
      </w:r>
      <w:r w:rsidR="00CE74C4" w:rsidRPr="00F13E64">
        <w:rPr>
          <w:b/>
          <w:i/>
        </w:rPr>
        <w:t>а</w:t>
      </w:r>
      <w:r w:rsidR="00CE74C4" w:rsidRPr="00F13E64">
        <w:rPr>
          <w:b/>
          <w:i/>
        </w:rPr>
        <w:t xml:space="preserve">чения </w:t>
      </w:r>
      <w:r w:rsidR="00186F01" w:rsidRPr="00186F01">
        <w:rPr>
          <w:b/>
          <w:i/>
        </w:rPr>
        <w:t>МО «Маковский сельсовет»</w:t>
      </w:r>
      <w:r w:rsidR="00752A28" w:rsidRPr="00F13E64">
        <w:rPr>
          <w:b/>
          <w:i/>
        </w:rPr>
        <w:t xml:space="preserve">,  </w:t>
      </w:r>
      <w:r w:rsidR="00CE74C4" w:rsidRPr="00F13E64">
        <w:rPr>
          <w:b/>
          <w:i/>
        </w:rPr>
        <w:t>в области культуры и искусства</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2650"/>
        <w:gridCol w:w="2410"/>
        <w:gridCol w:w="2311"/>
      </w:tblGrid>
      <w:tr w:rsidR="00EC4E39" w:rsidRPr="00F13E64" w:rsidTr="00B901CD">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371" w:type="dxa"/>
            <w:gridSpan w:val="3"/>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867B08" w:rsidRPr="00F13E64" w:rsidTr="00B901CD">
        <w:trPr>
          <w:cantSplit/>
          <w:tblHeader/>
        </w:trPr>
        <w:tc>
          <w:tcPr>
            <w:tcW w:w="879" w:type="dxa"/>
            <w:vMerge/>
            <w:shd w:val="clear" w:color="auto" w:fill="F2F2F2" w:themeFill="background1" w:themeFillShade="F2"/>
          </w:tcPr>
          <w:p w:rsidR="00867B08" w:rsidRPr="00F13E64" w:rsidRDefault="00867B08" w:rsidP="00B901CD">
            <w:pPr>
              <w:pStyle w:val="aff6"/>
              <w:keepNext/>
              <w:ind w:firstLine="0"/>
              <w:jc w:val="left"/>
              <w:rPr>
                <w:sz w:val="21"/>
                <w:szCs w:val="21"/>
                <w:lang w:val="ru-RU"/>
              </w:rPr>
            </w:pPr>
          </w:p>
        </w:tc>
        <w:tc>
          <w:tcPr>
            <w:tcW w:w="1276" w:type="dxa"/>
            <w:vMerge/>
          </w:tcPr>
          <w:p w:rsidR="00867B08" w:rsidRPr="00F13E64" w:rsidRDefault="00867B08" w:rsidP="00B901CD">
            <w:pPr>
              <w:pStyle w:val="aff6"/>
              <w:keepNext/>
              <w:ind w:firstLine="0"/>
              <w:jc w:val="left"/>
              <w:rPr>
                <w:sz w:val="20"/>
                <w:szCs w:val="20"/>
                <w:lang w:val="ru-RU"/>
              </w:rPr>
            </w:pPr>
          </w:p>
        </w:tc>
        <w:tc>
          <w:tcPr>
            <w:tcW w:w="2650" w:type="dxa"/>
            <w:shd w:val="clear" w:color="auto" w:fill="D9D9D9" w:themeFill="background1" w:themeFillShade="D9"/>
          </w:tcPr>
          <w:p w:rsidR="00867B08" w:rsidRPr="00F13E64" w:rsidRDefault="00867B08" w:rsidP="00B901CD">
            <w:pPr>
              <w:pStyle w:val="aff6"/>
              <w:keepNext/>
              <w:ind w:firstLine="0"/>
              <w:jc w:val="center"/>
              <w:rPr>
                <w:b/>
                <w:i/>
                <w:sz w:val="20"/>
                <w:szCs w:val="20"/>
                <w:lang w:val="ru-RU"/>
              </w:rPr>
            </w:pPr>
            <w:r w:rsidRPr="00F13E64">
              <w:rPr>
                <w:b/>
                <w:i/>
                <w:sz w:val="20"/>
                <w:szCs w:val="20"/>
                <w:lang w:val="ru-RU"/>
              </w:rPr>
              <w:t>городской округ</w:t>
            </w:r>
          </w:p>
        </w:tc>
        <w:tc>
          <w:tcPr>
            <w:tcW w:w="2410" w:type="dxa"/>
            <w:shd w:val="clear" w:color="auto" w:fill="D9D9D9" w:themeFill="background1" w:themeFillShade="D9"/>
          </w:tcPr>
          <w:p w:rsidR="00867B08" w:rsidRPr="00F13E64" w:rsidRDefault="00867B08" w:rsidP="00B901CD">
            <w:pPr>
              <w:pStyle w:val="aff6"/>
              <w:keepNext/>
              <w:ind w:firstLine="0"/>
              <w:jc w:val="center"/>
              <w:rPr>
                <w:b/>
                <w:i/>
                <w:sz w:val="20"/>
                <w:szCs w:val="20"/>
                <w:lang w:val="ru-RU"/>
              </w:rPr>
            </w:pPr>
            <w:r w:rsidRPr="00F13E64">
              <w:rPr>
                <w:b/>
                <w:i/>
                <w:sz w:val="20"/>
                <w:szCs w:val="20"/>
                <w:lang w:val="ru-RU"/>
              </w:rPr>
              <w:t>городское поселение</w:t>
            </w:r>
          </w:p>
        </w:tc>
        <w:tc>
          <w:tcPr>
            <w:tcW w:w="2311" w:type="dxa"/>
            <w:shd w:val="clear" w:color="auto" w:fill="D9D9D9" w:themeFill="background1" w:themeFillShade="D9"/>
          </w:tcPr>
          <w:p w:rsidR="00867B08" w:rsidRPr="00F13E64" w:rsidRDefault="00867B08" w:rsidP="00B901CD">
            <w:pPr>
              <w:pStyle w:val="aff6"/>
              <w:keepNext/>
              <w:ind w:firstLine="0"/>
              <w:jc w:val="center"/>
              <w:rPr>
                <w:b/>
                <w:i/>
                <w:sz w:val="20"/>
                <w:szCs w:val="20"/>
                <w:lang w:val="ru-RU"/>
              </w:rPr>
            </w:pPr>
            <w:r w:rsidRPr="00F13E64">
              <w:rPr>
                <w:b/>
                <w:i/>
                <w:sz w:val="20"/>
                <w:szCs w:val="20"/>
                <w:lang w:val="ru-RU"/>
              </w:rPr>
              <w:t>сельское поселение</w:t>
            </w:r>
          </w:p>
        </w:tc>
      </w:tr>
      <w:tr w:rsidR="00867B08" w:rsidRPr="00F13E64" w:rsidTr="00B901CD">
        <w:trPr>
          <w:cantSplit/>
        </w:trPr>
        <w:tc>
          <w:tcPr>
            <w:tcW w:w="879" w:type="dxa"/>
            <w:vMerge w:val="restart"/>
            <w:shd w:val="clear" w:color="auto" w:fill="F2F2F2" w:themeFill="background1" w:themeFillShade="F2"/>
          </w:tcPr>
          <w:p w:rsidR="00867B08" w:rsidRPr="00F13E64" w:rsidRDefault="00867B08" w:rsidP="00B901CD">
            <w:pPr>
              <w:pStyle w:val="aff6"/>
              <w:ind w:firstLine="0"/>
              <w:jc w:val="left"/>
              <w:rPr>
                <w:sz w:val="20"/>
                <w:szCs w:val="20"/>
                <w:lang w:val="ru-RU"/>
              </w:rPr>
            </w:pPr>
            <w:bookmarkStart w:id="231" w:name="_Hlk490345975"/>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867B08" w:rsidRPr="00F13E64" w:rsidRDefault="00867B08"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2650" w:type="dxa"/>
          </w:tcPr>
          <w:p w:rsidR="00867B08" w:rsidRPr="00F13E64" w:rsidRDefault="00867B08" w:rsidP="00B901CD">
            <w:pPr>
              <w:pStyle w:val="aff6"/>
              <w:ind w:firstLine="0"/>
              <w:jc w:val="left"/>
              <w:rPr>
                <w:sz w:val="20"/>
                <w:szCs w:val="20"/>
                <w:lang w:val="ru-RU"/>
              </w:rPr>
            </w:pPr>
            <w:r w:rsidRPr="00F13E64">
              <w:rPr>
                <w:sz w:val="20"/>
                <w:szCs w:val="20"/>
                <w:lang w:val="ru-RU"/>
              </w:rPr>
              <w:t xml:space="preserve">1 объект на каждые 25000 человек населения принято в соответствии </w:t>
            </w:r>
            <w:bookmarkStart w:id="232" w:name="OLE_LINK1105"/>
            <w:bookmarkStart w:id="233" w:name="OLE_LINK1106"/>
            <w:bookmarkStart w:id="234" w:name="OLE_LINK1107"/>
            <w:r w:rsidRPr="00F13E64">
              <w:rPr>
                <w:sz w:val="20"/>
                <w:szCs w:val="20"/>
                <w:lang w:val="ru-RU"/>
              </w:rPr>
              <w:t xml:space="preserve">с таблицей 1 Распоряжения Минкультуры России от 27.07.2016 </w:t>
            </w:r>
            <w:r w:rsidR="008F09BF" w:rsidRPr="00F13E64">
              <w:rPr>
                <w:sz w:val="20"/>
                <w:szCs w:val="20"/>
                <w:lang w:val="ru-RU"/>
              </w:rPr>
              <w:t>№ </w:t>
            </w:r>
            <w:r w:rsidRPr="00F13E64">
              <w:rPr>
                <w:sz w:val="20"/>
                <w:szCs w:val="20"/>
                <w:lang w:val="ru-RU"/>
              </w:rPr>
              <w:t>Р-948 «Об утверждении Методич</w:t>
            </w:r>
            <w:r w:rsidRPr="00F13E64">
              <w:rPr>
                <w:sz w:val="20"/>
                <w:szCs w:val="20"/>
                <w:lang w:val="ru-RU"/>
              </w:rPr>
              <w:t>е</w:t>
            </w:r>
            <w:r w:rsidRPr="00F13E64">
              <w:rPr>
                <w:sz w:val="20"/>
                <w:szCs w:val="20"/>
                <w:lang w:val="ru-RU"/>
              </w:rPr>
              <w:t>ских рекомендаций субъе</w:t>
            </w:r>
            <w:r w:rsidRPr="00F13E64">
              <w:rPr>
                <w:sz w:val="20"/>
                <w:szCs w:val="20"/>
                <w:lang w:val="ru-RU"/>
              </w:rPr>
              <w:t>к</w:t>
            </w:r>
            <w:r w:rsidRPr="00F13E64">
              <w:rPr>
                <w:sz w:val="20"/>
                <w:szCs w:val="20"/>
                <w:lang w:val="ru-RU"/>
              </w:rPr>
              <w:t>там Российской Федерации и органам местного самоупра</w:t>
            </w:r>
            <w:r w:rsidRPr="00F13E64">
              <w:rPr>
                <w:sz w:val="20"/>
                <w:szCs w:val="20"/>
                <w:lang w:val="ru-RU"/>
              </w:rPr>
              <w:t>в</w:t>
            </w:r>
            <w:r w:rsidRPr="00F13E64">
              <w:rPr>
                <w:sz w:val="20"/>
                <w:szCs w:val="20"/>
                <w:lang w:val="ru-RU"/>
              </w:rPr>
              <w:t>ления по развитию сети орг</w:t>
            </w:r>
            <w:r w:rsidRPr="00F13E64">
              <w:rPr>
                <w:sz w:val="20"/>
                <w:szCs w:val="20"/>
                <w:lang w:val="ru-RU"/>
              </w:rPr>
              <w:t>а</w:t>
            </w:r>
            <w:r w:rsidRPr="00F13E64">
              <w:rPr>
                <w:sz w:val="20"/>
                <w:szCs w:val="20"/>
                <w:lang w:val="ru-RU"/>
              </w:rPr>
              <w:t>низаций культуры и обесп</w:t>
            </w:r>
            <w:r w:rsidRPr="00F13E64">
              <w:rPr>
                <w:sz w:val="20"/>
                <w:szCs w:val="20"/>
                <w:lang w:val="ru-RU"/>
              </w:rPr>
              <w:t>е</w:t>
            </w:r>
            <w:r w:rsidRPr="00F13E64">
              <w:rPr>
                <w:sz w:val="20"/>
                <w:szCs w:val="20"/>
                <w:lang w:val="ru-RU"/>
              </w:rPr>
              <w:t>ченности населения услугами организаций культуры»</w:t>
            </w:r>
            <w:bookmarkEnd w:id="232"/>
            <w:bookmarkEnd w:id="233"/>
            <w:bookmarkEnd w:id="234"/>
          </w:p>
        </w:tc>
        <w:tc>
          <w:tcPr>
            <w:tcW w:w="2410" w:type="dxa"/>
          </w:tcPr>
          <w:p w:rsidR="00867B08" w:rsidRPr="00F13E64" w:rsidRDefault="00867B08" w:rsidP="00F576A4">
            <w:pPr>
              <w:pStyle w:val="aff6"/>
              <w:ind w:firstLine="0"/>
              <w:jc w:val="center"/>
              <w:rPr>
                <w:sz w:val="20"/>
                <w:szCs w:val="20"/>
                <w:lang w:val="ru-RU"/>
              </w:rPr>
            </w:pPr>
            <w:r w:rsidRPr="00F13E64">
              <w:rPr>
                <w:sz w:val="20"/>
                <w:szCs w:val="20"/>
                <w:lang w:val="ru-RU"/>
              </w:rPr>
              <w:t>-</w:t>
            </w:r>
          </w:p>
        </w:tc>
        <w:tc>
          <w:tcPr>
            <w:tcW w:w="2311" w:type="dxa"/>
          </w:tcPr>
          <w:p w:rsidR="00867B08" w:rsidRPr="00F13E64" w:rsidRDefault="00867B08" w:rsidP="00F576A4">
            <w:pPr>
              <w:pStyle w:val="aff6"/>
              <w:ind w:firstLine="0"/>
              <w:jc w:val="center"/>
              <w:rPr>
                <w:sz w:val="20"/>
                <w:szCs w:val="20"/>
                <w:lang w:val="ru-RU"/>
              </w:rPr>
            </w:pPr>
            <w:r w:rsidRPr="00F13E64">
              <w:rPr>
                <w:sz w:val="20"/>
                <w:szCs w:val="20"/>
                <w:lang w:val="ru-RU"/>
              </w:rPr>
              <w:t>-</w:t>
            </w:r>
          </w:p>
        </w:tc>
      </w:tr>
      <w:tr w:rsidR="00867B08" w:rsidRPr="00F13E64" w:rsidTr="00B901CD">
        <w:trPr>
          <w:cantSplit/>
        </w:trPr>
        <w:tc>
          <w:tcPr>
            <w:tcW w:w="879" w:type="dxa"/>
            <w:vMerge/>
            <w:shd w:val="clear" w:color="auto" w:fill="F2F2F2" w:themeFill="background1" w:themeFillShade="F2"/>
          </w:tcPr>
          <w:p w:rsidR="00867B08" w:rsidRPr="00F13E64" w:rsidRDefault="00867B08" w:rsidP="00B901CD">
            <w:pPr>
              <w:pStyle w:val="aff6"/>
              <w:ind w:firstLine="0"/>
              <w:jc w:val="left"/>
              <w:rPr>
                <w:sz w:val="20"/>
                <w:szCs w:val="20"/>
                <w:lang w:val="ru-RU"/>
              </w:rPr>
            </w:pPr>
          </w:p>
        </w:tc>
        <w:tc>
          <w:tcPr>
            <w:tcW w:w="1276" w:type="dxa"/>
          </w:tcPr>
          <w:p w:rsidR="00867B08" w:rsidRPr="00F13E64" w:rsidRDefault="00867B08"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2650" w:type="dxa"/>
          </w:tcPr>
          <w:p w:rsidR="00867B08" w:rsidRPr="00F13E64" w:rsidRDefault="00867B08" w:rsidP="00B901CD">
            <w:pPr>
              <w:pStyle w:val="aff6"/>
              <w:ind w:firstLine="0"/>
              <w:jc w:val="left"/>
              <w:rPr>
                <w:sz w:val="20"/>
                <w:szCs w:val="20"/>
                <w:lang w:val="ru-RU"/>
              </w:rPr>
            </w:pPr>
            <w:r w:rsidRPr="00F13E64">
              <w:rPr>
                <w:sz w:val="20"/>
                <w:szCs w:val="20"/>
                <w:lang w:val="ru-RU"/>
              </w:rPr>
              <w:t>Транспортная доступность принята 40 мин в соотве</w:t>
            </w:r>
            <w:r w:rsidRPr="00F13E64">
              <w:rPr>
                <w:sz w:val="20"/>
                <w:szCs w:val="20"/>
                <w:lang w:val="ru-RU"/>
              </w:rPr>
              <w:t>т</w:t>
            </w:r>
            <w:r w:rsidRPr="00F13E64">
              <w:rPr>
                <w:sz w:val="20"/>
                <w:szCs w:val="20"/>
                <w:lang w:val="ru-RU"/>
              </w:rPr>
              <w:t>ствии с таблицей 1 Распор</w:t>
            </w:r>
            <w:r w:rsidRPr="00F13E64">
              <w:rPr>
                <w:sz w:val="20"/>
                <w:szCs w:val="20"/>
                <w:lang w:val="ru-RU"/>
              </w:rPr>
              <w:t>я</w:t>
            </w:r>
            <w:r w:rsidRPr="00F13E64">
              <w:rPr>
                <w:sz w:val="20"/>
                <w:szCs w:val="20"/>
                <w:lang w:val="ru-RU"/>
              </w:rPr>
              <w:t xml:space="preserve">жения Минкультуры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организаций культуры и обеспеченности населения услугами орган</w:t>
            </w:r>
            <w:r w:rsidRPr="00F13E64">
              <w:rPr>
                <w:sz w:val="20"/>
                <w:szCs w:val="20"/>
                <w:lang w:val="ru-RU"/>
              </w:rPr>
              <w:t>и</w:t>
            </w:r>
            <w:r w:rsidRPr="00F13E64">
              <w:rPr>
                <w:sz w:val="20"/>
                <w:szCs w:val="20"/>
                <w:lang w:val="ru-RU"/>
              </w:rPr>
              <w:t>заций культуры»</w:t>
            </w:r>
          </w:p>
        </w:tc>
        <w:tc>
          <w:tcPr>
            <w:tcW w:w="2410" w:type="dxa"/>
          </w:tcPr>
          <w:p w:rsidR="00867B08" w:rsidRPr="00F13E64" w:rsidRDefault="00867B08" w:rsidP="00F576A4">
            <w:pPr>
              <w:pStyle w:val="aff6"/>
              <w:ind w:firstLine="0"/>
              <w:jc w:val="center"/>
              <w:rPr>
                <w:sz w:val="20"/>
                <w:szCs w:val="20"/>
                <w:lang w:val="ru-RU"/>
              </w:rPr>
            </w:pPr>
            <w:r w:rsidRPr="00F13E64">
              <w:rPr>
                <w:sz w:val="20"/>
                <w:szCs w:val="20"/>
                <w:lang w:val="ru-RU"/>
              </w:rPr>
              <w:t>-</w:t>
            </w:r>
          </w:p>
        </w:tc>
        <w:tc>
          <w:tcPr>
            <w:tcW w:w="2311" w:type="dxa"/>
          </w:tcPr>
          <w:p w:rsidR="00867B08" w:rsidRPr="00F13E64" w:rsidRDefault="00867B08" w:rsidP="00F576A4">
            <w:pPr>
              <w:pStyle w:val="aff6"/>
              <w:ind w:firstLine="0"/>
              <w:jc w:val="center"/>
              <w:rPr>
                <w:sz w:val="20"/>
                <w:szCs w:val="20"/>
                <w:lang w:val="ru-RU"/>
              </w:rPr>
            </w:pPr>
            <w:r w:rsidRPr="00F13E64">
              <w:rPr>
                <w:sz w:val="20"/>
                <w:szCs w:val="20"/>
                <w:lang w:val="ru-RU"/>
              </w:rPr>
              <w:t>-</w:t>
            </w:r>
          </w:p>
        </w:tc>
      </w:tr>
      <w:bookmarkEnd w:id="231"/>
      <w:tr w:rsidR="00867B08" w:rsidRPr="00F13E64" w:rsidTr="00B901CD">
        <w:trPr>
          <w:cantSplit/>
        </w:trPr>
        <w:tc>
          <w:tcPr>
            <w:tcW w:w="879" w:type="dxa"/>
            <w:vMerge w:val="restart"/>
            <w:shd w:val="clear" w:color="auto" w:fill="F2F2F2" w:themeFill="background1" w:themeFillShade="F2"/>
          </w:tcPr>
          <w:p w:rsidR="00867B08" w:rsidRPr="00F13E64" w:rsidRDefault="00867B08" w:rsidP="00B901CD">
            <w:pPr>
              <w:pStyle w:val="aff6"/>
              <w:ind w:firstLine="0"/>
              <w:jc w:val="left"/>
              <w:rPr>
                <w:sz w:val="20"/>
                <w:szCs w:val="20"/>
                <w:lang w:val="ru-RU"/>
              </w:rPr>
            </w:pPr>
            <w:r w:rsidRPr="00F13E64">
              <w:rPr>
                <w:sz w:val="20"/>
                <w:szCs w:val="20"/>
                <w:lang w:val="ru-RU"/>
              </w:rPr>
              <w:t>Детская библи</w:t>
            </w:r>
            <w:r w:rsidRPr="00F13E64">
              <w:rPr>
                <w:sz w:val="20"/>
                <w:szCs w:val="20"/>
                <w:lang w:val="ru-RU"/>
              </w:rPr>
              <w:t>о</w:t>
            </w:r>
            <w:r w:rsidRPr="00F13E64">
              <w:rPr>
                <w:sz w:val="20"/>
                <w:szCs w:val="20"/>
                <w:lang w:val="ru-RU"/>
              </w:rPr>
              <w:t>тека</w:t>
            </w:r>
          </w:p>
        </w:tc>
        <w:tc>
          <w:tcPr>
            <w:tcW w:w="1276" w:type="dxa"/>
          </w:tcPr>
          <w:p w:rsidR="00867B08" w:rsidRPr="00F13E64" w:rsidRDefault="00867B08"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2650" w:type="dxa"/>
          </w:tcPr>
          <w:p w:rsidR="00867B08" w:rsidRPr="00F13E64" w:rsidRDefault="00867B08" w:rsidP="00B901CD">
            <w:pPr>
              <w:pStyle w:val="aff6"/>
              <w:ind w:firstLine="0"/>
              <w:jc w:val="left"/>
              <w:rPr>
                <w:sz w:val="20"/>
                <w:szCs w:val="20"/>
                <w:lang w:val="ru-RU"/>
              </w:rPr>
            </w:pPr>
            <w:r w:rsidRPr="00F13E64">
              <w:rPr>
                <w:sz w:val="20"/>
                <w:szCs w:val="20"/>
                <w:lang w:val="ru-RU"/>
              </w:rPr>
              <w:t xml:space="preserve">1 объект на 15 000 детей до 14 лет населения принято в соответствии с таблицей 1 Распоряжения Минкультуры России от 27.07.2016 </w:t>
            </w:r>
            <w:r w:rsidR="008F09BF" w:rsidRPr="00F13E64">
              <w:rPr>
                <w:sz w:val="20"/>
                <w:szCs w:val="20"/>
                <w:lang w:val="ru-RU"/>
              </w:rPr>
              <w:t>№ </w:t>
            </w:r>
            <w:r w:rsidRPr="00F13E64">
              <w:rPr>
                <w:sz w:val="20"/>
                <w:szCs w:val="20"/>
                <w:lang w:val="ru-RU"/>
              </w:rPr>
              <w:t>Р-948 «Об утверждении Методич</w:t>
            </w:r>
            <w:r w:rsidRPr="00F13E64">
              <w:rPr>
                <w:sz w:val="20"/>
                <w:szCs w:val="20"/>
                <w:lang w:val="ru-RU"/>
              </w:rPr>
              <w:t>е</w:t>
            </w:r>
            <w:r w:rsidRPr="00F13E64">
              <w:rPr>
                <w:sz w:val="20"/>
                <w:szCs w:val="20"/>
                <w:lang w:val="ru-RU"/>
              </w:rPr>
              <w:t>ских рекомендаций субъе</w:t>
            </w:r>
            <w:r w:rsidRPr="00F13E64">
              <w:rPr>
                <w:sz w:val="20"/>
                <w:szCs w:val="20"/>
                <w:lang w:val="ru-RU"/>
              </w:rPr>
              <w:t>к</w:t>
            </w:r>
            <w:r w:rsidRPr="00F13E64">
              <w:rPr>
                <w:sz w:val="20"/>
                <w:szCs w:val="20"/>
                <w:lang w:val="ru-RU"/>
              </w:rPr>
              <w:t>там Российской Федерации и органам местного самоупра</w:t>
            </w:r>
            <w:r w:rsidRPr="00F13E64">
              <w:rPr>
                <w:sz w:val="20"/>
                <w:szCs w:val="20"/>
                <w:lang w:val="ru-RU"/>
              </w:rPr>
              <w:t>в</w:t>
            </w:r>
            <w:r w:rsidRPr="00F13E64">
              <w:rPr>
                <w:sz w:val="20"/>
                <w:szCs w:val="20"/>
                <w:lang w:val="ru-RU"/>
              </w:rPr>
              <w:t>ления по развитию сети орг</w:t>
            </w:r>
            <w:r w:rsidRPr="00F13E64">
              <w:rPr>
                <w:sz w:val="20"/>
                <w:szCs w:val="20"/>
                <w:lang w:val="ru-RU"/>
              </w:rPr>
              <w:t>а</w:t>
            </w:r>
            <w:r w:rsidRPr="00F13E64">
              <w:rPr>
                <w:sz w:val="20"/>
                <w:szCs w:val="20"/>
                <w:lang w:val="ru-RU"/>
              </w:rPr>
              <w:t>низаций культуры и обесп</w:t>
            </w:r>
            <w:r w:rsidRPr="00F13E64">
              <w:rPr>
                <w:sz w:val="20"/>
                <w:szCs w:val="20"/>
                <w:lang w:val="ru-RU"/>
              </w:rPr>
              <w:t>е</w:t>
            </w:r>
            <w:r w:rsidRPr="00F13E64">
              <w:rPr>
                <w:sz w:val="20"/>
                <w:szCs w:val="20"/>
                <w:lang w:val="ru-RU"/>
              </w:rPr>
              <w:t>ченности населения услугами организаций культуры»</w:t>
            </w:r>
          </w:p>
        </w:tc>
        <w:tc>
          <w:tcPr>
            <w:tcW w:w="2410" w:type="dxa"/>
          </w:tcPr>
          <w:p w:rsidR="00867B08" w:rsidRPr="00F13E64" w:rsidRDefault="00867B08" w:rsidP="00F576A4">
            <w:pPr>
              <w:pStyle w:val="aff6"/>
              <w:ind w:firstLine="0"/>
              <w:jc w:val="center"/>
              <w:rPr>
                <w:sz w:val="20"/>
                <w:szCs w:val="20"/>
                <w:lang w:val="ru-RU"/>
              </w:rPr>
            </w:pPr>
            <w:r w:rsidRPr="00F13E64">
              <w:rPr>
                <w:sz w:val="20"/>
                <w:szCs w:val="20"/>
                <w:lang w:val="ru-RU"/>
              </w:rPr>
              <w:t>-</w:t>
            </w:r>
          </w:p>
        </w:tc>
        <w:tc>
          <w:tcPr>
            <w:tcW w:w="2311" w:type="dxa"/>
          </w:tcPr>
          <w:p w:rsidR="00867B08" w:rsidRPr="00F13E64" w:rsidRDefault="00867B08" w:rsidP="00F576A4">
            <w:pPr>
              <w:pStyle w:val="aff6"/>
              <w:ind w:firstLine="0"/>
              <w:jc w:val="center"/>
              <w:rPr>
                <w:sz w:val="20"/>
                <w:szCs w:val="20"/>
                <w:lang w:val="ru-RU"/>
              </w:rPr>
            </w:pPr>
            <w:r w:rsidRPr="00F13E64">
              <w:rPr>
                <w:sz w:val="20"/>
                <w:szCs w:val="20"/>
                <w:lang w:val="ru-RU"/>
              </w:rPr>
              <w:t>-</w:t>
            </w:r>
          </w:p>
        </w:tc>
      </w:tr>
      <w:tr w:rsidR="00867B08" w:rsidRPr="00F13E64" w:rsidTr="00B901CD">
        <w:trPr>
          <w:cantSplit/>
        </w:trPr>
        <w:tc>
          <w:tcPr>
            <w:tcW w:w="879" w:type="dxa"/>
            <w:vMerge/>
            <w:shd w:val="clear" w:color="auto" w:fill="F2F2F2" w:themeFill="background1" w:themeFillShade="F2"/>
          </w:tcPr>
          <w:p w:rsidR="00867B08" w:rsidRPr="00F13E64" w:rsidRDefault="00867B08" w:rsidP="00F576A4">
            <w:pPr>
              <w:pStyle w:val="aff6"/>
              <w:ind w:firstLine="0"/>
              <w:rPr>
                <w:sz w:val="20"/>
                <w:szCs w:val="20"/>
                <w:lang w:val="ru-RU"/>
              </w:rPr>
            </w:pPr>
          </w:p>
        </w:tc>
        <w:tc>
          <w:tcPr>
            <w:tcW w:w="1276" w:type="dxa"/>
          </w:tcPr>
          <w:p w:rsidR="00867B08" w:rsidRPr="00F13E64" w:rsidRDefault="00867B08"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2650" w:type="dxa"/>
          </w:tcPr>
          <w:p w:rsidR="00867B08" w:rsidRPr="00F13E64" w:rsidRDefault="00867B08" w:rsidP="00B901CD">
            <w:pPr>
              <w:pStyle w:val="aff6"/>
              <w:ind w:firstLine="0"/>
              <w:jc w:val="left"/>
              <w:rPr>
                <w:sz w:val="20"/>
                <w:szCs w:val="20"/>
                <w:lang w:val="ru-RU"/>
              </w:rPr>
            </w:pPr>
            <w:bookmarkStart w:id="235" w:name="OLE_LINK458"/>
            <w:bookmarkStart w:id="236" w:name="OLE_LINK459"/>
            <w:bookmarkStart w:id="237" w:name="OLE_LINK460"/>
            <w:r w:rsidRPr="00F13E64">
              <w:rPr>
                <w:sz w:val="20"/>
                <w:szCs w:val="20"/>
                <w:lang w:val="ru-RU"/>
              </w:rPr>
              <w:t>Транспортная доступность принята 40 мин в соотве</w:t>
            </w:r>
            <w:r w:rsidRPr="00F13E64">
              <w:rPr>
                <w:sz w:val="20"/>
                <w:szCs w:val="20"/>
                <w:lang w:val="ru-RU"/>
              </w:rPr>
              <w:t>т</w:t>
            </w:r>
            <w:r w:rsidRPr="00F13E64">
              <w:rPr>
                <w:sz w:val="20"/>
                <w:szCs w:val="20"/>
                <w:lang w:val="ru-RU"/>
              </w:rPr>
              <w:t>ствии с таблицей 1 Распор</w:t>
            </w:r>
            <w:r w:rsidRPr="00F13E64">
              <w:rPr>
                <w:sz w:val="20"/>
                <w:szCs w:val="20"/>
                <w:lang w:val="ru-RU"/>
              </w:rPr>
              <w:t>я</w:t>
            </w:r>
            <w:r w:rsidRPr="00F13E64">
              <w:rPr>
                <w:sz w:val="20"/>
                <w:szCs w:val="20"/>
                <w:lang w:val="ru-RU"/>
              </w:rPr>
              <w:t xml:space="preserve">жения Минкультуры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организаций культуры и обеспеченности населения услугами орган</w:t>
            </w:r>
            <w:r w:rsidRPr="00F13E64">
              <w:rPr>
                <w:sz w:val="20"/>
                <w:szCs w:val="20"/>
                <w:lang w:val="ru-RU"/>
              </w:rPr>
              <w:t>и</w:t>
            </w:r>
            <w:r w:rsidRPr="00F13E64">
              <w:rPr>
                <w:sz w:val="20"/>
                <w:szCs w:val="20"/>
                <w:lang w:val="ru-RU"/>
              </w:rPr>
              <w:t>заций культуры»</w:t>
            </w:r>
            <w:bookmarkEnd w:id="235"/>
            <w:bookmarkEnd w:id="236"/>
            <w:bookmarkEnd w:id="237"/>
          </w:p>
        </w:tc>
        <w:tc>
          <w:tcPr>
            <w:tcW w:w="2410" w:type="dxa"/>
          </w:tcPr>
          <w:p w:rsidR="00867B08" w:rsidRPr="00F13E64" w:rsidRDefault="00867B08" w:rsidP="00F576A4">
            <w:pPr>
              <w:pStyle w:val="aff6"/>
              <w:ind w:firstLine="0"/>
              <w:jc w:val="center"/>
              <w:rPr>
                <w:sz w:val="20"/>
                <w:szCs w:val="20"/>
                <w:lang w:val="ru-RU"/>
              </w:rPr>
            </w:pPr>
            <w:r w:rsidRPr="00F13E64">
              <w:rPr>
                <w:sz w:val="20"/>
                <w:szCs w:val="20"/>
                <w:lang w:val="ru-RU"/>
              </w:rPr>
              <w:t>-</w:t>
            </w:r>
          </w:p>
        </w:tc>
        <w:tc>
          <w:tcPr>
            <w:tcW w:w="2311" w:type="dxa"/>
          </w:tcPr>
          <w:p w:rsidR="00867B08" w:rsidRPr="00F13E64" w:rsidRDefault="00867B08" w:rsidP="00F576A4">
            <w:pPr>
              <w:pStyle w:val="aff6"/>
              <w:ind w:firstLine="0"/>
              <w:jc w:val="center"/>
              <w:rPr>
                <w:sz w:val="20"/>
                <w:szCs w:val="20"/>
                <w:lang w:val="ru-RU"/>
              </w:rPr>
            </w:pPr>
            <w:r w:rsidRPr="00F13E64">
              <w:rPr>
                <w:sz w:val="20"/>
                <w:szCs w:val="20"/>
                <w:lang w:val="ru-RU"/>
              </w:rPr>
              <w:t>-</w:t>
            </w:r>
          </w:p>
        </w:tc>
      </w:tr>
      <w:tr w:rsidR="00EC4E39" w:rsidRPr="00F13E64" w:rsidTr="00B901CD">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EC4E39" w:rsidRPr="00F13E64" w:rsidRDefault="00EC4E39" w:rsidP="00B901CD">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2 для , </w:t>
            </w:r>
            <w:r w:rsidR="00076004" w:rsidRPr="00F13E64">
              <w:rPr>
                <w:sz w:val="20"/>
                <w:szCs w:val="20"/>
                <w:lang w:val="ru-RU"/>
              </w:rPr>
              <w:t>1 для п</w:t>
            </w:r>
            <w:r w:rsidRPr="00F13E64">
              <w:rPr>
                <w:sz w:val="20"/>
                <w:szCs w:val="20"/>
                <w:lang w:val="ru-RU"/>
              </w:rPr>
              <w:t>оселений в соответствии с таблицей 1 Ра</w:t>
            </w:r>
            <w:r w:rsidRPr="00F13E64">
              <w:rPr>
                <w:sz w:val="20"/>
                <w:szCs w:val="20"/>
                <w:lang w:val="ru-RU"/>
              </w:rPr>
              <w:t>с</w:t>
            </w:r>
            <w:r w:rsidRPr="00F13E64">
              <w:rPr>
                <w:sz w:val="20"/>
                <w:szCs w:val="20"/>
                <w:lang w:val="ru-RU"/>
              </w:rPr>
              <w:t>поряжения Минкультуры Росс</w:t>
            </w:r>
            <w:bookmarkStart w:id="238" w:name="OLE_LINK463"/>
            <w:bookmarkStart w:id="239" w:name="OLE_LINK464"/>
            <w:r w:rsidRPr="00F13E64">
              <w:rPr>
                <w:sz w:val="20"/>
                <w:szCs w:val="20"/>
                <w:lang w:val="ru-RU"/>
              </w:rPr>
              <w:t xml:space="preserve">ии от 27.07.2016 </w:t>
            </w:r>
            <w:r w:rsidR="008F09BF" w:rsidRPr="00F13E64">
              <w:rPr>
                <w:sz w:val="20"/>
                <w:szCs w:val="20"/>
                <w:lang w:val="ru-RU"/>
              </w:rPr>
              <w:t>№ </w:t>
            </w:r>
            <w:r w:rsidRPr="00F13E64">
              <w:rPr>
                <w:sz w:val="20"/>
                <w:szCs w:val="20"/>
                <w:lang w:val="ru-RU"/>
              </w:rPr>
              <w:t>Р-948 «Об утверждении Метод</w:t>
            </w:r>
            <w:r w:rsidRPr="00F13E64">
              <w:rPr>
                <w:sz w:val="20"/>
                <w:szCs w:val="20"/>
                <w:lang w:val="ru-RU"/>
              </w:rPr>
              <w:t>и</w:t>
            </w:r>
            <w:r w:rsidRPr="00F13E64">
              <w:rPr>
                <w:sz w:val="20"/>
                <w:szCs w:val="20"/>
                <w:lang w:val="ru-RU"/>
              </w:rPr>
              <w:t>ческих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p>
        </w:tc>
      </w:tr>
      <w:tr w:rsidR="00EC4E39" w:rsidRPr="00F13E64" w:rsidTr="00B901CD">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EC4E39" w:rsidRPr="00F13E64" w:rsidRDefault="00EC4E39" w:rsidP="00B901CD">
            <w:pPr>
              <w:pStyle w:val="aff6"/>
              <w:ind w:firstLine="0"/>
              <w:jc w:val="left"/>
              <w:rPr>
                <w:sz w:val="20"/>
                <w:szCs w:val="20"/>
                <w:lang w:val="ru-RU"/>
              </w:rPr>
            </w:pPr>
            <w:r w:rsidRPr="00F13E64">
              <w:rPr>
                <w:sz w:val="20"/>
                <w:szCs w:val="20"/>
                <w:lang w:val="ru-RU"/>
              </w:rPr>
              <w:t xml:space="preserve">Транспортная доступность </w:t>
            </w:r>
            <w:bookmarkStart w:id="240" w:name="OLE_LINK461"/>
            <w:bookmarkStart w:id="241" w:name="OLE_LINK462"/>
            <w:r w:rsidRPr="00F13E64">
              <w:rPr>
                <w:sz w:val="20"/>
                <w:szCs w:val="20"/>
                <w:lang w:val="ru-RU"/>
              </w:rPr>
              <w:t>принята 40 мин.</w:t>
            </w:r>
            <w:bookmarkEnd w:id="238"/>
            <w:bookmarkEnd w:id="239"/>
            <w:r w:rsidRPr="00F13E64">
              <w:rPr>
                <w:sz w:val="20"/>
                <w:szCs w:val="20"/>
                <w:lang w:val="ru-RU"/>
              </w:rPr>
              <w:t xml:space="preserve"> для </w:t>
            </w:r>
            <w:r w:rsidR="00076004" w:rsidRPr="00F13E64">
              <w:rPr>
                <w:sz w:val="20"/>
                <w:szCs w:val="20"/>
                <w:lang w:val="ru-RU"/>
              </w:rPr>
              <w:t xml:space="preserve"> </w:t>
            </w:r>
            <w:r w:rsidRPr="00F13E64">
              <w:rPr>
                <w:sz w:val="20"/>
                <w:szCs w:val="20"/>
                <w:lang w:val="ru-RU"/>
              </w:rPr>
              <w:t>и 30 мин. для поселений в соотве</w:t>
            </w:r>
            <w:r w:rsidRPr="00F13E64">
              <w:rPr>
                <w:sz w:val="20"/>
                <w:szCs w:val="20"/>
                <w:lang w:val="ru-RU"/>
              </w:rPr>
              <w:t>т</w:t>
            </w:r>
            <w:r w:rsidRPr="00F13E64">
              <w:rPr>
                <w:sz w:val="20"/>
                <w:szCs w:val="20"/>
                <w:lang w:val="ru-RU"/>
              </w:rPr>
              <w:t xml:space="preserve">ствии с таблицей 1 Распоряжения Минкультуры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w:t>
            </w:r>
            <w:r w:rsidRPr="00F13E64">
              <w:rPr>
                <w:sz w:val="20"/>
                <w:szCs w:val="20"/>
                <w:lang w:val="ru-RU"/>
              </w:rPr>
              <w:t>е</w:t>
            </w:r>
            <w:r w:rsidRPr="00F13E64">
              <w:rPr>
                <w:sz w:val="20"/>
                <w:szCs w:val="20"/>
                <w:lang w:val="ru-RU"/>
              </w:rPr>
              <w:t>ченности населения услугами организаций культуры»</w:t>
            </w:r>
            <w:bookmarkEnd w:id="240"/>
            <w:bookmarkEnd w:id="241"/>
          </w:p>
        </w:tc>
      </w:tr>
      <w:tr w:rsidR="00867B08" w:rsidRPr="00F13E64" w:rsidTr="00B901CD">
        <w:trPr>
          <w:cantSplit/>
        </w:trPr>
        <w:tc>
          <w:tcPr>
            <w:tcW w:w="879" w:type="dxa"/>
            <w:vMerge w:val="restart"/>
            <w:shd w:val="clear" w:color="auto" w:fill="F2F2F2" w:themeFill="background1" w:themeFillShade="F2"/>
          </w:tcPr>
          <w:p w:rsidR="00867B08" w:rsidRPr="00F13E64" w:rsidRDefault="00867B08"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867B08" w:rsidRPr="00F13E64" w:rsidRDefault="00867B08"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2650"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c>
          <w:tcPr>
            <w:tcW w:w="4721" w:type="dxa"/>
            <w:gridSpan w:val="2"/>
          </w:tcPr>
          <w:p w:rsidR="00867B08" w:rsidRPr="00F13E64" w:rsidRDefault="00867B08" w:rsidP="00B901CD">
            <w:pPr>
              <w:pStyle w:val="aff6"/>
              <w:ind w:firstLine="0"/>
              <w:jc w:val="left"/>
              <w:rPr>
                <w:sz w:val="20"/>
                <w:szCs w:val="20"/>
                <w:lang w:val="ru-RU"/>
              </w:rPr>
            </w:pPr>
            <w:r w:rsidRPr="00F13E64">
              <w:rPr>
                <w:sz w:val="20"/>
                <w:szCs w:val="20"/>
                <w:lang w:val="ru-RU"/>
              </w:rPr>
              <w:t>1 объект на 15 тыс. чел. для городского поселения и 1 объект (независимо от численности) для сельского поселения принят в соответствии с таблицей 1 Расп</w:t>
            </w:r>
            <w:r w:rsidRPr="00F13E64">
              <w:rPr>
                <w:sz w:val="20"/>
                <w:szCs w:val="20"/>
                <w:lang w:val="ru-RU"/>
              </w:rPr>
              <w:t>о</w:t>
            </w:r>
            <w:r w:rsidRPr="00F13E64">
              <w:rPr>
                <w:sz w:val="20"/>
                <w:szCs w:val="20"/>
                <w:lang w:val="ru-RU"/>
              </w:rPr>
              <w:t xml:space="preserve">ряжения Минкультуры России от </w:t>
            </w:r>
            <w:bookmarkStart w:id="242" w:name="OLE_LINK497"/>
            <w:bookmarkStart w:id="243" w:name="OLE_LINK498"/>
            <w:r w:rsidRPr="00F13E64">
              <w:rPr>
                <w:sz w:val="20"/>
                <w:szCs w:val="20"/>
                <w:lang w:val="ru-RU"/>
              </w:rPr>
              <w:t xml:space="preserve">27.07.2016 </w:t>
            </w:r>
            <w:r w:rsidR="008F09BF" w:rsidRPr="00F13E64">
              <w:rPr>
                <w:sz w:val="20"/>
                <w:szCs w:val="20"/>
                <w:lang w:val="ru-RU"/>
              </w:rPr>
              <w:t>№ </w:t>
            </w:r>
            <w:r w:rsidRPr="00F13E64">
              <w:rPr>
                <w:sz w:val="20"/>
                <w:szCs w:val="20"/>
                <w:lang w:val="ru-RU"/>
              </w:rPr>
              <w:t>Р-948 «Об утверждении Методических рекомендаций суб</w:t>
            </w:r>
            <w:r w:rsidRPr="00F13E64">
              <w:rPr>
                <w:sz w:val="20"/>
                <w:szCs w:val="20"/>
                <w:lang w:val="ru-RU"/>
              </w:rPr>
              <w:t>ъ</w:t>
            </w:r>
            <w:r w:rsidRPr="00F13E64">
              <w:rPr>
                <w:sz w:val="20"/>
                <w:szCs w:val="20"/>
                <w:lang w:val="ru-RU"/>
              </w:rPr>
              <w:t>ектам Российской Федерации и органам местного самоуправления по развитию сети организаций кул</w:t>
            </w:r>
            <w:r w:rsidRPr="00F13E64">
              <w:rPr>
                <w:sz w:val="20"/>
                <w:szCs w:val="20"/>
                <w:lang w:val="ru-RU"/>
              </w:rPr>
              <w:t>ь</w:t>
            </w:r>
            <w:r w:rsidRPr="00F13E64">
              <w:rPr>
                <w:sz w:val="20"/>
                <w:szCs w:val="20"/>
                <w:lang w:val="ru-RU"/>
              </w:rPr>
              <w:t>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242"/>
            <w:bookmarkEnd w:id="243"/>
          </w:p>
        </w:tc>
      </w:tr>
      <w:tr w:rsidR="00867B08" w:rsidRPr="00F13E64" w:rsidTr="00B901CD">
        <w:trPr>
          <w:cantSplit/>
        </w:trPr>
        <w:tc>
          <w:tcPr>
            <w:tcW w:w="879" w:type="dxa"/>
            <w:vMerge/>
            <w:shd w:val="clear" w:color="auto" w:fill="F2F2F2" w:themeFill="background1" w:themeFillShade="F2"/>
          </w:tcPr>
          <w:p w:rsidR="00867B08" w:rsidRPr="00F13E64" w:rsidRDefault="00867B08" w:rsidP="00961E5B">
            <w:pPr>
              <w:pStyle w:val="aff6"/>
              <w:ind w:firstLine="0"/>
              <w:jc w:val="left"/>
              <w:rPr>
                <w:sz w:val="20"/>
                <w:szCs w:val="20"/>
                <w:lang w:val="ru-RU"/>
              </w:rPr>
            </w:pPr>
          </w:p>
        </w:tc>
        <w:tc>
          <w:tcPr>
            <w:tcW w:w="1276" w:type="dxa"/>
          </w:tcPr>
          <w:p w:rsidR="00867B08" w:rsidRPr="00F13E64" w:rsidRDefault="00867B08"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2650"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c>
          <w:tcPr>
            <w:tcW w:w="4721" w:type="dxa"/>
            <w:gridSpan w:val="2"/>
          </w:tcPr>
          <w:p w:rsidR="00867B08" w:rsidRPr="00F13E64" w:rsidRDefault="00867B08" w:rsidP="00B901CD">
            <w:pPr>
              <w:pStyle w:val="aff6"/>
              <w:ind w:firstLine="0"/>
              <w:jc w:val="left"/>
              <w:rPr>
                <w:sz w:val="20"/>
                <w:szCs w:val="20"/>
                <w:lang w:val="ru-RU"/>
              </w:rPr>
            </w:pPr>
            <w:r w:rsidRPr="00F13E64">
              <w:rPr>
                <w:sz w:val="20"/>
                <w:szCs w:val="20"/>
                <w:lang w:val="ru-RU"/>
              </w:rPr>
              <w:t>Транспортная доступность принята 30 мин в соотве</w:t>
            </w:r>
            <w:r w:rsidRPr="00F13E64">
              <w:rPr>
                <w:sz w:val="20"/>
                <w:szCs w:val="20"/>
                <w:lang w:val="ru-RU"/>
              </w:rPr>
              <w:t>т</w:t>
            </w:r>
            <w:r w:rsidRPr="00F13E64">
              <w:rPr>
                <w:sz w:val="20"/>
                <w:szCs w:val="20"/>
                <w:lang w:val="ru-RU"/>
              </w:rPr>
              <w:t>стви</w:t>
            </w:r>
            <w:r w:rsidR="00F576A4" w:rsidRPr="00F13E64">
              <w:rPr>
                <w:sz w:val="20"/>
                <w:szCs w:val="20"/>
                <w:lang w:val="ru-RU"/>
              </w:rPr>
              <w:t>и с таблицей 1 Распоряжения Мин</w:t>
            </w:r>
            <w:r w:rsidRPr="00F13E64">
              <w:rPr>
                <w:sz w:val="20"/>
                <w:szCs w:val="20"/>
                <w:lang w:val="ru-RU"/>
              </w:rPr>
              <w:t>культуры Ро</w:t>
            </w:r>
            <w:r w:rsidRPr="00F13E64">
              <w:rPr>
                <w:sz w:val="20"/>
                <w:szCs w:val="20"/>
                <w:lang w:val="ru-RU"/>
              </w:rPr>
              <w:t>с</w:t>
            </w:r>
            <w:r w:rsidRPr="00F13E64">
              <w:rPr>
                <w:sz w:val="20"/>
                <w:szCs w:val="20"/>
                <w:lang w:val="ru-RU"/>
              </w:rPr>
              <w:t xml:space="preserve">сии от 27.07.2016 </w:t>
            </w:r>
            <w:r w:rsidR="008F09BF" w:rsidRPr="00F13E64">
              <w:rPr>
                <w:sz w:val="20"/>
                <w:szCs w:val="20"/>
                <w:lang w:val="ru-RU"/>
              </w:rPr>
              <w:t>№ </w:t>
            </w:r>
            <w:r w:rsidRPr="00F13E64">
              <w:rPr>
                <w:sz w:val="20"/>
                <w:szCs w:val="20"/>
                <w:lang w:val="ru-RU"/>
              </w:rPr>
              <w:t>Р-948 «Об утверждении Метод</w:t>
            </w:r>
            <w:r w:rsidRPr="00F13E64">
              <w:rPr>
                <w:sz w:val="20"/>
                <w:szCs w:val="20"/>
                <w:lang w:val="ru-RU"/>
              </w:rPr>
              <w:t>и</w:t>
            </w:r>
            <w:r w:rsidRPr="00F13E64">
              <w:rPr>
                <w:sz w:val="20"/>
                <w:szCs w:val="20"/>
                <w:lang w:val="ru-RU"/>
              </w:rPr>
              <w:t>ческих рекомендаций субъектам Российской Федер</w:t>
            </w:r>
            <w:r w:rsidRPr="00F13E64">
              <w:rPr>
                <w:sz w:val="20"/>
                <w:szCs w:val="20"/>
                <w:lang w:val="ru-RU"/>
              </w:rPr>
              <w:t>а</w:t>
            </w:r>
            <w:r w:rsidRPr="00F13E64">
              <w:rPr>
                <w:sz w:val="20"/>
                <w:szCs w:val="20"/>
                <w:lang w:val="ru-RU"/>
              </w:rPr>
              <w:t>ции и органам местного самоуправления по развитию сети организаций культуры и обеспеченности насел</w:t>
            </w:r>
            <w:r w:rsidRPr="00F13E64">
              <w:rPr>
                <w:sz w:val="20"/>
                <w:szCs w:val="20"/>
                <w:lang w:val="ru-RU"/>
              </w:rPr>
              <w:t>е</w:t>
            </w:r>
            <w:r w:rsidRPr="00F13E64">
              <w:rPr>
                <w:sz w:val="20"/>
                <w:szCs w:val="20"/>
                <w:lang w:val="ru-RU"/>
              </w:rPr>
              <w:t>ния услугами организаций культуры»</w:t>
            </w:r>
          </w:p>
        </w:tc>
      </w:tr>
      <w:tr w:rsidR="00867B08" w:rsidRPr="00F13E64" w:rsidTr="00B901CD">
        <w:trPr>
          <w:cantSplit/>
        </w:trPr>
        <w:tc>
          <w:tcPr>
            <w:tcW w:w="879" w:type="dxa"/>
            <w:vMerge w:val="restart"/>
            <w:shd w:val="clear" w:color="auto" w:fill="F2F2F2" w:themeFill="background1" w:themeFillShade="F2"/>
          </w:tcPr>
          <w:p w:rsidR="00867B08" w:rsidRPr="00F13E64" w:rsidRDefault="00867B08" w:rsidP="00B901CD">
            <w:pPr>
              <w:pStyle w:val="aff6"/>
              <w:ind w:firstLine="0"/>
              <w:jc w:val="left"/>
              <w:rPr>
                <w:sz w:val="20"/>
                <w:szCs w:val="20"/>
                <w:lang w:val="ru-RU"/>
              </w:rPr>
            </w:pPr>
            <w:r w:rsidRPr="00F13E64">
              <w:rPr>
                <w:sz w:val="20"/>
                <w:szCs w:val="20"/>
                <w:lang w:val="ru-RU"/>
              </w:rPr>
              <w:lastRenderedPageBreak/>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867B08" w:rsidRPr="00F13E64" w:rsidRDefault="00867B08"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2650"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c>
          <w:tcPr>
            <w:tcW w:w="2410"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c>
          <w:tcPr>
            <w:tcW w:w="2311" w:type="dxa"/>
          </w:tcPr>
          <w:p w:rsidR="00867B08" w:rsidRPr="00F13E64" w:rsidRDefault="00867B08" w:rsidP="00B901CD">
            <w:pPr>
              <w:pStyle w:val="aff6"/>
              <w:ind w:firstLine="0"/>
              <w:jc w:val="left"/>
              <w:rPr>
                <w:sz w:val="20"/>
                <w:szCs w:val="20"/>
                <w:lang w:val="ru-RU"/>
              </w:rPr>
            </w:pPr>
            <w:r w:rsidRPr="00F13E64">
              <w:rPr>
                <w:sz w:val="20"/>
                <w:szCs w:val="20"/>
                <w:lang w:val="ru-RU"/>
              </w:rPr>
              <w:t xml:space="preserve">1 объект на 1000 чел. принят </w:t>
            </w:r>
            <w:bookmarkStart w:id="244" w:name="OLE_LINK499"/>
            <w:bookmarkStart w:id="245" w:name="OLE_LINK500"/>
            <w:r w:rsidRPr="00F13E64">
              <w:rPr>
                <w:sz w:val="20"/>
                <w:szCs w:val="20"/>
                <w:lang w:val="ru-RU"/>
              </w:rPr>
              <w:t xml:space="preserve">в соответствии с таблицей 1 Распоряжения Минкультуры России от 27.07.2016 </w:t>
            </w:r>
            <w:r w:rsidR="008F09BF" w:rsidRPr="00F13E64">
              <w:rPr>
                <w:sz w:val="20"/>
                <w:szCs w:val="20"/>
                <w:lang w:val="ru-RU"/>
              </w:rPr>
              <w:t>№ </w:t>
            </w:r>
            <w:r w:rsidRPr="00F13E64">
              <w:rPr>
                <w:sz w:val="20"/>
                <w:szCs w:val="20"/>
                <w:lang w:val="ru-RU"/>
              </w:rPr>
              <w:t>Р-948 «Об утверждении Методич</w:t>
            </w:r>
            <w:r w:rsidRPr="00F13E64">
              <w:rPr>
                <w:sz w:val="20"/>
                <w:szCs w:val="20"/>
                <w:lang w:val="ru-RU"/>
              </w:rPr>
              <w:t>е</w:t>
            </w:r>
            <w:r w:rsidRPr="00F13E64">
              <w:rPr>
                <w:sz w:val="20"/>
                <w:szCs w:val="20"/>
                <w:lang w:val="ru-RU"/>
              </w:rPr>
              <w:t>ских рекомендаций суб</w:t>
            </w:r>
            <w:r w:rsidRPr="00F13E64">
              <w:rPr>
                <w:sz w:val="20"/>
                <w:szCs w:val="20"/>
                <w:lang w:val="ru-RU"/>
              </w:rPr>
              <w:t>ъ</w:t>
            </w:r>
            <w:r w:rsidRPr="00F13E64">
              <w:rPr>
                <w:sz w:val="20"/>
                <w:szCs w:val="20"/>
                <w:lang w:val="ru-RU"/>
              </w:rPr>
              <w:t>ектам Российской Фед</w:t>
            </w:r>
            <w:r w:rsidRPr="00F13E64">
              <w:rPr>
                <w:sz w:val="20"/>
                <w:szCs w:val="20"/>
                <w:lang w:val="ru-RU"/>
              </w:rPr>
              <w:t>е</w:t>
            </w:r>
            <w:r w:rsidRPr="00F13E64">
              <w:rPr>
                <w:sz w:val="20"/>
                <w:szCs w:val="20"/>
                <w:lang w:val="ru-RU"/>
              </w:rPr>
              <w:t>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w:t>
            </w:r>
            <w:r w:rsidRPr="00F13E64">
              <w:rPr>
                <w:sz w:val="20"/>
                <w:szCs w:val="20"/>
                <w:lang w:val="ru-RU"/>
              </w:rPr>
              <w:t>о</w:t>
            </w:r>
            <w:r w:rsidRPr="00F13E64">
              <w:rPr>
                <w:sz w:val="20"/>
                <w:szCs w:val="20"/>
                <w:lang w:val="ru-RU"/>
              </w:rPr>
              <w:t>сти населения услугами организаций культуры»</w:t>
            </w:r>
            <w:bookmarkEnd w:id="244"/>
            <w:bookmarkEnd w:id="245"/>
          </w:p>
        </w:tc>
      </w:tr>
      <w:tr w:rsidR="00867B08" w:rsidRPr="00F13E64" w:rsidTr="00B901CD">
        <w:trPr>
          <w:cantSplit/>
        </w:trPr>
        <w:tc>
          <w:tcPr>
            <w:tcW w:w="879" w:type="dxa"/>
            <w:vMerge/>
            <w:shd w:val="clear" w:color="auto" w:fill="F2F2F2" w:themeFill="background1" w:themeFillShade="F2"/>
          </w:tcPr>
          <w:p w:rsidR="00867B08" w:rsidRPr="00F13E64" w:rsidRDefault="00867B08" w:rsidP="00B901CD">
            <w:pPr>
              <w:pStyle w:val="aff6"/>
              <w:ind w:firstLine="0"/>
              <w:jc w:val="left"/>
              <w:rPr>
                <w:lang w:val="ru-RU"/>
              </w:rPr>
            </w:pPr>
          </w:p>
        </w:tc>
        <w:tc>
          <w:tcPr>
            <w:tcW w:w="1276" w:type="dxa"/>
          </w:tcPr>
          <w:p w:rsidR="00867B08" w:rsidRPr="00F13E64" w:rsidRDefault="00867B08"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2650"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c>
          <w:tcPr>
            <w:tcW w:w="2410"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c>
          <w:tcPr>
            <w:tcW w:w="2311" w:type="dxa"/>
          </w:tcPr>
          <w:p w:rsidR="00867B08" w:rsidRPr="00F13E64" w:rsidRDefault="00867B08" w:rsidP="00B901CD">
            <w:pPr>
              <w:pStyle w:val="aff6"/>
              <w:ind w:firstLine="0"/>
              <w:jc w:val="left"/>
              <w:rPr>
                <w:sz w:val="20"/>
                <w:szCs w:val="20"/>
                <w:lang w:val="ru-RU"/>
              </w:rPr>
            </w:pPr>
            <w:bookmarkStart w:id="246" w:name="OLE_LINK505"/>
            <w:bookmarkStart w:id="247" w:name="OLE_LINK506"/>
            <w:bookmarkStart w:id="248" w:name="OLE_LINK507"/>
            <w:bookmarkStart w:id="249" w:name="OLE_LINK508"/>
            <w:r w:rsidRPr="00F13E64">
              <w:rPr>
                <w:sz w:val="20"/>
                <w:szCs w:val="20"/>
                <w:lang w:val="ru-RU"/>
              </w:rPr>
              <w:t>Транспортная досту</w:t>
            </w:r>
            <w:r w:rsidRPr="00F13E64">
              <w:rPr>
                <w:sz w:val="20"/>
                <w:szCs w:val="20"/>
                <w:lang w:val="ru-RU"/>
              </w:rPr>
              <w:t>п</w:t>
            </w:r>
            <w:r w:rsidRPr="00F13E64">
              <w:rPr>
                <w:sz w:val="20"/>
                <w:szCs w:val="20"/>
                <w:lang w:val="ru-RU"/>
              </w:rPr>
              <w:t>ность принята 30 мин в соответстви</w:t>
            </w:r>
            <w:r w:rsidR="00076004" w:rsidRPr="00F13E64">
              <w:rPr>
                <w:sz w:val="20"/>
                <w:szCs w:val="20"/>
                <w:lang w:val="ru-RU"/>
              </w:rPr>
              <w:t>и с таблицей 1 Распоряжения Ми</w:t>
            </w:r>
            <w:r w:rsidR="00076004" w:rsidRPr="00F13E64">
              <w:rPr>
                <w:sz w:val="20"/>
                <w:szCs w:val="20"/>
                <w:lang w:val="ru-RU"/>
              </w:rPr>
              <w:t>н</w:t>
            </w:r>
            <w:r w:rsidRPr="00F13E64">
              <w:rPr>
                <w:sz w:val="20"/>
                <w:szCs w:val="20"/>
                <w:lang w:val="ru-RU"/>
              </w:rPr>
              <w:t xml:space="preserve">культуры России от 27.07.2016 </w:t>
            </w:r>
            <w:r w:rsidR="008F09BF" w:rsidRPr="00F13E64">
              <w:rPr>
                <w:sz w:val="20"/>
                <w:szCs w:val="20"/>
                <w:lang w:val="ru-RU"/>
              </w:rPr>
              <w:t>№ </w:t>
            </w:r>
            <w:r w:rsidRPr="00F13E64">
              <w:rPr>
                <w:sz w:val="20"/>
                <w:szCs w:val="20"/>
                <w:lang w:val="ru-RU"/>
              </w:rPr>
              <w:t>Р-948 «Об утверждении Методич</w:t>
            </w:r>
            <w:r w:rsidRPr="00F13E64">
              <w:rPr>
                <w:sz w:val="20"/>
                <w:szCs w:val="20"/>
                <w:lang w:val="ru-RU"/>
              </w:rPr>
              <w:t>е</w:t>
            </w:r>
            <w:r w:rsidRPr="00F13E64">
              <w:rPr>
                <w:sz w:val="20"/>
                <w:szCs w:val="20"/>
                <w:lang w:val="ru-RU"/>
              </w:rPr>
              <w:t>ских рекомендаций суб</w:t>
            </w:r>
            <w:r w:rsidRPr="00F13E64">
              <w:rPr>
                <w:sz w:val="20"/>
                <w:szCs w:val="20"/>
                <w:lang w:val="ru-RU"/>
              </w:rPr>
              <w:t>ъ</w:t>
            </w:r>
            <w:r w:rsidRPr="00F13E64">
              <w:rPr>
                <w:sz w:val="20"/>
                <w:szCs w:val="20"/>
                <w:lang w:val="ru-RU"/>
              </w:rPr>
              <w:t>ектам Российской Фед</w:t>
            </w:r>
            <w:r w:rsidRPr="00F13E64">
              <w:rPr>
                <w:sz w:val="20"/>
                <w:szCs w:val="20"/>
                <w:lang w:val="ru-RU"/>
              </w:rPr>
              <w:t>е</w:t>
            </w:r>
            <w:r w:rsidRPr="00F13E64">
              <w:rPr>
                <w:sz w:val="20"/>
                <w:szCs w:val="20"/>
                <w:lang w:val="ru-RU"/>
              </w:rPr>
              <w:t>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w:t>
            </w:r>
            <w:r w:rsidRPr="00F13E64">
              <w:rPr>
                <w:sz w:val="20"/>
                <w:szCs w:val="20"/>
                <w:lang w:val="ru-RU"/>
              </w:rPr>
              <w:t>о</w:t>
            </w:r>
            <w:r w:rsidRPr="00F13E64">
              <w:rPr>
                <w:sz w:val="20"/>
                <w:szCs w:val="20"/>
                <w:lang w:val="ru-RU"/>
              </w:rPr>
              <w:t>сти населения услугами организаций культуры»</w:t>
            </w:r>
            <w:bookmarkEnd w:id="246"/>
            <w:bookmarkEnd w:id="247"/>
            <w:bookmarkEnd w:id="248"/>
            <w:bookmarkEnd w:id="249"/>
          </w:p>
        </w:tc>
      </w:tr>
      <w:tr w:rsidR="00867B08" w:rsidRPr="00F13E64" w:rsidTr="00B901CD">
        <w:trPr>
          <w:cantSplit/>
        </w:trPr>
        <w:tc>
          <w:tcPr>
            <w:tcW w:w="879" w:type="dxa"/>
            <w:vMerge w:val="restart"/>
            <w:shd w:val="clear" w:color="auto" w:fill="F2F2F2" w:themeFill="background1" w:themeFillShade="F2"/>
          </w:tcPr>
          <w:p w:rsidR="00867B08" w:rsidRPr="00F13E64" w:rsidRDefault="00867B08" w:rsidP="00B901CD">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867B08" w:rsidRPr="00F13E64" w:rsidRDefault="00867B08"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2650" w:type="dxa"/>
          </w:tcPr>
          <w:p w:rsidR="00867B08" w:rsidRPr="00F13E64" w:rsidRDefault="00867B08" w:rsidP="00B901CD">
            <w:pPr>
              <w:pStyle w:val="aff6"/>
              <w:ind w:firstLine="0"/>
              <w:jc w:val="left"/>
              <w:rPr>
                <w:sz w:val="20"/>
                <w:szCs w:val="20"/>
                <w:lang w:val="ru-RU"/>
              </w:rPr>
            </w:pPr>
            <w:bookmarkStart w:id="250" w:name="OLE_LINK501"/>
            <w:bookmarkStart w:id="251" w:name="OLE_LINK502"/>
            <w:bookmarkStart w:id="252" w:name="OLE_LINK503"/>
            <w:bookmarkStart w:id="253" w:name="OLE_LINK504"/>
            <w:r w:rsidRPr="00F13E64">
              <w:rPr>
                <w:sz w:val="20"/>
                <w:szCs w:val="20"/>
                <w:lang w:val="ru-RU"/>
              </w:rPr>
              <w:t>1 объект принят в соотве</w:t>
            </w:r>
            <w:r w:rsidRPr="00F13E64">
              <w:rPr>
                <w:sz w:val="20"/>
                <w:szCs w:val="20"/>
                <w:lang w:val="ru-RU"/>
              </w:rPr>
              <w:t>т</w:t>
            </w:r>
            <w:r w:rsidRPr="00F13E64">
              <w:rPr>
                <w:sz w:val="20"/>
                <w:szCs w:val="20"/>
                <w:lang w:val="ru-RU"/>
              </w:rPr>
              <w:t>ствии с таблицей 2 Распор</w:t>
            </w:r>
            <w:r w:rsidRPr="00F13E64">
              <w:rPr>
                <w:sz w:val="20"/>
                <w:szCs w:val="20"/>
                <w:lang w:val="ru-RU"/>
              </w:rPr>
              <w:t>я</w:t>
            </w:r>
            <w:r w:rsidRPr="00F13E64">
              <w:rPr>
                <w:sz w:val="20"/>
                <w:szCs w:val="20"/>
                <w:lang w:val="ru-RU"/>
              </w:rPr>
              <w:t xml:space="preserve">жения Минкультуры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организаций культуры и обеспеченности населения услугами орган</w:t>
            </w:r>
            <w:r w:rsidRPr="00F13E64">
              <w:rPr>
                <w:sz w:val="20"/>
                <w:szCs w:val="20"/>
                <w:lang w:val="ru-RU"/>
              </w:rPr>
              <w:t>и</w:t>
            </w:r>
            <w:r w:rsidRPr="00F13E64">
              <w:rPr>
                <w:sz w:val="20"/>
                <w:szCs w:val="20"/>
                <w:lang w:val="ru-RU"/>
              </w:rPr>
              <w:t>заций культуры»</w:t>
            </w:r>
            <w:bookmarkEnd w:id="250"/>
            <w:bookmarkEnd w:id="251"/>
            <w:bookmarkEnd w:id="252"/>
            <w:bookmarkEnd w:id="253"/>
          </w:p>
        </w:tc>
        <w:tc>
          <w:tcPr>
            <w:tcW w:w="2410"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c>
          <w:tcPr>
            <w:tcW w:w="2311"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r>
      <w:tr w:rsidR="00867B08" w:rsidRPr="00F13E64" w:rsidTr="00B901CD">
        <w:trPr>
          <w:cantSplit/>
        </w:trPr>
        <w:tc>
          <w:tcPr>
            <w:tcW w:w="879" w:type="dxa"/>
            <w:vMerge/>
            <w:shd w:val="clear" w:color="auto" w:fill="F2F2F2" w:themeFill="background1" w:themeFillShade="F2"/>
          </w:tcPr>
          <w:p w:rsidR="00867B08" w:rsidRPr="00F13E64" w:rsidRDefault="00867B08" w:rsidP="00B901CD">
            <w:pPr>
              <w:pStyle w:val="aff6"/>
              <w:ind w:firstLine="0"/>
              <w:jc w:val="left"/>
              <w:rPr>
                <w:sz w:val="20"/>
                <w:szCs w:val="20"/>
                <w:lang w:val="ru-RU"/>
              </w:rPr>
            </w:pPr>
            <w:bookmarkStart w:id="254" w:name="_Hlk490346794"/>
          </w:p>
        </w:tc>
        <w:tc>
          <w:tcPr>
            <w:tcW w:w="1276" w:type="dxa"/>
          </w:tcPr>
          <w:p w:rsidR="00867B08" w:rsidRPr="00F13E64" w:rsidRDefault="00867B08"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2650" w:type="dxa"/>
          </w:tcPr>
          <w:p w:rsidR="00867B08" w:rsidRPr="00F13E64" w:rsidRDefault="00867B08" w:rsidP="00B901CD">
            <w:pPr>
              <w:pStyle w:val="aff6"/>
              <w:ind w:firstLine="0"/>
              <w:jc w:val="left"/>
              <w:rPr>
                <w:sz w:val="20"/>
                <w:szCs w:val="20"/>
                <w:lang w:val="ru-RU"/>
              </w:rPr>
            </w:pPr>
            <w:r w:rsidRPr="00F13E64">
              <w:rPr>
                <w:sz w:val="20"/>
                <w:szCs w:val="20"/>
                <w:lang w:val="ru-RU"/>
              </w:rPr>
              <w:t>Транспортная доступность принята 40 мин в соотве</w:t>
            </w:r>
            <w:r w:rsidRPr="00F13E64">
              <w:rPr>
                <w:sz w:val="20"/>
                <w:szCs w:val="20"/>
                <w:lang w:val="ru-RU"/>
              </w:rPr>
              <w:t>т</w:t>
            </w:r>
            <w:r w:rsidRPr="00F13E64">
              <w:rPr>
                <w:sz w:val="20"/>
                <w:szCs w:val="20"/>
                <w:lang w:val="ru-RU"/>
              </w:rPr>
              <w:t>ствии с таблицей 2 Распор</w:t>
            </w:r>
            <w:r w:rsidRPr="00F13E64">
              <w:rPr>
                <w:sz w:val="20"/>
                <w:szCs w:val="20"/>
                <w:lang w:val="ru-RU"/>
              </w:rPr>
              <w:t>я</w:t>
            </w:r>
            <w:r w:rsidRPr="00F13E64">
              <w:rPr>
                <w:sz w:val="20"/>
                <w:szCs w:val="20"/>
                <w:lang w:val="ru-RU"/>
              </w:rPr>
              <w:t>жени</w:t>
            </w:r>
            <w:r w:rsidR="00076004" w:rsidRPr="00F13E64">
              <w:rPr>
                <w:sz w:val="20"/>
                <w:szCs w:val="20"/>
                <w:lang w:val="ru-RU"/>
              </w:rPr>
              <w:t>я Мин</w:t>
            </w:r>
            <w:r w:rsidRPr="00F13E64">
              <w:rPr>
                <w:sz w:val="20"/>
                <w:szCs w:val="20"/>
                <w:lang w:val="ru-RU"/>
              </w:rPr>
              <w:t xml:space="preserve">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организаций культуры и обеспеченности населения услугами орган</w:t>
            </w:r>
            <w:r w:rsidRPr="00F13E64">
              <w:rPr>
                <w:sz w:val="20"/>
                <w:szCs w:val="20"/>
                <w:lang w:val="ru-RU"/>
              </w:rPr>
              <w:t>и</w:t>
            </w:r>
            <w:r w:rsidRPr="00F13E64">
              <w:rPr>
                <w:sz w:val="20"/>
                <w:szCs w:val="20"/>
                <w:lang w:val="ru-RU"/>
              </w:rPr>
              <w:t>заций культуры»</w:t>
            </w:r>
          </w:p>
        </w:tc>
        <w:tc>
          <w:tcPr>
            <w:tcW w:w="2410"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c>
          <w:tcPr>
            <w:tcW w:w="2311"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r>
      <w:bookmarkEnd w:id="254"/>
      <w:tr w:rsidR="00E9236A" w:rsidRPr="00F13E64" w:rsidTr="00B901CD">
        <w:trPr>
          <w:cantSplit/>
        </w:trPr>
        <w:tc>
          <w:tcPr>
            <w:tcW w:w="879" w:type="dxa"/>
            <w:vMerge w:val="restart"/>
            <w:shd w:val="clear" w:color="auto" w:fill="F2F2F2" w:themeFill="background1" w:themeFillShade="F2"/>
          </w:tcPr>
          <w:p w:rsidR="00E9236A" w:rsidRPr="00F13E64" w:rsidRDefault="00E9236A" w:rsidP="00B901CD">
            <w:pPr>
              <w:pStyle w:val="aff6"/>
              <w:ind w:firstLine="0"/>
              <w:jc w:val="left"/>
              <w:rPr>
                <w:sz w:val="20"/>
                <w:szCs w:val="20"/>
                <w:lang w:val="ru-RU"/>
              </w:rPr>
            </w:pPr>
            <w:r w:rsidRPr="00F13E64">
              <w:rPr>
                <w:sz w:val="20"/>
                <w:szCs w:val="20"/>
                <w:lang w:val="ru-RU"/>
              </w:rPr>
              <w:lastRenderedPageBreak/>
              <w:t>Музей краеве</w:t>
            </w:r>
            <w:r w:rsidRPr="00F13E64">
              <w:rPr>
                <w:sz w:val="20"/>
                <w:szCs w:val="20"/>
                <w:lang w:val="ru-RU"/>
              </w:rPr>
              <w:t>д</w:t>
            </w:r>
            <w:r w:rsidRPr="00F13E64">
              <w:rPr>
                <w:sz w:val="20"/>
                <w:szCs w:val="20"/>
                <w:lang w:val="ru-RU"/>
              </w:rPr>
              <w:t>ческий</w:t>
            </w:r>
          </w:p>
        </w:tc>
        <w:tc>
          <w:tcPr>
            <w:tcW w:w="1276" w:type="dxa"/>
          </w:tcPr>
          <w:p w:rsidR="00E9236A" w:rsidRPr="00F13E64" w:rsidRDefault="00E9236A"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2650" w:type="dxa"/>
          </w:tcPr>
          <w:p w:rsidR="00E9236A" w:rsidRPr="00F13E64" w:rsidRDefault="00E9236A" w:rsidP="00961E5B">
            <w:pPr>
              <w:pStyle w:val="aff6"/>
              <w:ind w:firstLine="0"/>
              <w:jc w:val="center"/>
              <w:rPr>
                <w:sz w:val="20"/>
                <w:szCs w:val="20"/>
                <w:lang w:val="ru-RU"/>
              </w:rPr>
            </w:pPr>
            <w:r w:rsidRPr="00F13E64">
              <w:rPr>
                <w:sz w:val="20"/>
                <w:szCs w:val="20"/>
                <w:lang w:val="ru-RU"/>
              </w:rPr>
              <w:t>-</w:t>
            </w:r>
          </w:p>
        </w:tc>
        <w:tc>
          <w:tcPr>
            <w:tcW w:w="2410" w:type="dxa"/>
          </w:tcPr>
          <w:p w:rsidR="00E9236A" w:rsidRPr="00F13E64" w:rsidRDefault="00E9236A" w:rsidP="00B901CD">
            <w:pPr>
              <w:pStyle w:val="aff6"/>
              <w:ind w:firstLine="0"/>
              <w:jc w:val="left"/>
              <w:rPr>
                <w:sz w:val="20"/>
                <w:szCs w:val="20"/>
                <w:lang w:val="ru-RU"/>
              </w:rPr>
            </w:pPr>
            <w:r w:rsidRPr="00F13E64">
              <w:rPr>
                <w:sz w:val="20"/>
                <w:szCs w:val="20"/>
                <w:lang w:val="ru-RU"/>
              </w:rPr>
              <w:t>1 объект для городского поселения принят в соо</w:t>
            </w:r>
            <w:r w:rsidRPr="00F13E64">
              <w:rPr>
                <w:sz w:val="20"/>
                <w:szCs w:val="20"/>
                <w:lang w:val="ru-RU"/>
              </w:rPr>
              <w:t>т</w:t>
            </w:r>
            <w:r w:rsidRPr="00F13E64">
              <w:rPr>
                <w:sz w:val="20"/>
                <w:szCs w:val="20"/>
                <w:lang w:val="ru-RU"/>
              </w:rPr>
              <w:t>ветствии с таблицей 2 Ра</w:t>
            </w:r>
            <w:r w:rsidRPr="00F13E64">
              <w:rPr>
                <w:sz w:val="20"/>
                <w:szCs w:val="20"/>
                <w:lang w:val="ru-RU"/>
              </w:rPr>
              <w:t>с</w:t>
            </w:r>
            <w:r w:rsidRPr="00F13E64">
              <w:rPr>
                <w:sz w:val="20"/>
                <w:szCs w:val="20"/>
                <w:lang w:val="ru-RU"/>
              </w:rPr>
              <w:t xml:space="preserve">поряжения Минкультуры России от 27.07.2016 </w:t>
            </w:r>
            <w:r w:rsidR="008F09BF" w:rsidRPr="00F13E64">
              <w:rPr>
                <w:sz w:val="20"/>
                <w:szCs w:val="20"/>
                <w:lang w:val="ru-RU"/>
              </w:rPr>
              <w:t>№ </w:t>
            </w:r>
            <w:r w:rsidRPr="00F13E64">
              <w:rPr>
                <w:sz w:val="20"/>
                <w:szCs w:val="20"/>
                <w:lang w:val="ru-RU"/>
              </w:rPr>
              <w:t>Р-948 «Об утверждении М</w:t>
            </w:r>
            <w:r w:rsidRPr="00F13E64">
              <w:rPr>
                <w:sz w:val="20"/>
                <w:szCs w:val="20"/>
                <w:lang w:val="ru-RU"/>
              </w:rPr>
              <w:t>е</w:t>
            </w:r>
            <w:r w:rsidRPr="00F13E64">
              <w:rPr>
                <w:sz w:val="20"/>
                <w:szCs w:val="20"/>
                <w:lang w:val="ru-RU"/>
              </w:rPr>
              <w:t>тодических рекомендаций субъектам Российской Ф</w:t>
            </w:r>
            <w:r w:rsidRPr="00F13E64">
              <w:rPr>
                <w:sz w:val="20"/>
                <w:szCs w:val="20"/>
                <w:lang w:val="ru-RU"/>
              </w:rPr>
              <w:t>е</w:t>
            </w:r>
            <w:r w:rsidRPr="00F13E64">
              <w:rPr>
                <w:sz w:val="20"/>
                <w:szCs w:val="20"/>
                <w:lang w:val="ru-RU"/>
              </w:rPr>
              <w:t>дерации и органам местн</w:t>
            </w:r>
            <w:r w:rsidRPr="00F13E64">
              <w:rPr>
                <w:sz w:val="20"/>
                <w:szCs w:val="20"/>
                <w:lang w:val="ru-RU"/>
              </w:rPr>
              <w:t>о</w:t>
            </w:r>
            <w:r w:rsidRPr="00F13E64">
              <w:rPr>
                <w:sz w:val="20"/>
                <w:szCs w:val="20"/>
                <w:lang w:val="ru-RU"/>
              </w:rPr>
              <w:t>го самоуправления по ра</w:t>
            </w:r>
            <w:r w:rsidRPr="00F13E64">
              <w:rPr>
                <w:sz w:val="20"/>
                <w:szCs w:val="20"/>
                <w:lang w:val="ru-RU"/>
              </w:rPr>
              <w:t>з</w:t>
            </w:r>
            <w:r w:rsidRPr="00F13E64">
              <w:rPr>
                <w:sz w:val="20"/>
                <w:szCs w:val="20"/>
                <w:lang w:val="ru-RU"/>
              </w:rPr>
              <w:t>витию сети организаций культуры и обеспеченн</w:t>
            </w:r>
            <w:r w:rsidRPr="00F13E64">
              <w:rPr>
                <w:sz w:val="20"/>
                <w:szCs w:val="20"/>
                <w:lang w:val="ru-RU"/>
              </w:rPr>
              <w:t>о</w:t>
            </w:r>
            <w:r w:rsidRPr="00F13E64">
              <w:rPr>
                <w:sz w:val="20"/>
                <w:szCs w:val="20"/>
                <w:lang w:val="ru-RU"/>
              </w:rPr>
              <w:t>сти населения услугами организаций культуры»</w:t>
            </w:r>
            <w:r w:rsidR="00B901CD" w:rsidRPr="00F13E64">
              <w:rPr>
                <w:sz w:val="20"/>
                <w:szCs w:val="20"/>
                <w:lang w:val="ru-RU"/>
              </w:rPr>
              <w:t>.</w:t>
            </w:r>
          </w:p>
          <w:p w:rsidR="00B901CD" w:rsidRPr="00F13E64" w:rsidRDefault="00B901CD" w:rsidP="00B901CD">
            <w:pPr>
              <w:pStyle w:val="aff6"/>
              <w:ind w:firstLine="0"/>
              <w:jc w:val="left"/>
              <w:rPr>
                <w:sz w:val="20"/>
                <w:szCs w:val="20"/>
                <w:lang w:val="ru-RU"/>
              </w:rPr>
            </w:pPr>
            <w:r w:rsidRPr="00F13E64">
              <w:rPr>
                <w:sz w:val="20"/>
                <w:szCs w:val="20"/>
                <w:lang w:val="ru-RU"/>
              </w:rPr>
              <w:t>В зависимости от состава фонда на уровне городск</w:t>
            </w:r>
            <w:r w:rsidRPr="00F13E64">
              <w:rPr>
                <w:sz w:val="20"/>
                <w:szCs w:val="20"/>
                <w:lang w:val="ru-RU"/>
              </w:rPr>
              <w:t>о</w:t>
            </w:r>
            <w:r w:rsidRPr="00F13E64">
              <w:rPr>
                <w:sz w:val="20"/>
                <w:szCs w:val="20"/>
                <w:lang w:val="ru-RU"/>
              </w:rPr>
              <w:t>го поселения вместо кра</w:t>
            </w:r>
            <w:r w:rsidRPr="00F13E64">
              <w:rPr>
                <w:sz w:val="20"/>
                <w:szCs w:val="20"/>
                <w:lang w:val="ru-RU"/>
              </w:rPr>
              <w:t>е</w:t>
            </w:r>
            <w:r w:rsidRPr="00F13E64">
              <w:rPr>
                <w:sz w:val="20"/>
                <w:szCs w:val="20"/>
                <w:lang w:val="ru-RU"/>
              </w:rPr>
              <w:t>ведческого музея может быть создан тематический музей с разделом краев</w:t>
            </w:r>
            <w:r w:rsidRPr="00F13E64">
              <w:rPr>
                <w:sz w:val="20"/>
                <w:szCs w:val="20"/>
                <w:lang w:val="ru-RU"/>
              </w:rPr>
              <w:t>е</w:t>
            </w:r>
            <w:r w:rsidRPr="00F13E64">
              <w:rPr>
                <w:sz w:val="20"/>
                <w:szCs w:val="20"/>
                <w:lang w:val="ru-RU"/>
              </w:rPr>
              <w:t>дения.</w:t>
            </w:r>
          </w:p>
        </w:tc>
        <w:tc>
          <w:tcPr>
            <w:tcW w:w="2311" w:type="dxa"/>
          </w:tcPr>
          <w:p w:rsidR="00E9236A" w:rsidRPr="00F13E64" w:rsidRDefault="00E9236A" w:rsidP="00961E5B">
            <w:pPr>
              <w:pStyle w:val="aff6"/>
              <w:ind w:firstLine="0"/>
              <w:jc w:val="center"/>
              <w:rPr>
                <w:sz w:val="20"/>
                <w:szCs w:val="20"/>
                <w:lang w:val="ru-RU"/>
              </w:rPr>
            </w:pPr>
            <w:r w:rsidRPr="00F13E64">
              <w:rPr>
                <w:sz w:val="20"/>
                <w:szCs w:val="20"/>
                <w:lang w:val="ru-RU"/>
              </w:rPr>
              <w:t>-</w:t>
            </w:r>
          </w:p>
        </w:tc>
      </w:tr>
      <w:tr w:rsidR="00E9236A" w:rsidRPr="00F13E64" w:rsidTr="00B901CD">
        <w:trPr>
          <w:cantSplit/>
        </w:trPr>
        <w:tc>
          <w:tcPr>
            <w:tcW w:w="879" w:type="dxa"/>
            <w:vMerge/>
            <w:shd w:val="clear" w:color="auto" w:fill="F2F2F2" w:themeFill="background1" w:themeFillShade="F2"/>
          </w:tcPr>
          <w:p w:rsidR="00E9236A" w:rsidRPr="00F13E64" w:rsidRDefault="00E9236A" w:rsidP="00B901CD">
            <w:pPr>
              <w:pStyle w:val="aff6"/>
              <w:ind w:firstLine="0"/>
              <w:jc w:val="left"/>
              <w:rPr>
                <w:sz w:val="20"/>
                <w:szCs w:val="20"/>
                <w:lang w:val="ru-RU"/>
              </w:rPr>
            </w:pPr>
          </w:p>
        </w:tc>
        <w:tc>
          <w:tcPr>
            <w:tcW w:w="1276" w:type="dxa"/>
          </w:tcPr>
          <w:p w:rsidR="00E9236A" w:rsidRPr="00F13E64" w:rsidRDefault="00E9236A"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2650" w:type="dxa"/>
          </w:tcPr>
          <w:p w:rsidR="00E9236A" w:rsidRPr="00F13E64" w:rsidRDefault="00E9236A" w:rsidP="00961E5B">
            <w:pPr>
              <w:pStyle w:val="aff6"/>
              <w:ind w:firstLine="0"/>
              <w:jc w:val="center"/>
              <w:rPr>
                <w:sz w:val="20"/>
                <w:szCs w:val="20"/>
                <w:lang w:val="ru-RU"/>
              </w:rPr>
            </w:pPr>
            <w:r w:rsidRPr="00F13E64">
              <w:rPr>
                <w:sz w:val="20"/>
                <w:szCs w:val="20"/>
                <w:lang w:val="ru-RU"/>
              </w:rPr>
              <w:t>-</w:t>
            </w:r>
          </w:p>
        </w:tc>
        <w:tc>
          <w:tcPr>
            <w:tcW w:w="2410" w:type="dxa"/>
          </w:tcPr>
          <w:p w:rsidR="00E9236A" w:rsidRPr="00F13E64" w:rsidRDefault="00E9236A" w:rsidP="00B901CD">
            <w:pPr>
              <w:pStyle w:val="aff6"/>
              <w:ind w:firstLine="0"/>
              <w:jc w:val="left"/>
              <w:rPr>
                <w:sz w:val="20"/>
                <w:szCs w:val="20"/>
                <w:lang w:val="ru-RU"/>
              </w:rPr>
            </w:pPr>
            <w:r w:rsidRPr="00F13E64">
              <w:rPr>
                <w:sz w:val="20"/>
                <w:szCs w:val="20"/>
                <w:lang w:val="ru-RU"/>
              </w:rPr>
              <w:t>Транспортная доступность принята 30 мин. для горо</w:t>
            </w:r>
            <w:r w:rsidRPr="00F13E64">
              <w:rPr>
                <w:sz w:val="20"/>
                <w:szCs w:val="20"/>
                <w:lang w:val="ru-RU"/>
              </w:rPr>
              <w:t>д</w:t>
            </w:r>
            <w:r w:rsidRPr="00F13E64">
              <w:rPr>
                <w:sz w:val="20"/>
                <w:szCs w:val="20"/>
                <w:lang w:val="ru-RU"/>
              </w:rPr>
              <w:t>ского поселения в соотве</w:t>
            </w:r>
            <w:r w:rsidRPr="00F13E64">
              <w:rPr>
                <w:sz w:val="20"/>
                <w:szCs w:val="20"/>
                <w:lang w:val="ru-RU"/>
              </w:rPr>
              <w:t>т</w:t>
            </w:r>
            <w:r w:rsidRPr="00F13E64">
              <w:rPr>
                <w:sz w:val="20"/>
                <w:szCs w:val="20"/>
                <w:lang w:val="ru-RU"/>
              </w:rPr>
              <w:t>стви</w:t>
            </w:r>
            <w:r w:rsidR="00076004" w:rsidRPr="00F13E64">
              <w:rPr>
                <w:sz w:val="20"/>
                <w:szCs w:val="20"/>
                <w:lang w:val="ru-RU"/>
              </w:rPr>
              <w:t>и с таблицей 1 Расп</w:t>
            </w:r>
            <w:r w:rsidR="00076004" w:rsidRPr="00F13E64">
              <w:rPr>
                <w:sz w:val="20"/>
                <w:szCs w:val="20"/>
                <w:lang w:val="ru-RU"/>
              </w:rPr>
              <w:t>о</w:t>
            </w:r>
            <w:r w:rsidR="00076004" w:rsidRPr="00F13E64">
              <w:rPr>
                <w:sz w:val="20"/>
                <w:szCs w:val="20"/>
                <w:lang w:val="ru-RU"/>
              </w:rPr>
              <w:t>ряжения Мин</w:t>
            </w:r>
            <w:r w:rsidRPr="00F13E64">
              <w:rPr>
                <w:sz w:val="20"/>
                <w:szCs w:val="20"/>
                <w:lang w:val="ru-RU"/>
              </w:rPr>
              <w:t xml:space="preserve">культуры России от 27.07.2016 </w:t>
            </w:r>
            <w:r w:rsidR="008F09BF" w:rsidRPr="00F13E64">
              <w:rPr>
                <w:sz w:val="20"/>
                <w:szCs w:val="20"/>
                <w:lang w:val="ru-RU"/>
              </w:rPr>
              <w:t>№ </w:t>
            </w:r>
            <w:r w:rsidRPr="00F13E64">
              <w:rPr>
                <w:sz w:val="20"/>
                <w:szCs w:val="20"/>
                <w:lang w:val="ru-RU"/>
              </w:rPr>
              <w:t>Р-948 «Об утверждении М</w:t>
            </w:r>
            <w:r w:rsidRPr="00F13E64">
              <w:rPr>
                <w:sz w:val="20"/>
                <w:szCs w:val="20"/>
                <w:lang w:val="ru-RU"/>
              </w:rPr>
              <w:t>е</w:t>
            </w:r>
            <w:r w:rsidRPr="00F13E64">
              <w:rPr>
                <w:sz w:val="20"/>
                <w:szCs w:val="20"/>
                <w:lang w:val="ru-RU"/>
              </w:rPr>
              <w:t>тодических рекомендаций субъектам Российской Ф</w:t>
            </w:r>
            <w:r w:rsidRPr="00F13E64">
              <w:rPr>
                <w:sz w:val="20"/>
                <w:szCs w:val="20"/>
                <w:lang w:val="ru-RU"/>
              </w:rPr>
              <w:t>е</w:t>
            </w:r>
            <w:r w:rsidRPr="00F13E64">
              <w:rPr>
                <w:sz w:val="20"/>
                <w:szCs w:val="20"/>
                <w:lang w:val="ru-RU"/>
              </w:rPr>
              <w:t>дерации и органам местн</w:t>
            </w:r>
            <w:r w:rsidRPr="00F13E64">
              <w:rPr>
                <w:sz w:val="20"/>
                <w:szCs w:val="20"/>
                <w:lang w:val="ru-RU"/>
              </w:rPr>
              <w:t>о</w:t>
            </w:r>
            <w:r w:rsidRPr="00F13E64">
              <w:rPr>
                <w:sz w:val="20"/>
                <w:szCs w:val="20"/>
                <w:lang w:val="ru-RU"/>
              </w:rPr>
              <w:t>го самоуправления по ра</w:t>
            </w:r>
            <w:r w:rsidRPr="00F13E64">
              <w:rPr>
                <w:sz w:val="20"/>
                <w:szCs w:val="20"/>
                <w:lang w:val="ru-RU"/>
              </w:rPr>
              <w:t>з</w:t>
            </w:r>
            <w:r w:rsidRPr="00F13E64">
              <w:rPr>
                <w:sz w:val="20"/>
                <w:szCs w:val="20"/>
                <w:lang w:val="ru-RU"/>
              </w:rPr>
              <w:t>витию сети организаций культуры и обеспеченн</w:t>
            </w:r>
            <w:r w:rsidRPr="00F13E64">
              <w:rPr>
                <w:sz w:val="20"/>
                <w:szCs w:val="20"/>
                <w:lang w:val="ru-RU"/>
              </w:rPr>
              <w:t>о</w:t>
            </w:r>
            <w:r w:rsidRPr="00F13E64">
              <w:rPr>
                <w:sz w:val="20"/>
                <w:szCs w:val="20"/>
                <w:lang w:val="ru-RU"/>
              </w:rPr>
              <w:t>сти населения услугами организаций культуры»</w:t>
            </w:r>
          </w:p>
        </w:tc>
        <w:tc>
          <w:tcPr>
            <w:tcW w:w="2311" w:type="dxa"/>
          </w:tcPr>
          <w:p w:rsidR="00E9236A" w:rsidRPr="00F13E64" w:rsidRDefault="00E9236A" w:rsidP="00961E5B">
            <w:pPr>
              <w:pStyle w:val="aff6"/>
              <w:ind w:firstLine="0"/>
              <w:jc w:val="center"/>
              <w:rPr>
                <w:sz w:val="20"/>
                <w:szCs w:val="20"/>
                <w:lang w:val="ru-RU"/>
              </w:rPr>
            </w:pPr>
            <w:r w:rsidRPr="00F13E64">
              <w:rPr>
                <w:sz w:val="20"/>
                <w:szCs w:val="20"/>
                <w:lang w:val="ru-RU"/>
              </w:rPr>
              <w:t>-</w:t>
            </w:r>
          </w:p>
        </w:tc>
      </w:tr>
      <w:tr w:rsidR="00867B08" w:rsidRPr="00F13E64" w:rsidTr="00B901CD">
        <w:trPr>
          <w:cantSplit/>
        </w:trPr>
        <w:tc>
          <w:tcPr>
            <w:tcW w:w="879" w:type="dxa"/>
            <w:vMerge w:val="restart"/>
            <w:shd w:val="clear" w:color="auto" w:fill="F2F2F2" w:themeFill="background1" w:themeFillShade="F2"/>
          </w:tcPr>
          <w:p w:rsidR="00867B08" w:rsidRPr="00F13E64" w:rsidRDefault="00867B08" w:rsidP="00B901CD">
            <w:pPr>
              <w:pStyle w:val="aff6"/>
              <w:ind w:firstLine="0"/>
              <w:jc w:val="left"/>
              <w:rPr>
                <w:sz w:val="20"/>
                <w:szCs w:val="20"/>
                <w:lang w:val="ru-RU"/>
              </w:rPr>
            </w:pPr>
            <w:bookmarkStart w:id="255" w:name="_Hlk490346819"/>
            <w:r w:rsidRPr="00F13E64">
              <w:rPr>
                <w:sz w:val="20"/>
                <w:szCs w:val="20"/>
                <w:lang w:val="ru-RU"/>
              </w:rPr>
              <w:t>Театр по видам искусств</w:t>
            </w:r>
          </w:p>
        </w:tc>
        <w:tc>
          <w:tcPr>
            <w:tcW w:w="1276" w:type="dxa"/>
          </w:tcPr>
          <w:p w:rsidR="00867B08" w:rsidRPr="00F13E64" w:rsidRDefault="00867B08"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2650" w:type="dxa"/>
          </w:tcPr>
          <w:p w:rsidR="00867B08" w:rsidRPr="00F13E64" w:rsidRDefault="00867B08" w:rsidP="00B901CD">
            <w:pPr>
              <w:pStyle w:val="aff6"/>
              <w:ind w:firstLine="0"/>
              <w:jc w:val="left"/>
              <w:rPr>
                <w:sz w:val="20"/>
                <w:szCs w:val="20"/>
                <w:lang w:val="ru-RU"/>
              </w:rPr>
            </w:pPr>
            <w:r w:rsidRPr="00F13E64">
              <w:rPr>
                <w:sz w:val="20"/>
                <w:szCs w:val="20"/>
                <w:lang w:val="ru-RU"/>
              </w:rPr>
              <w:t>1 объект принят в соотве</w:t>
            </w:r>
            <w:r w:rsidRPr="00F13E64">
              <w:rPr>
                <w:sz w:val="20"/>
                <w:szCs w:val="20"/>
                <w:lang w:val="ru-RU"/>
              </w:rPr>
              <w:t>т</w:t>
            </w:r>
            <w:r w:rsidRPr="00F13E64">
              <w:rPr>
                <w:sz w:val="20"/>
                <w:szCs w:val="20"/>
                <w:lang w:val="ru-RU"/>
              </w:rPr>
              <w:t>ствии с таблицей 3 Распор</w:t>
            </w:r>
            <w:r w:rsidRPr="00F13E64">
              <w:rPr>
                <w:sz w:val="20"/>
                <w:szCs w:val="20"/>
                <w:lang w:val="ru-RU"/>
              </w:rPr>
              <w:t>я</w:t>
            </w:r>
            <w:r w:rsidRPr="00F13E64">
              <w:rPr>
                <w:sz w:val="20"/>
                <w:szCs w:val="20"/>
                <w:lang w:val="ru-RU"/>
              </w:rPr>
              <w:t xml:space="preserve">жения Минкультуры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организаций культуры и обеспеченности населения услугами орган</w:t>
            </w:r>
            <w:r w:rsidRPr="00F13E64">
              <w:rPr>
                <w:sz w:val="20"/>
                <w:szCs w:val="20"/>
                <w:lang w:val="ru-RU"/>
              </w:rPr>
              <w:t>и</w:t>
            </w:r>
            <w:r w:rsidRPr="00F13E64">
              <w:rPr>
                <w:sz w:val="20"/>
                <w:szCs w:val="20"/>
                <w:lang w:val="ru-RU"/>
              </w:rPr>
              <w:t>заций культуры»</w:t>
            </w:r>
          </w:p>
        </w:tc>
        <w:tc>
          <w:tcPr>
            <w:tcW w:w="2410" w:type="dxa"/>
          </w:tcPr>
          <w:p w:rsidR="00867B08" w:rsidRPr="00F13E64" w:rsidRDefault="00867B08" w:rsidP="00961E5B">
            <w:pPr>
              <w:pStyle w:val="aff6"/>
              <w:ind w:firstLine="0"/>
              <w:jc w:val="center"/>
              <w:rPr>
                <w:sz w:val="20"/>
                <w:szCs w:val="20"/>
                <w:lang w:val="ru-RU"/>
              </w:rPr>
            </w:pPr>
            <w:r w:rsidRPr="00F13E64">
              <w:rPr>
                <w:sz w:val="20"/>
                <w:szCs w:val="20"/>
                <w:lang w:val="ru-RU"/>
              </w:rPr>
              <w:t>-</w:t>
            </w:r>
          </w:p>
          <w:p w:rsidR="00867B08" w:rsidRPr="00F13E64" w:rsidRDefault="00867B08" w:rsidP="00867B08">
            <w:pPr>
              <w:pStyle w:val="aff6"/>
              <w:ind w:firstLine="0"/>
              <w:rPr>
                <w:sz w:val="20"/>
                <w:szCs w:val="20"/>
                <w:lang w:val="ru-RU"/>
              </w:rPr>
            </w:pPr>
          </w:p>
        </w:tc>
        <w:tc>
          <w:tcPr>
            <w:tcW w:w="2311"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r>
      <w:tr w:rsidR="00867B08" w:rsidRPr="00F13E64" w:rsidTr="00B901CD">
        <w:trPr>
          <w:cantSplit/>
        </w:trPr>
        <w:tc>
          <w:tcPr>
            <w:tcW w:w="879" w:type="dxa"/>
            <w:vMerge/>
            <w:shd w:val="clear" w:color="auto" w:fill="F2F2F2" w:themeFill="background1" w:themeFillShade="F2"/>
          </w:tcPr>
          <w:p w:rsidR="00867B08" w:rsidRPr="00F13E64" w:rsidRDefault="00867B08" w:rsidP="00084F57">
            <w:pPr>
              <w:pStyle w:val="aff6"/>
              <w:ind w:firstLine="0"/>
              <w:rPr>
                <w:sz w:val="20"/>
                <w:szCs w:val="20"/>
                <w:lang w:val="ru-RU"/>
              </w:rPr>
            </w:pPr>
          </w:p>
        </w:tc>
        <w:tc>
          <w:tcPr>
            <w:tcW w:w="1276" w:type="dxa"/>
          </w:tcPr>
          <w:p w:rsidR="00867B08" w:rsidRPr="00F13E64" w:rsidRDefault="00867B08"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2650" w:type="dxa"/>
          </w:tcPr>
          <w:p w:rsidR="00867B08" w:rsidRPr="00F13E64" w:rsidRDefault="00867B08" w:rsidP="00145E29">
            <w:pPr>
              <w:pStyle w:val="aff6"/>
              <w:ind w:firstLine="0"/>
              <w:jc w:val="left"/>
              <w:rPr>
                <w:sz w:val="20"/>
                <w:szCs w:val="20"/>
                <w:lang w:val="ru-RU"/>
              </w:rPr>
            </w:pPr>
            <w:r w:rsidRPr="00F13E64">
              <w:rPr>
                <w:sz w:val="20"/>
                <w:szCs w:val="20"/>
                <w:lang w:val="ru-RU"/>
              </w:rPr>
              <w:t>Транспортная доступность принята 40 мин в соотве</w:t>
            </w:r>
            <w:r w:rsidRPr="00F13E64">
              <w:rPr>
                <w:sz w:val="20"/>
                <w:szCs w:val="20"/>
                <w:lang w:val="ru-RU"/>
              </w:rPr>
              <w:t>т</w:t>
            </w:r>
            <w:r w:rsidRPr="00F13E64">
              <w:rPr>
                <w:sz w:val="20"/>
                <w:szCs w:val="20"/>
                <w:lang w:val="ru-RU"/>
              </w:rPr>
              <w:t>ствии с таблицей 3</w:t>
            </w:r>
            <w:r w:rsidR="00076004" w:rsidRPr="00F13E64">
              <w:rPr>
                <w:sz w:val="20"/>
                <w:szCs w:val="20"/>
                <w:lang w:val="ru-RU"/>
              </w:rPr>
              <w:t xml:space="preserve"> Распор</w:t>
            </w:r>
            <w:r w:rsidR="00076004" w:rsidRPr="00F13E64">
              <w:rPr>
                <w:sz w:val="20"/>
                <w:szCs w:val="20"/>
                <w:lang w:val="ru-RU"/>
              </w:rPr>
              <w:t>я</w:t>
            </w:r>
            <w:r w:rsidR="00076004" w:rsidRPr="00F13E64">
              <w:rPr>
                <w:sz w:val="20"/>
                <w:szCs w:val="20"/>
                <w:lang w:val="ru-RU"/>
              </w:rPr>
              <w:t>жения Мин</w:t>
            </w:r>
            <w:r w:rsidRPr="00F13E64">
              <w:rPr>
                <w:sz w:val="20"/>
                <w:szCs w:val="20"/>
                <w:lang w:val="ru-RU"/>
              </w:rPr>
              <w:t xml:space="preserve">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организаций культуры и обеспеченности населения услугами орган</w:t>
            </w:r>
            <w:r w:rsidRPr="00F13E64">
              <w:rPr>
                <w:sz w:val="20"/>
                <w:szCs w:val="20"/>
                <w:lang w:val="ru-RU"/>
              </w:rPr>
              <w:t>и</w:t>
            </w:r>
            <w:r w:rsidRPr="00F13E64">
              <w:rPr>
                <w:sz w:val="20"/>
                <w:szCs w:val="20"/>
                <w:lang w:val="ru-RU"/>
              </w:rPr>
              <w:t>заций культуры»</w:t>
            </w:r>
          </w:p>
        </w:tc>
        <w:tc>
          <w:tcPr>
            <w:tcW w:w="2410" w:type="dxa"/>
          </w:tcPr>
          <w:p w:rsidR="00867B08" w:rsidRPr="00F13E64" w:rsidRDefault="00867B08" w:rsidP="00867B08">
            <w:pPr>
              <w:pStyle w:val="aff6"/>
              <w:ind w:firstLine="0"/>
              <w:jc w:val="center"/>
              <w:rPr>
                <w:sz w:val="20"/>
                <w:szCs w:val="20"/>
                <w:lang w:val="ru-RU"/>
              </w:rPr>
            </w:pPr>
            <w:r w:rsidRPr="00F13E64">
              <w:rPr>
                <w:sz w:val="20"/>
                <w:szCs w:val="20"/>
                <w:lang w:val="ru-RU"/>
              </w:rPr>
              <w:t>-</w:t>
            </w:r>
          </w:p>
        </w:tc>
        <w:tc>
          <w:tcPr>
            <w:tcW w:w="2311"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r>
      <w:bookmarkEnd w:id="255"/>
      <w:tr w:rsidR="00867B08" w:rsidRPr="00F13E64" w:rsidTr="00B901CD">
        <w:trPr>
          <w:cantSplit/>
        </w:trPr>
        <w:tc>
          <w:tcPr>
            <w:tcW w:w="879" w:type="dxa"/>
            <w:vMerge w:val="restart"/>
            <w:shd w:val="clear" w:color="auto" w:fill="F2F2F2" w:themeFill="background1" w:themeFillShade="F2"/>
          </w:tcPr>
          <w:p w:rsidR="00867B08" w:rsidRPr="00F13E64" w:rsidRDefault="00867B08"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867B08" w:rsidRPr="00F13E64" w:rsidRDefault="00867B08"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2650" w:type="dxa"/>
          </w:tcPr>
          <w:p w:rsidR="00867B08" w:rsidRPr="00F13E64" w:rsidRDefault="00867B08" w:rsidP="00145E29">
            <w:pPr>
              <w:pStyle w:val="aff6"/>
              <w:ind w:firstLine="0"/>
              <w:jc w:val="left"/>
              <w:rPr>
                <w:sz w:val="20"/>
                <w:szCs w:val="20"/>
                <w:lang w:val="ru-RU"/>
              </w:rPr>
            </w:pPr>
            <w:r w:rsidRPr="00F13E64">
              <w:rPr>
                <w:sz w:val="20"/>
                <w:szCs w:val="20"/>
                <w:lang w:val="ru-RU"/>
              </w:rPr>
              <w:t>1 объект принят в соотве</w:t>
            </w:r>
            <w:r w:rsidRPr="00F13E64">
              <w:rPr>
                <w:sz w:val="20"/>
                <w:szCs w:val="20"/>
                <w:lang w:val="ru-RU"/>
              </w:rPr>
              <w:t>т</w:t>
            </w:r>
            <w:r w:rsidRPr="00F13E64">
              <w:rPr>
                <w:sz w:val="20"/>
                <w:szCs w:val="20"/>
                <w:lang w:val="ru-RU"/>
              </w:rPr>
              <w:t>ствии с таблицей 4 Распор</w:t>
            </w:r>
            <w:r w:rsidRPr="00F13E64">
              <w:rPr>
                <w:sz w:val="20"/>
                <w:szCs w:val="20"/>
                <w:lang w:val="ru-RU"/>
              </w:rPr>
              <w:t>я</w:t>
            </w:r>
            <w:r w:rsidRPr="00F13E64">
              <w:rPr>
                <w:sz w:val="20"/>
                <w:szCs w:val="20"/>
                <w:lang w:val="ru-RU"/>
              </w:rPr>
              <w:t xml:space="preserve">жения Минкультуры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организаций культуры и обеспеченности населения услугами орган</w:t>
            </w:r>
            <w:r w:rsidRPr="00F13E64">
              <w:rPr>
                <w:sz w:val="20"/>
                <w:szCs w:val="20"/>
                <w:lang w:val="ru-RU"/>
              </w:rPr>
              <w:t>и</w:t>
            </w:r>
            <w:r w:rsidRPr="00F13E64">
              <w:rPr>
                <w:sz w:val="20"/>
                <w:szCs w:val="20"/>
                <w:lang w:val="ru-RU"/>
              </w:rPr>
              <w:t>заций культуры»</w:t>
            </w:r>
          </w:p>
        </w:tc>
        <w:tc>
          <w:tcPr>
            <w:tcW w:w="2410" w:type="dxa"/>
          </w:tcPr>
          <w:p w:rsidR="00867B08" w:rsidRPr="00F13E64" w:rsidRDefault="00867B08" w:rsidP="00961E5B">
            <w:pPr>
              <w:pStyle w:val="aff6"/>
              <w:ind w:firstLine="0"/>
              <w:jc w:val="center"/>
              <w:rPr>
                <w:sz w:val="20"/>
                <w:szCs w:val="20"/>
                <w:lang w:val="ru-RU"/>
              </w:rPr>
            </w:pPr>
            <w:r w:rsidRPr="00F13E64">
              <w:rPr>
                <w:sz w:val="20"/>
                <w:szCs w:val="20"/>
                <w:lang w:val="ru-RU"/>
              </w:rPr>
              <w:t>-</w:t>
            </w:r>
          </w:p>
          <w:p w:rsidR="00867B08" w:rsidRPr="00F13E64" w:rsidRDefault="00867B08" w:rsidP="00867B08">
            <w:pPr>
              <w:pStyle w:val="aff6"/>
              <w:ind w:firstLine="0"/>
              <w:rPr>
                <w:sz w:val="20"/>
                <w:szCs w:val="20"/>
                <w:lang w:val="ru-RU"/>
              </w:rPr>
            </w:pPr>
          </w:p>
        </w:tc>
        <w:tc>
          <w:tcPr>
            <w:tcW w:w="2311"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r>
      <w:tr w:rsidR="00867B08" w:rsidRPr="00F13E64" w:rsidTr="00B901CD">
        <w:trPr>
          <w:cantSplit/>
        </w:trPr>
        <w:tc>
          <w:tcPr>
            <w:tcW w:w="879" w:type="dxa"/>
            <w:vMerge/>
            <w:shd w:val="clear" w:color="auto" w:fill="F2F2F2" w:themeFill="background1" w:themeFillShade="F2"/>
          </w:tcPr>
          <w:p w:rsidR="00867B08" w:rsidRPr="00F13E64" w:rsidRDefault="00867B08" w:rsidP="00145E29">
            <w:pPr>
              <w:pStyle w:val="aff6"/>
              <w:ind w:firstLine="0"/>
              <w:jc w:val="left"/>
              <w:rPr>
                <w:sz w:val="20"/>
                <w:szCs w:val="20"/>
                <w:lang w:val="ru-RU"/>
              </w:rPr>
            </w:pPr>
          </w:p>
        </w:tc>
        <w:tc>
          <w:tcPr>
            <w:tcW w:w="1276" w:type="dxa"/>
          </w:tcPr>
          <w:p w:rsidR="00867B08" w:rsidRPr="00F13E64" w:rsidRDefault="00867B08"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2650" w:type="dxa"/>
          </w:tcPr>
          <w:p w:rsidR="00867B08" w:rsidRPr="00F13E64" w:rsidRDefault="00867B08" w:rsidP="00145E29">
            <w:pPr>
              <w:pStyle w:val="aff6"/>
              <w:ind w:firstLine="0"/>
              <w:jc w:val="left"/>
              <w:rPr>
                <w:sz w:val="20"/>
                <w:szCs w:val="20"/>
                <w:lang w:val="ru-RU"/>
              </w:rPr>
            </w:pPr>
            <w:bookmarkStart w:id="256" w:name="OLE_LINK513"/>
            <w:bookmarkStart w:id="257" w:name="OLE_LINK514"/>
            <w:bookmarkStart w:id="258" w:name="OLE_LINK515"/>
            <w:bookmarkStart w:id="259" w:name="OLE_LINK516"/>
            <w:bookmarkStart w:id="260" w:name="OLE_LINK517"/>
            <w:bookmarkStart w:id="261" w:name="OLE_LINK518"/>
            <w:bookmarkStart w:id="262" w:name="OLE_LINK519"/>
            <w:r w:rsidRPr="00F13E64">
              <w:rPr>
                <w:sz w:val="20"/>
                <w:szCs w:val="20"/>
                <w:lang w:val="ru-RU"/>
              </w:rPr>
              <w:t>Транспортная доступность принята 40 мин в соотве</w:t>
            </w:r>
            <w:r w:rsidRPr="00F13E64">
              <w:rPr>
                <w:sz w:val="20"/>
                <w:szCs w:val="20"/>
                <w:lang w:val="ru-RU"/>
              </w:rPr>
              <w:t>т</w:t>
            </w:r>
            <w:r w:rsidRPr="00F13E64">
              <w:rPr>
                <w:sz w:val="20"/>
                <w:szCs w:val="20"/>
                <w:lang w:val="ru-RU"/>
              </w:rPr>
              <w:t>ствии с таблицей 4</w:t>
            </w:r>
            <w:r w:rsidR="00076004" w:rsidRPr="00F13E64">
              <w:rPr>
                <w:sz w:val="20"/>
                <w:szCs w:val="20"/>
                <w:lang w:val="ru-RU"/>
              </w:rPr>
              <w:t xml:space="preserve"> Распор</w:t>
            </w:r>
            <w:r w:rsidR="00076004" w:rsidRPr="00F13E64">
              <w:rPr>
                <w:sz w:val="20"/>
                <w:szCs w:val="20"/>
                <w:lang w:val="ru-RU"/>
              </w:rPr>
              <w:t>я</w:t>
            </w:r>
            <w:r w:rsidR="00076004" w:rsidRPr="00F13E64">
              <w:rPr>
                <w:sz w:val="20"/>
                <w:szCs w:val="20"/>
                <w:lang w:val="ru-RU"/>
              </w:rPr>
              <w:t>жения Мин</w:t>
            </w:r>
            <w:r w:rsidRPr="00F13E64">
              <w:rPr>
                <w:sz w:val="20"/>
                <w:szCs w:val="20"/>
                <w:lang w:val="ru-RU"/>
              </w:rPr>
              <w:t xml:space="preserve">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организаций культуры и обеспеченности населения услугами орган</w:t>
            </w:r>
            <w:r w:rsidRPr="00F13E64">
              <w:rPr>
                <w:sz w:val="20"/>
                <w:szCs w:val="20"/>
                <w:lang w:val="ru-RU"/>
              </w:rPr>
              <w:t>и</w:t>
            </w:r>
            <w:r w:rsidRPr="00F13E64">
              <w:rPr>
                <w:sz w:val="20"/>
                <w:szCs w:val="20"/>
                <w:lang w:val="ru-RU"/>
              </w:rPr>
              <w:t>заций культуры»</w:t>
            </w:r>
            <w:bookmarkEnd w:id="256"/>
            <w:bookmarkEnd w:id="257"/>
            <w:bookmarkEnd w:id="258"/>
            <w:bookmarkEnd w:id="259"/>
            <w:bookmarkEnd w:id="260"/>
            <w:bookmarkEnd w:id="261"/>
            <w:bookmarkEnd w:id="262"/>
          </w:p>
        </w:tc>
        <w:tc>
          <w:tcPr>
            <w:tcW w:w="2410"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c>
          <w:tcPr>
            <w:tcW w:w="2311"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r>
      <w:tr w:rsidR="00867B08" w:rsidRPr="00F13E64" w:rsidTr="00B901CD">
        <w:trPr>
          <w:cantSplit/>
        </w:trPr>
        <w:tc>
          <w:tcPr>
            <w:tcW w:w="879" w:type="dxa"/>
            <w:vMerge w:val="restart"/>
            <w:shd w:val="clear" w:color="auto" w:fill="F2F2F2" w:themeFill="background1" w:themeFillShade="F2"/>
          </w:tcPr>
          <w:p w:rsidR="00867B08" w:rsidRPr="00F13E64" w:rsidRDefault="00867B08" w:rsidP="00145E29">
            <w:pPr>
              <w:pStyle w:val="aff6"/>
              <w:ind w:firstLine="0"/>
              <w:jc w:val="left"/>
              <w:rPr>
                <w:sz w:val="20"/>
                <w:szCs w:val="20"/>
                <w:lang w:val="ru-RU"/>
              </w:rPr>
            </w:pPr>
            <w:r w:rsidRPr="00F13E64">
              <w:rPr>
                <w:sz w:val="20"/>
                <w:szCs w:val="20"/>
                <w:lang w:val="ru-RU"/>
              </w:rPr>
              <w:t>Дом культуры</w:t>
            </w:r>
          </w:p>
        </w:tc>
        <w:tc>
          <w:tcPr>
            <w:tcW w:w="1276" w:type="dxa"/>
          </w:tcPr>
          <w:p w:rsidR="00867B08" w:rsidRPr="00F13E64" w:rsidRDefault="00867B08"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2650" w:type="dxa"/>
          </w:tcPr>
          <w:p w:rsidR="00867B08" w:rsidRPr="00F13E64" w:rsidRDefault="00867B08" w:rsidP="00145E29">
            <w:pPr>
              <w:pStyle w:val="aff6"/>
              <w:ind w:firstLine="0"/>
              <w:jc w:val="left"/>
              <w:rPr>
                <w:sz w:val="20"/>
                <w:szCs w:val="20"/>
                <w:lang w:val="ru-RU"/>
              </w:rPr>
            </w:pPr>
            <w:r w:rsidRPr="00F13E64">
              <w:rPr>
                <w:sz w:val="20"/>
                <w:szCs w:val="20"/>
                <w:lang w:val="ru-RU"/>
              </w:rPr>
              <w:t>2 объекта для г. Астрахань (1 на 200 000 тыс. чел.) и 1 об</w:t>
            </w:r>
            <w:r w:rsidRPr="00F13E64">
              <w:rPr>
                <w:sz w:val="20"/>
                <w:szCs w:val="20"/>
                <w:lang w:val="ru-RU"/>
              </w:rPr>
              <w:t>ъ</w:t>
            </w:r>
            <w:r w:rsidRPr="00F13E64">
              <w:rPr>
                <w:sz w:val="20"/>
                <w:szCs w:val="20"/>
                <w:lang w:val="ru-RU"/>
              </w:rPr>
              <w:t xml:space="preserve">ект для </w:t>
            </w:r>
            <w:r w:rsidR="001050CE" w:rsidRPr="00F13E64">
              <w:rPr>
                <w:sz w:val="20"/>
                <w:szCs w:val="20"/>
                <w:lang w:val="ru-RU"/>
              </w:rPr>
              <w:t>г. Знаменск</w:t>
            </w:r>
            <w:r w:rsidRPr="00F13E64">
              <w:rPr>
                <w:sz w:val="20"/>
                <w:szCs w:val="20"/>
                <w:lang w:val="ru-RU"/>
              </w:rPr>
              <w:t xml:space="preserve"> (1 на 20 000 чел.) принят в соотве</w:t>
            </w:r>
            <w:r w:rsidRPr="00F13E64">
              <w:rPr>
                <w:sz w:val="20"/>
                <w:szCs w:val="20"/>
                <w:lang w:val="ru-RU"/>
              </w:rPr>
              <w:t>т</w:t>
            </w:r>
            <w:r w:rsidRPr="00F13E64">
              <w:rPr>
                <w:sz w:val="20"/>
                <w:szCs w:val="20"/>
                <w:lang w:val="ru-RU"/>
              </w:rPr>
              <w:t>ствии с таблицей 6 Распор</w:t>
            </w:r>
            <w:r w:rsidRPr="00F13E64">
              <w:rPr>
                <w:sz w:val="20"/>
                <w:szCs w:val="20"/>
                <w:lang w:val="ru-RU"/>
              </w:rPr>
              <w:t>я</w:t>
            </w:r>
            <w:r w:rsidRPr="00F13E64">
              <w:rPr>
                <w:sz w:val="20"/>
                <w:szCs w:val="20"/>
                <w:lang w:val="ru-RU"/>
              </w:rPr>
              <w:t xml:space="preserve">жения Мин-культуры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организаций культуры и обеспеченности населения услугами орган</w:t>
            </w:r>
            <w:r w:rsidRPr="00F13E64">
              <w:rPr>
                <w:sz w:val="20"/>
                <w:szCs w:val="20"/>
                <w:lang w:val="ru-RU"/>
              </w:rPr>
              <w:t>и</w:t>
            </w:r>
            <w:r w:rsidRPr="00F13E64">
              <w:rPr>
                <w:sz w:val="20"/>
                <w:szCs w:val="20"/>
                <w:lang w:val="ru-RU"/>
              </w:rPr>
              <w:t>заций культуры»</w:t>
            </w:r>
          </w:p>
        </w:tc>
        <w:tc>
          <w:tcPr>
            <w:tcW w:w="2410" w:type="dxa"/>
          </w:tcPr>
          <w:p w:rsidR="00867B08" w:rsidRPr="00F13E64" w:rsidRDefault="00867B08" w:rsidP="00145E29">
            <w:pPr>
              <w:pStyle w:val="aff6"/>
              <w:ind w:firstLine="0"/>
              <w:jc w:val="left"/>
              <w:rPr>
                <w:sz w:val="20"/>
                <w:szCs w:val="20"/>
                <w:lang w:val="ru-RU"/>
              </w:rPr>
            </w:pPr>
            <w:r w:rsidRPr="00F13E64">
              <w:rPr>
                <w:sz w:val="20"/>
                <w:szCs w:val="20"/>
                <w:lang w:val="ru-RU"/>
              </w:rPr>
              <w:t>1 объект на 10 000 чел. (но не менее 1) принят в соо</w:t>
            </w:r>
            <w:r w:rsidRPr="00F13E64">
              <w:rPr>
                <w:sz w:val="20"/>
                <w:szCs w:val="20"/>
                <w:lang w:val="ru-RU"/>
              </w:rPr>
              <w:t>т</w:t>
            </w:r>
            <w:r w:rsidRPr="00F13E64">
              <w:rPr>
                <w:sz w:val="20"/>
                <w:szCs w:val="20"/>
                <w:lang w:val="ru-RU"/>
              </w:rPr>
              <w:t>ветствии с таблицей 6</w:t>
            </w:r>
            <w:r w:rsidR="00076004" w:rsidRPr="00F13E64">
              <w:rPr>
                <w:sz w:val="20"/>
                <w:szCs w:val="20"/>
                <w:lang w:val="ru-RU"/>
              </w:rPr>
              <w:t xml:space="preserve"> Ра</w:t>
            </w:r>
            <w:r w:rsidR="00076004" w:rsidRPr="00F13E64">
              <w:rPr>
                <w:sz w:val="20"/>
                <w:szCs w:val="20"/>
                <w:lang w:val="ru-RU"/>
              </w:rPr>
              <w:t>с</w:t>
            </w:r>
            <w:r w:rsidR="00076004" w:rsidRPr="00F13E64">
              <w:rPr>
                <w:sz w:val="20"/>
                <w:szCs w:val="20"/>
                <w:lang w:val="ru-RU"/>
              </w:rPr>
              <w:t>поряжения Мин</w:t>
            </w:r>
            <w:r w:rsidRPr="00F13E64">
              <w:rPr>
                <w:sz w:val="20"/>
                <w:szCs w:val="20"/>
                <w:lang w:val="ru-RU"/>
              </w:rPr>
              <w:t xml:space="preserve">культуры России от 27.07.2016 </w:t>
            </w:r>
            <w:r w:rsidR="008F09BF" w:rsidRPr="00F13E64">
              <w:rPr>
                <w:sz w:val="20"/>
                <w:szCs w:val="20"/>
                <w:lang w:val="ru-RU"/>
              </w:rPr>
              <w:t>№ </w:t>
            </w:r>
            <w:r w:rsidRPr="00F13E64">
              <w:rPr>
                <w:sz w:val="20"/>
                <w:szCs w:val="20"/>
                <w:lang w:val="ru-RU"/>
              </w:rPr>
              <w:t>Р-948 «Об утверждении М</w:t>
            </w:r>
            <w:r w:rsidRPr="00F13E64">
              <w:rPr>
                <w:sz w:val="20"/>
                <w:szCs w:val="20"/>
                <w:lang w:val="ru-RU"/>
              </w:rPr>
              <w:t>е</w:t>
            </w:r>
            <w:r w:rsidRPr="00F13E64">
              <w:rPr>
                <w:sz w:val="20"/>
                <w:szCs w:val="20"/>
                <w:lang w:val="ru-RU"/>
              </w:rPr>
              <w:t>тодических рекомендаций субъектам Российской Ф</w:t>
            </w:r>
            <w:r w:rsidRPr="00F13E64">
              <w:rPr>
                <w:sz w:val="20"/>
                <w:szCs w:val="20"/>
                <w:lang w:val="ru-RU"/>
              </w:rPr>
              <w:t>е</w:t>
            </w:r>
            <w:r w:rsidRPr="00F13E64">
              <w:rPr>
                <w:sz w:val="20"/>
                <w:szCs w:val="20"/>
                <w:lang w:val="ru-RU"/>
              </w:rPr>
              <w:t>дерации и органам местн</w:t>
            </w:r>
            <w:r w:rsidRPr="00F13E64">
              <w:rPr>
                <w:sz w:val="20"/>
                <w:szCs w:val="20"/>
                <w:lang w:val="ru-RU"/>
              </w:rPr>
              <w:t>о</w:t>
            </w:r>
            <w:r w:rsidRPr="00F13E64">
              <w:rPr>
                <w:sz w:val="20"/>
                <w:szCs w:val="20"/>
                <w:lang w:val="ru-RU"/>
              </w:rPr>
              <w:t>го самоуправления по ра</w:t>
            </w:r>
            <w:r w:rsidRPr="00F13E64">
              <w:rPr>
                <w:sz w:val="20"/>
                <w:szCs w:val="20"/>
                <w:lang w:val="ru-RU"/>
              </w:rPr>
              <w:t>з</w:t>
            </w:r>
            <w:r w:rsidRPr="00F13E64">
              <w:rPr>
                <w:sz w:val="20"/>
                <w:szCs w:val="20"/>
                <w:lang w:val="ru-RU"/>
              </w:rPr>
              <w:t>витию сети организаций культуры и обеспеченн</w:t>
            </w:r>
            <w:r w:rsidRPr="00F13E64">
              <w:rPr>
                <w:sz w:val="20"/>
                <w:szCs w:val="20"/>
                <w:lang w:val="ru-RU"/>
              </w:rPr>
              <w:t>о</w:t>
            </w:r>
            <w:r w:rsidRPr="00F13E64">
              <w:rPr>
                <w:sz w:val="20"/>
                <w:szCs w:val="20"/>
                <w:lang w:val="ru-RU"/>
              </w:rPr>
              <w:t>сти населения услугами организаций культуры»</w:t>
            </w:r>
          </w:p>
        </w:tc>
        <w:tc>
          <w:tcPr>
            <w:tcW w:w="2311" w:type="dxa"/>
          </w:tcPr>
          <w:p w:rsidR="00867B08" w:rsidRPr="00F13E64" w:rsidRDefault="00867B08" w:rsidP="00145E29">
            <w:pPr>
              <w:pStyle w:val="aff6"/>
              <w:ind w:firstLine="0"/>
              <w:jc w:val="left"/>
              <w:rPr>
                <w:sz w:val="20"/>
                <w:szCs w:val="20"/>
                <w:lang w:val="ru-RU"/>
              </w:rPr>
            </w:pPr>
            <w:r w:rsidRPr="00F13E64">
              <w:rPr>
                <w:sz w:val="20"/>
                <w:szCs w:val="20"/>
                <w:lang w:val="ru-RU"/>
              </w:rPr>
              <w:t>1 объект на 1000 чел. (но не менее 1) принят в с</w:t>
            </w:r>
            <w:r w:rsidRPr="00F13E64">
              <w:rPr>
                <w:sz w:val="20"/>
                <w:szCs w:val="20"/>
                <w:lang w:val="ru-RU"/>
              </w:rPr>
              <w:t>о</w:t>
            </w:r>
            <w:r w:rsidRPr="00F13E64">
              <w:rPr>
                <w:sz w:val="20"/>
                <w:szCs w:val="20"/>
                <w:lang w:val="ru-RU"/>
              </w:rPr>
              <w:t>ответствии с таблицей 6</w:t>
            </w:r>
            <w:r w:rsidR="00076004" w:rsidRPr="00F13E64">
              <w:rPr>
                <w:sz w:val="20"/>
                <w:szCs w:val="20"/>
                <w:lang w:val="ru-RU"/>
              </w:rPr>
              <w:t xml:space="preserve"> Распоряжения Мин</w:t>
            </w:r>
            <w:r w:rsidRPr="00F13E64">
              <w:rPr>
                <w:sz w:val="20"/>
                <w:szCs w:val="20"/>
                <w:lang w:val="ru-RU"/>
              </w:rPr>
              <w:t>кул</w:t>
            </w:r>
            <w:r w:rsidRPr="00F13E64">
              <w:rPr>
                <w:sz w:val="20"/>
                <w:szCs w:val="20"/>
                <w:lang w:val="ru-RU"/>
              </w:rPr>
              <w:t>ь</w:t>
            </w:r>
            <w:r w:rsidRPr="00F13E64">
              <w:rPr>
                <w:sz w:val="20"/>
                <w:szCs w:val="20"/>
                <w:lang w:val="ru-RU"/>
              </w:rPr>
              <w:t xml:space="preserve">туры России от 27.07.2016 </w:t>
            </w:r>
            <w:r w:rsidR="008F09BF" w:rsidRPr="00F13E64">
              <w:rPr>
                <w:sz w:val="20"/>
                <w:szCs w:val="20"/>
                <w:lang w:val="ru-RU"/>
              </w:rPr>
              <w:t>№ </w:t>
            </w:r>
            <w:r w:rsidRPr="00F13E64">
              <w:rPr>
                <w:sz w:val="20"/>
                <w:szCs w:val="20"/>
                <w:lang w:val="ru-RU"/>
              </w:rPr>
              <w:t>Р-948 «Об утверждении Методич</w:t>
            </w:r>
            <w:r w:rsidRPr="00F13E64">
              <w:rPr>
                <w:sz w:val="20"/>
                <w:szCs w:val="20"/>
                <w:lang w:val="ru-RU"/>
              </w:rPr>
              <w:t>е</w:t>
            </w:r>
            <w:r w:rsidRPr="00F13E64">
              <w:rPr>
                <w:sz w:val="20"/>
                <w:szCs w:val="20"/>
                <w:lang w:val="ru-RU"/>
              </w:rPr>
              <w:t>ских рекомендаций суб</w:t>
            </w:r>
            <w:r w:rsidRPr="00F13E64">
              <w:rPr>
                <w:sz w:val="20"/>
                <w:szCs w:val="20"/>
                <w:lang w:val="ru-RU"/>
              </w:rPr>
              <w:t>ъ</w:t>
            </w:r>
            <w:r w:rsidRPr="00F13E64">
              <w:rPr>
                <w:sz w:val="20"/>
                <w:szCs w:val="20"/>
                <w:lang w:val="ru-RU"/>
              </w:rPr>
              <w:t>ектам Российской Фед</w:t>
            </w:r>
            <w:r w:rsidRPr="00F13E64">
              <w:rPr>
                <w:sz w:val="20"/>
                <w:szCs w:val="20"/>
                <w:lang w:val="ru-RU"/>
              </w:rPr>
              <w:t>е</w:t>
            </w:r>
            <w:r w:rsidRPr="00F13E64">
              <w:rPr>
                <w:sz w:val="20"/>
                <w:szCs w:val="20"/>
                <w:lang w:val="ru-RU"/>
              </w:rPr>
              <w:t>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w:t>
            </w:r>
            <w:r w:rsidRPr="00F13E64">
              <w:rPr>
                <w:sz w:val="20"/>
                <w:szCs w:val="20"/>
                <w:lang w:val="ru-RU"/>
              </w:rPr>
              <w:t>о</w:t>
            </w:r>
            <w:r w:rsidRPr="00F13E64">
              <w:rPr>
                <w:sz w:val="20"/>
                <w:szCs w:val="20"/>
                <w:lang w:val="ru-RU"/>
              </w:rPr>
              <w:t>сти населения услугами организаций культуры»</w:t>
            </w:r>
          </w:p>
        </w:tc>
      </w:tr>
      <w:tr w:rsidR="00867B08" w:rsidRPr="00F13E64" w:rsidTr="00B901CD">
        <w:trPr>
          <w:cantSplit/>
        </w:trPr>
        <w:tc>
          <w:tcPr>
            <w:tcW w:w="879" w:type="dxa"/>
            <w:vMerge/>
            <w:shd w:val="clear" w:color="auto" w:fill="F2F2F2" w:themeFill="background1" w:themeFillShade="F2"/>
          </w:tcPr>
          <w:p w:rsidR="00867B08" w:rsidRPr="00F13E64" w:rsidRDefault="00867B08" w:rsidP="00084F57">
            <w:pPr>
              <w:pStyle w:val="aff6"/>
              <w:ind w:firstLine="0"/>
              <w:rPr>
                <w:sz w:val="20"/>
                <w:szCs w:val="20"/>
                <w:lang w:val="ru-RU"/>
              </w:rPr>
            </w:pPr>
          </w:p>
        </w:tc>
        <w:tc>
          <w:tcPr>
            <w:tcW w:w="1276" w:type="dxa"/>
          </w:tcPr>
          <w:p w:rsidR="00867B08" w:rsidRPr="00F13E64" w:rsidRDefault="00867B08"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2650" w:type="dxa"/>
          </w:tcPr>
          <w:p w:rsidR="00867B08" w:rsidRPr="00F13E64" w:rsidRDefault="00867B08" w:rsidP="00145E29">
            <w:pPr>
              <w:pStyle w:val="aff6"/>
              <w:ind w:firstLine="0"/>
              <w:jc w:val="left"/>
              <w:rPr>
                <w:sz w:val="20"/>
                <w:szCs w:val="20"/>
                <w:lang w:val="ru-RU"/>
              </w:rPr>
            </w:pPr>
            <w:r w:rsidRPr="00F13E64">
              <w:rPr>
                <w:sz w:val="20"/>
                <w:szCs w:val="20"/>
                <w:lang w:val="ru-RU"/>
              </w:rPr>
              <w:t>Транспортная доступность принята 40 мин в соотве</w:t>
            </w:r>
            <w:r w:rsidRPr="00F13E64">
              <w:rPr>
                <w:sz w:val="20"/>
                <w:szCs w:val="20"/>
                <w:lang w:val="ru-RU"/>
              </w:rPr>
              <w:t>т</w:t>
            </w:r>
            <w:r w:rsidRPr="00F13E64">
              <w:rPr>
                <w:sz w:val="20"/>
                <w:szCs w:val="20"/>
                <w:lang w:val="ru-RU"/>
              </w:rPr>
              <w:t>ствии с таблицей 6</w:t>
            </w:r>
            <w:r w:rsidR="00076004" w:rsidRPr="00F13E64">
              <w:rPr>
                <w:sz w:val="20"/>
                <w:szCs w:val="20"/>
                <w:lang w:val="ru-RU"/>
              </w:rPr>
              <w:t xml:space="preserve"> Распор</w:t>
            </w:r>
            <w:r w:rsidR="00076004" w:rsidRPr="00F13E64">
              <w:rPr>
                <w:sz w:val="20"/>
                <w:szCs w:val="20"/>
                <w:lang w:val="ru-RU"/>
              </w:rPr>
              <w:t>я</w:t>
            </w:r>
            <w:r w:rsidR="00076004" w:rsidRPr="00F13E64">
              <w:rPr>
                <w:sz w:val="20"/>
                <w:szCs w:val="20"/>
                <w:lang w:val="ru-RU"/>
              </w:rPr>
              <w:t>жения Мин</w:t>
            </w:r>
            <w:r w:rsidRPr="00F13E64">
              <w:rPr>
                <w:sz w:val="20"/>
                <w:szCs w:val="20"/>
                <w:lang w:val="ru-RU"/>
              </w:rPr>
              <w:t xml:space="preserve">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организаций культуры и обеспеченности населения услугами орган</w:t>
            </w:r>
            <w:r w:rsidRPr="00F13E64">
              <w:rPr>
                <w:sz w:val="20"/>
                <w:szCs w:val="20"/>
                <w:lang w:val="ru-RU"/>
              </w:rPr>
              <w:t>и</w:t>
            </w:r>
            <w:r w:rsidRPr="00F13E64">
              <w:rPr>
                <w:sz w:val="20"/>
                <w:szCs w:val="20"/>
                <w:lang w:val="ru-RU"/>
              </w:rPr>
              <w:t>заций культуры»</w:t>
            </w:r>
          </w:p>
        </w:tc>
        <w:tc>
          <w:tcPr>
            <w:tcW w:w="4721" w:type="dxa"/>
            <w:gridSpan w:val="2"/>
          </w:tcPr>
          <w:p w:rsidR="00867B08" w:rsidRPr="00F13E64" w:rsidRDefault="00867B08" w:rsidP="00145E29">
            <w:pPr>
              <w:pStyle w:val="aff6"/>
              <w:ind w:firstLine="0"/>
              <w:jc w:val="left"/>
              <w:rPr>
                <w:sz w:val="20"/>
                <w:szCs w:val="20"/>
                <w:lang w:val="ru-RU"/>
              </w:rPr>
            </w:pPr>
            <w:r w:rsidRPr="00F13E64">
              <w:rPr>
                <w:sz w:val="20"/>
                <w:szCs w:val="20"/>
                <w:lang w:val="ru-RU"/>
              </w:rPr>
              <w:t>Транспортная доступность принята 30 мин в соотве</w:t>
            </w:r>
            <w:r w:rsidRPr="00F13E64">
              <w:rPr>
                <w:sz w:val="20"/>
                <w:szCs w:val="20"/>
                <w:lang w:val="ru-RU"/>
              </w:rPr>
              <w:t>т</w:t>
            </w:r>
            <w:r w:rsidRPr="00F13E64">
              <w:rPr>
                <w:sz w:val="20"/>
                <w:szCs w:val="20"/>
                <w:lang w:val="ru-RU"/>
              </w:rPr>
              <w:t>ствии с таблицей 6</w:t>
            </w:r>
            <w:r w:rsidR="00076004" w:rsidRPr="00F13E64">
              <w:rPr>
                <w:sz w:val="20"/>
                <w:szCs w:val="20"/>
                <w:lang w:val="ru-RU"/>
              </w:rPr>
              <w:t xml:space="preserve"> Распоряжения Мин</w:t>
            </w:r>
            <w:r w:rsidRPr="00F13E64">
              <w:rPr>
                <w:sz w:val="20"/>
                <w:szCs w:val="20"/>
                <w:lang w:val="ru-RU"/>
              </w:rPr>
              <w:t>культуры Ро</w:t>
            </w:r>
            <w:r w:rsidRPr="00F13E64">
              <w:rPr>
                <w:sz w:val="20"/>
                <w:szCs w:val="20"/>
                <w:lang w:val="ru-RU"/>
              </w:rPr>
              <w:t>с</w:t>
            </w:r>
            <w:r w:rsidRPr="00F13E64">
              <w:rPr>
                <w:sz w:val="20"/>
                <w:szCs w:val="20"/>
                <w:lang w:val="ru-RU"/>
              </w:rPr>
              <w:t xml:space="preserve">сии от 27.07.2016 </w:t>
            </w:r>
            <w:r w:rsidR="008F09BF" w:rsidRPr="00F13E64">
              <w:rPr>
                <w:sz w:val="20"/>
                <w:szCs w:val="20"/>
                <w:lang w:val="ru-RU"/>
              </w:rPr>
              <w:t>№ </w:t>
            </w:r>
            <w:r w:rsidRPr="00F13E64">
              <w:rPr>
                <w:sz w:val="20"/>
                <w:szCs w:val="20"/>
                <w:lang w:val="ru-RU"/>
              </w:rPr>
              <w:t>Р-948 «Об утверждении Метод</w:t>
            </w:r>
            <w:r w:rsidRPr="00F13E64">
              <w:rPr>
                <w:sz w:val="20"/>
                <w:szCs w:val="20"/>
                <w:lang w:val="ru-RU"/>
              </w:rPr>
              <w:t>и</w:t>
            </w:r>
            <w:r w:rsidRPr="00F13E64">
              <w:rPr>
                <w:sz w:val="20"/>
                <w:szCs w:val="20"/>
                <w:lang w:val="ru-RU"/>
              </w:rPr>
              <w:t>ческих рекомендаций субъектам Российской Федер</w:t>
            </w:r>
            <w:r w:rsidRPr="00F13E64">
              <w:rPr>
                <w:sz w:val="20"/>
                <w:szCs w:val="20"/>
                <w:lang w:val="ru-RU"/>
              </w:rPr>
              <w:t>а</w:t>
            </w:r>
            <w:r w:rsidRPr="00F13E64">
              <w:rPr>
                <w:sz w:val="20"/>
                <w:szCs w:val="20"/>
                <w:lang w:val="ru-RU"/>
              </w:rPr>
              <w:t>ции и органам местного самоуправления по развитию сети организаций культуры и обеспеченности насел</w:t>
            </w:r>
            <w:r w:rsidRPr="00F13E64">
              <w:rPr>
                <w:sz w:val="20"/>
                <w:szCs w:val="20"/>
                <w:lang w:val="ru-RU"/>
              </w:rPr>
              <w:t>е</w:t>
            </w:r>
            <w:r w:rsidRPr="00F13E64">
              <w:rPr>
                <w:sz w:val="20"/>
                <w:szCs w:val="20"/>
                <w:lang w:val="ru-RU"/>
              </w:rPr>
              <w:t>ния услугами организаций культуры»</w:t>
            </w:r>
          </w:p>
        </w:tc>
      </w:tr>
      <w:tr w:rsidR="00867B08" w:rsidRPr="00F13E64" w:rsidTr="00B901CD">
        <w:trPr>
          <w:cantSplit/>
        </w:trPr>
        <w:tc>
          <w:tcPr>
            <w:tcW w:w="879" w:type="dxa"/>
            <w:vMerge w:val="restart"/>
            <w:shd w:val="clear" w:color="auto" w:fill="F2F2F2" w:themeFill="background1" w:themeFillShade="F2"/>
          </w:tcPr>
          <w:p w:rsidR="00867B08" w:rsidRPr="00F13E64" w:rsidRDefault="00867B08" w:rsidP="00145E29">
            <w:pPr>
              <w:pStyle w:val="aff6"/>
              <w:ind w:firstLine="0"/>
              <w:jc w:val="left"/>
              <w:rPr>
                <w:sz w:val="20"/>
                <w:szCs w:val="20"/>
                <w:lang w:val="ru-RU"/>
              </w:rPr>
            </w:pPr>
            <w:r w:rsidRPr="00F13E64">
              <w:rPr>
                <w:sz w:val="20"/>
                <w:szCs w:val="20"/>
                <w:lang w:val="ru-RU"/>
              </w:rPr>
              <w:t>Кинозал</w:t>
            </w:r>
          </w:p>
        </w:tc>
        <w:tc>
          <w:tcPr>
            <w:tcW w:w="1276" w:type="dxa"/>
          </w:tcPr>
          <w:p w:rsidR="00867B08" w:rsidRPr="00F13E64" w:rsidRDefault="00867B08"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2650" w:type="dxa"/>
          </w:tcPr>
          <w:p w:rsidR="00867B08" w:rsidRPr="00F13E64" w:rsidRDefault="00867B08" w:rsidP="00145E29">
            <w:pPr>
              <w:pStyle w:val="aff6"/>
              <w:ind w:firstLine="0"/>
              <w:jc w:val="left"/>
              <w:rPr>
                <w:sz w:val="20"/>
                <w:szCs w:val="20"/>
                <w:lang w:val="ru-RU"/>
              </w:rPr>
            </w:pPr>
            <w:bookmarkStart w:id="263" w:name="OLE_LINK487"/>
            <w:bookmarkStart w:id="264" w:name="OLE_LINK488"/>
            <w:bookmarkStart w:id="265" w:name="OLE_LINK489"/>
            <w:r w:rsidRPr="00F13E64">
              <w:rPr>
                <w:sz w:val="20"/>
                <w:szCs w:val="20"/>
                <w:lang w:val="ru-RU"/>
              </w:rPr>
              <w:t>1 объект принят на 15 тыс. чел. в соответствии с табл</w:t>
            </w:r>
            <w:r w:rsidRPr="00F13E64">
              <w:rPr>
                <w:sz w:val="20"/>
                <w:szCs w:val="20"/>
                <w:lang w:val="ru-RU"/>
              </w:rPr>
              <w:t>и</w:t>
            </w:r>
            <w:r w:rsidRPr="00F13E64">
              <w:rPr>
                <w:sz w:val="20"/>
                <w:szCs w:val="20"/>
                <w:lang w:val="ru-RU"/>
              </w:rPr>
              <w:t>цей 3 Распоряжения Ми</w:t>
            </w:r>
            <w:r w:rsidRPr="00F13E64">
              <w:rPr>
                <w:sz w:val="20"/>
                <w:szCs w:val="20"/>
                <w:lang w:val="ru-RU"/>
              </w:rPr>
              <w:t>н</w:t>
            </w:r>
            <w:r w:rsidRPr="00F13E64">
              <w:rPr>
                <w:sz w:val="20"/>
                <w:szCs w:val="20"/>
                <w:lang w:val="ru-RU"/>
              </w:rPr>
              <w:t xml:space="preserve">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организаций культуры и обеспеченности населения услугами орган</w:t>
            </w:r>
            <w:r w:rsidRPr="00F13E64">
              <w:rPr>
                <w:sz w:val="20"/>
                <w:szCs w:val="20"/>
                <w:lang w:val="ru-RU"/>
              </w:rPr>
              <w:t>и</w:t>
            </w:r>
            <w:r w:rsidRPr="00F13E64">
              <w:rPr>
                <w:sz w:val="20"/>
                <w:szCs w:val="20"/>
                <w:lang w:val="ru-RU"/>
              </w:rPr>
              <w:t>заций культуры»</w:t>
            </w:r>
            <w:bookmarkEnd w:id="263"/>
            <w:bookmarkEnd w:id="264"/>
            <w:bookmarkEnd w:id="265"/>
          </w:p>
        </w:tc>
        <w:tc>
          <w:tcPr>
            <w:tcW w:w="4721" w:type="dxa"/>
            <w:gridSpan w:val="2"/>
          </w:tcPr>
          <w:p w:rsidR="00867B08" w:rsidRPr="00F13E64" w:rsidRDefault="00867B08" w:rsidP="00145E29">
            <w:pPr>
              <w:pStyle w:val="aff6"/>
              <w:ind w:firstLine="0"/>
              <w:jc w:val="left"/>
              <w:rPr>
                <w:sz w:val="20"/>
                <w:szCs w:val="20"/>
                <w:lang w:val="ru-RU"/>
              </w:rPr>
            </w:pPr>
            <w:r w:rsidRPr="00F13E64">
              <w:rPr>
                <w:sz w:val="20"/>
                <w:szCs w:val="20"/>
                <w:lang w:val="ru-RU"/>
              </w:rPr>
              <w:t>1 объект (независимо от численности) для городских поселений и 1 объект на 1,5 тыс. чел. для сельских поселений с населением от 3 тыс. чел. принят в соо</w:t>
            </w:r>
            <w:r w:rsidRPr="00F13E64">
              <w:rPr>
                <w:sz w:val="20"/>
                <w:szCs w:val="20"/>
                <w:lang w:val="ru-RU"/>
              </w:rPr>
              <w:t>т</w:t>
            </w:r>
            <w:r w:rsidRPr="00F13E64">
              <w:rPr>
                <w:sz w:val="20"/>
                <w:szCs w:val="20"/>
                <w:lang w:val="ru-RU"/>
              </w:rPr>
              <w:t xml:space="preserve">ветствии с таблицей 3 Распоряжения Минкультуры России от 27.07.2016 </w:t>
            </w:r>
            <w:r w:rsidR="008F09BF" w:rsidRPr="00F13E64">
              <w:rPr>
                <w:sz w:val="20"/>
                <w:szCs w:val="20"/>
                <w:lang w:val="ru-RU"/>
              </w:rPr>
              <w:t>№ </w:t>
            </w:r>
            <w:r w:rsidRPr="00F13E64">
              <w:rPr>
                <w:sz w:val="20"/>
                <w:szCs w:val="20"/>
                <w:lang w:val="ru-RU"/>
              </w:rPr>
              <w:t>Р-948 «Об утверждении М</w:t>
            </w:r>
            <w:r w:rsidRPr="00F13E64">
              <w:rPr>
                <w:sz w:val="20"/>
                <w:szCs w:val="20"/>
                <w:lang w:val="ru-RU"/>
              </w:rPr>
              <w:t>е</w:t>
            </w:r>
            <w:r w:rsidRPr="00F13E64">
              <w:rPr>
                <w:sz w:val="20"/>
                <w:szCs w:val="20"/>
                <w:lang w:val="ru-RU"/>
              </w:rPr>
              <w:t>тодических рекомендаций субъектам Российской Ф</w:t>
            </w:r>
            <w:r w:rsidRPr="00F13E64">
              <w:rPr>
                <w:sz w:val="20"/>
                <w:szCs w:val="20"/>
                <w:lang w:val="ru-RU"/>
              </w:rPr>
              <w:t>е</w:t>
            </w:r>
            <w:r w:rsidRPr="00F13E64">
              <w:rPr>
                <w:sz w:val="20"/>
                <w:szCs w:val="20"/>
                <w:lang w:val="ru-RU"/>
              </w:rPr>
              <w:t>дерации и органам местного самоуправления по ра</w:t>
            </w:r>
            <w:r w:rsidRPr="00F13E64">
              <w:rPr>
                <w:sz w:val="20"/>
                <w:szCs w:val="20"/>
                <w:lang w:val="ru-RU"/>
              </w:rPr>
              <w:t>з</w:t>
            </w:r>
            <w:r w:rsidRPr="00F13E64">
              <w:rPr>
                <w:sz w:val="20"/>
                <w:szCs w:val="20"/>
                <w:lang w:val="ru-RU"/>
              </w:rPr>
              <w:t>витию сети организаций культуры и обеспеченности населения услугами организаций культуры»</w:t>
            </w:r>
          </w:p>
        </w:tc>
      </w:tr>
      <w:tr w:rsidR="00740DC2" w:rsidRPr="00F13E64" w:rsidTr="00B901CD">
        <w:trPr>
          <w:cantSplit/>
        </w:trPr>
        <w:tc>
          <w:tcPr>
            <w:tcW w:w="879" w:type="dxa"/>
            <w:vMerge/>
            <w:shd w:val="clear" w:color="auto" w:fill="F2F2F2" w:themeFill="background1" w:themeFillShade="F2"/>
          </w:tcPr>
          <w:p w:rsidR="00740DC2" w:rsidRPr="00F13E64" w:rsidRDefault="00740DC2" w:rsidP="00084F57">
            <w:pPr>
              <w:pStyle w:val="aff6"/>
              <w:ind w:firstLine="0"/>
              <w:rPr>
                <w:sz w:val="20"/>
                <w:szCs w:val="20"/>
                <w:lang w:val="ru-RU"/>
              </w:rPr>
            </w:pPr>
          </w:p>
        </w:tc>
        <w:tc>
          <w:tcPr>
            <w:tcW w:w="1276" w:type="dxa"/>
          </w:tcPr>
          <w:p w:rsidR="00740DC2" w:rsidRPr="00F13E64" w:rsidRDefault="00740DC2"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740DC2" w:rsidRPr="00F13E64" w:rsidRDefault="00740DC2" w:rsidP="00145E29">
            <w:pPr>
              <w:pStyle w:val="aff6"/>
              <w:ind w:firstLine="0"/>
              <w:jc w:val="left"/>
              <w:rPr>
                <w:sz w:val="20"/>
                <w:szCs w:val="20"/>
                <w:lang w:val="ru-RU"/>
              </w:rPr>
            </w:pPr>
            <w:r w:rsidRPr="00F13E64">
              <w:rPr>
                <w:sz w:val="20"/>
                <w:szCs w:val="20"/>
                <w:lang w:val="ru-RU"/>
              </w:rPr>
              <w:t>Транспортная доступность принята 30 мин. в соответствии с таблицей 3 Распоряж</w:t>
            </w:r>
            <w:r w:rsidRPr="00F13E64">
              <w:rPr>
                <w:sz w:val="20"/>
                <w:szCs w:val="20"/>
                <w:lang w:val="ru-RU"/>
              </w:rPr>
              <w:t>е</w:t>
            </w:r>
            <w:r w:rsidRPr="00F13E64">
              <w:rPr>
                <w:sz w:val="20"/>
                <w:szCs w:val="20"/>
                <w:lang w:val="ru-RU"/>
              </w:rPr>
              <w:t xml:space="preserve">ния Минкультуры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p>
        </w:tc>
      </w:tr>
    </w:tbl>
    <w:p w:rsidR="007153F9" w:rsidRPr="00F13E64" w:rsidRDefault="007153F9" w:rsidP="00186F01">
      <w:pPr>
        <w:pStyle w:val="a2"/>
      </w:pPr>
      <w:bookmarkStart w:id="266" w:name="_Toc494296366"/>
      <w:r w:rsidRPr="00F13E64">
        <w:lastRenderedPageBreak/>
        <w:t xml:space="preserve">Объекты местного значения </w:t>
      </w:r>
      <w:r w:rsidR="00186F01" w:rsidRPr="00186F01">
        <w:rPr>
          <w:rFonts w:cs="Arial"/>
          <w:i/>
          <w:iCs/>
          <w:szCs w:val="28"/>
          <w:lang w:eastAsia="ru-RU"/>
        </w:rPr>
        <w:t>МО «Маковский сельсовет»</w:t>
      </w:r>
      <w:r w:rsidR="002F577C" w:rsidRPr="00F13E64">
        <w:t xml:space="preserve">,  </w:t>
      </w:r>
      <w:r w:rsidRPr="00F13E64">
        <w:t>в области бл</w:t>
      </w:r>
      <w:r w:rsidRPr="00F13E64">
        <w:t>а</w:t>
      </w:r>
      <w:r w:rsidRPr="00F13E64">
        <w:t xml:space="preserve">гоустройства и озеленения территории поселения, </w:t>
      </w:r>
      <w:bookmarkEnd w:id="266"/>
    </w:p>
    <w:p w:rsidR="00564728" w:rsidRPr="00F13E64" w:rsidRDefault="00564728" w:rsidP="007D6D71">
      <w:pPr>
        <w:keepNext/>
        <w:spacing w:before="120"/>
        <w:jc w:val="right"/>
        <w:rPr>
          <w:b/>
          <w:i/>
        </w:rPr>
      </w:pPr>
      <w:r w:rsidRPr="00F13E64">
        <w:rPr>
          <w:b/>
          <w:i/>
        </w:rPr>
        <w:t>Таблица</w:t>
      </w:r>
      <w:r w:rsidR="00752A28" w:rsidRPr="00F13E64">
        <w:rPr>
          <w:b/>
          <w:i/>
        </w:rPr>
        <w:t>2.</w:t>
      </w:r>
      <w:r w:rsidR="00D91184" w:rsidRPr="00F13E64">
        <w:rPr>
          <w:b/>
          <w:i/>
        </w:rPr>
        <w:t>7</w:t>
      </w:r>
    </w:p>
    <w:p w:rsidR="00564728" w:rsidRPr="00F13E64" w:rsidRDefault="00564728" w:rsidP="007D6D71">
      <w:pPr>
        <w:keepNext/>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E37A91" w:rsidRPr="00E37A91">
        <w:rPr>
          <w:b/>
          <w:i/>
        </w:rPr>
        <w:t>МО «Маковский сельсовет»</w:t>
      </w:r>
      <w:r w:rsidR="00752A28" w:rsidRPr="00F13E64">
        <w:rPr>
          <w:b/>
          <w:i/>
        </w:rPr>
        <w:t xml:space="preserve">,  </w:t>
      </w:r>
      <w:r w:rsidRPr="00F13E64">
        <w:rPr>
          <w:b/>
          <w:i/>
        </w:rPr>
        <w:t>в области благоустройства и озеленения терр</w:t>
      </w:r>
      <w:r w:rsidRPr="00F13E64">
        <w:rPr>
          <w:b/>
          <w:i/>
        </w:rPr>
        <w:t>и</w:t>
      </w:r>
      <w:r w:rsidRPr="00F13E64">
        <w:rPr>
          <w:b/>
          <w:i/>
        </w:rPr>
        <w:t xml:space="preserve">тории поселения, </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3544"/>
        <w:gridCol w:w="2552"/>
        <w:gridCol w:w="993"/>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gridSpan w:val="3"/>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7D6D71" w:rsidRPr="00F13E64" w:rsidTr="00711E8E">
        <w:trPr>
          <w:cantSplit/>
          <w:tblHeader/>
        </w:trPr>
        <w:tc>
          <w:tcPr>
            <w:tcW w:w="1304" w:type="dxa"/>
            <w:vMerge/>
            <w:shd w:val="clear" w:color="auto" w:fill="F2F2F2" w:themeFill="background1" w:themeFillShade="F2"/>
          </w:tcPr>
          <w:p w:rsidR="007D6D71" w:rsidRPr="00F13E64" w:rsidRDefault="007D6D71" w:rsidP="007D6D71">
            <w:pPr>
              <w:pStyle w:val="aff6"/>
              <w:keepNext/>
              <w:ind w:firstLine="0"/>
              <w:jc w:val="left"/>
              <w:rPr>
                <w:sz w:val="21"/>
                <w:szCs w:val="21"/>
                <w:lang w:val="ru-RU"/>
              </w:rPr>
            </w:pPr>
          </w:p>
        </w:tc>
        <w:tc>
          <w:tcPr>
            <w:tcW w:w="992" w:type="dxa"/>
            <w:vMerge/>
          </w:tcPr>
          <w:p w:rsidR="007D6D71" w:rsidRPr="00F13E64" w:rsidRDefault="007D6D71" w:rsidP="007D6D71">
            <w:pPr>
              <w:pStyle w:val="aff6"/>
              <w:keepNext/>
              <w:ind w:firstLine="0"/>
              <w:jc w:val="left"/>
              <w:rPr>
                <w:sz w:val="20"/>
                <w:szCs w:val="20"/>
                <w:lang w:val="ru-RU"/>
              </w:rPr>
            </w:pPr>
          </w:p>
        </w:tc>
        <w:tc>
          <w:tcPr>
            <w:tcW w:w="3544"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городской округ</w:t>
            </w:r>
          </w:p>
        </w:tc>
        <w:tc>
          <w:tcPr>
            <w:tcW w:w="2552"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городское поселение</w:t>
            </w:r>
          </w:p>
        </w:tc>
        <w:tc>
          <w:tcPr>
            <w:tcW w:w="993"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7D6D71" w:rsidRPr="00F13E64" w:rsidTr="00711E8E">
        <w:trPr>
          <w:cantSplit/>
        </w:trPr>
        <w:tc>
          <w:tcPr>
            <w:tcW w:w="1304" w:type="dxa"/>
            <w:vMerge w:val="restart"/>
            <w:shd w:val="clear" w:color="auto" w:fill="F2F2F2" w:themeFill="background1" w:themeFillShade="F2"/>
          </w:tcPr>
          <w:p w:rsidR="007D6D71" w:rsidRPr="00F13E64" w:rsidRDefault="007D6D71"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7D6D71" w:rsidRPr="00F13E64" w:rsidRDefault="007D6D71"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3544" w:type="dxa"/>
          </w:tcPr>
          <w:p w:rsidR="007D6D71" w:rsidRPr="00F13E64" w:rsidRDefault="007D6D71" w:rsidP="007D6D71">
            <w:pPr>
              <w:pStyle w:val="aff6"/>
              <w:ind w:firstLine="0"/>
              <w:jc w:val="left"/>
              <w:rPr>
                <w:sz w:val="20"/>
                <w:szCs w:val="20"/>
                <w:lang w:val="ru-RU"/>
              </w:rPr>
            </w:pPr>
            <w:bookmarkStart w:id="267" w:name="OLE_LINK1108"/>
            <w:bookmarkStart w:id="268" w:name="OLE_LINK1109"/>
            <w:r w:rsidRPr="00F13E64">
              <w:rPr>
                <w:sz w:val="20"/>
                <w:szCs w:val="20"/>
                <w:lang w:val="ru-RU"/>
              </w:rPr>
              <w:t>1 объект на 30 000 чел. принят в соо</w:t>
            </w:r>
            <w:r w:rsidRPr="00F13E64">
              <w:rPr>
                <w:sz w:val="20"/>
                <w:szCs w:val="20"/>
                <w:lang w:val="ru-RU"/>
              </w:rPr>
              <w:t>т</w:t>
            </w:r>
            <w:r w:rsidRPr="00F13E64">
              <w:rPr>
                <w:sz w:val="20"/>
                <w:szCs w:val="20"/>
                <w:lang w:val="ru-RU"/>
              </w:rPr>
              <w:t>ветствии с таблицей 7 Распоряжения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w:t>
            </w:r>
            <w:r w:rsidRPr="00F13E64">
              <w:rPr>
                <w:sz w:val="20"/>
                <w:szCs w:val="20"/>
                <w:lang w:val="ru-RU"/>
              </w:rPr>
              <w:t>й</w:t>
            </w:r>
            <w:r w:rsidRPr="00F13E64">
              <w:rPr>
                <w:sz w:val="20"/>
                <w:szCs w:val="20"/>
                <w:lang w:val="ru-RU"/>
              </w:rPr>
              <w:t>ской Федерации и органам местного самоуправления по развитию сети орг</w:t>
            </w:r>
            <w:r w:rsidRPr="00F13E64">
              <w:rPr>
                <w:sz w:val="20"/>
                <w:szCs w:val="20"/>
                <w:lang w:val="ru-RU"/>
              </w:rPr>
              <w:t>а</w:t>
            </w:r>
            <w:r w:rsidRPr="00F13E64">
              <w:rPr>
                <w:sz w:val="20"/>
                <w:szCs w:val="20"/>
                <w:lang w:val="ru-RU"/>
              </w:rPr>
              <w:t>низаций культуры и обеспеченности населения услугами организаций кул</w:t>
            </w:r>
            <w:r w:rsidRPr="00F13E64">
              <w:rPr>
                <w:sz w:val="20"/>
                <w:szCs w:val="20"/>
                <w:lang w:val="ru-RU"/>
              </w:rPr>
              <w:t>ь</w:t>
            </w:r>
            <w:r w:rsidRPr="00F13E64">
              <w:rPr>
                <w:sz w:val="20"/>
                <w:szCs w:val="20"/>
                <w:lang w:val="ru-RU"/>
              </w:rPr>
              <w:t>туры»</w:t>
            </w:r>
            <w:bookmarkEnd w:id="267"/>
            <w:bookmarkEnd w:id="268"/>
          </w:p>
        </w:tc>
        <w:tc>
          <w:tcPr>
            <w:tcW w:w="2552" w:type="dxa"/>
          </w:tcPr>
          <w:p w:rsidR="007D6D71" w:rsidRPr="00F13E64" w:rsidRDefault="007D6D71" w:rsidP="00711E8E">
            <w:pPr>
              <w:pStyle w:val="aff6"/>
              <w:ind w:firstLine="0"/>
              <w:jc w:val="left"/>
              <w:rPr>
                <w:sz w:val="20"/>
                <w:szCs w:val="20"/>
                <w:lang w:val="ru-RU"/>
              </w:rPr>
            </w:pPr>
            <w:r w:rsidRPr="00F13E64">
              <w:rPr>
                <w:sz w:val="20"/>
                <w:szCs w:val="20"/>
                <w:lang w:val="ru-RU"/>
              </w:rPr>
              <w:t>1 объект для городских п</w:t>
            </w:r>
            <w:r w:rsidRPr="00F13E64">
              <w:rPr>
                <w:sz w:val="20"/>
                <w:szCs w:val="20"/>
                <w:lang w:val="ru-RU"/>
              </w:rPr>
              <w:t>о</w:t>
            </w:r>
            <w:r w:rsidRPr="00F13E64">
              <w:rPr>
                <w:sz w:val="20"/>
                <w:szCs w:val="20"/>
                <w:lang w:val="ru-RU"/>
              </w:rPr>
              <w:t>селений с населением от 30 000 чел. принят с табл</w:t>
            </w:r>
            <w:r w:rsidRPr="00F13E64">
              <w:rPr>
                <w:sz w:val="20"/>
                <w:szCs w:val="20"/>
                <w:lang w:val="ru-RU"/>
              </w:rPr>
              <w:t>и</w:t>
            </w:r>
            <w:r w:rsidRPr="00F13E64">
              <w:rPr>
                <w:sz w:val="20"/>
                <w:szCs w:val="20"/>
                <w:lang w:val="ru-RU"/>
              </w:rPr>
              <w:t>цей 7 Распоряжения Ми</w:t>
            </w:r>
            <w:r w:rsidRPr="00F13E64">
              <w:rPr>
                <w:sz w:val="20"/>
                <w:szCs w:val="20"/>
                <w:lang w:val="ru-RU"/>
              </w:rPr>
              <w:t>н</w:t>
            </w:r>
            <w:r w:rsidRPr="00F13E64">
              <w:rPr>
                <w:sz w:val="20"/>
                <w:szCs w:val="20"/>
                <w:lang w:val="ru-RU"/>
              </w:rPr>
              <w:t>культуры России от 27.07.2016 № Р-948 «Об утверждении Методических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w:t>
            </w:r>
            <w:r w:rsidRPr="00F13E64">
              <w:rPr>
                <w:sz w:val="20"/>
                <w:szCs w:val="20"/>
                <w:lang w:val="ru-RU"/>
              </w:rPr>
              <w:t>ь</w:t>
            </w:r>
            <w:r w:rsidRPr="00F13E64">
              <w:rPr>
                <w:sz w:val="20"/>
                <w:szCs w:val="20"/>
                <w:lang w:val="ru-RU"/>
              </w:rPr>
              <w:t>туры»</w:t>
            </w:r>
          </w:p>
        </w:tc>
        <w:tc>
          <w:tcPr>
            <w:tcW w:w="993" w:type="dxa"/>
          </w:tcPr>
          <w:p w:rsidR="007D6D71" w:rsidRPr="00F13E64" w:rsidRDefault="007D6D71" w:rsidP="00711E8E">
            <w:pPr>
              <w:pStyle w:val="aff6"/>
              <w:ind w:firstLine="0"/>
              <w:jc w:val="center"/>
              <w:rPr>
                <w:sz w:val="20"/>
                <w:szCs w:val="20"/>
                <w:lang w:val="ru-RU"/>
              </w:rPr>
            </w:pPr>
            <w:r w:rsidRPr="00F13E64">
              <w:rPr>
                <w:sz w:val="20"/>
                <w:szCs w:val="20"/>
                <w:lang w:val="ru-RU"/>
              </w:rPr>
              <w:t>-</w:t>
            </w:r>
          </w:p>
        </w:tc>
      </w:tr>
      <w:tr w:rsidR="007D6D71" w:rsidRPr="00F13E64" w:rsidTr="00711E8E">
        <w:trPr>
          <w:cantSplit/>
        </w:trPr>
        <w:tc>
          <w:tcPr>
            <w:tcW w:w="1304" w:type="dxa"/>
            <w:vMerge/>
            <w:shd w:val="clear" w:color="auto" w:fill="F2F2F2" w:themeFill="background1" w:themeFillShade="F2"/>
          </w:tcPr>
          <w:p w:rsidR="007D6D71" w:rsidRPr="00F13E64" w:rsidRDefault="007D6D71" w:rsidP="00711E8E">
            <w:pPr>
              <w:pStyle w:val="aff6"/>
              <w:ind w:firstLine="0"/>
              <w:jc w:val="left"/>
              <w:rPr>
                <w:sz w:val="20"/>
                <w:szCs w:val="20"/>
                <w:lang w:val="ru-RU"/>
              </w:rPr>
            </w:pPr>
          </w:p>
        </w:tc>
        <w:tc>
          <w:tcPr>
            <w:tcW w:w="992" w:type="dxa"/>
          </w:tcPr>
          <w:p w:rsidR="007D6D71" w:rsidRPr="00F13E64" w:rsidRDefault="007D6D71"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3544" w:type="dxa"/>
          </w:tcPr>
          <w:p w:rsidR="007D6D71" w:rsidRPr="00F13E64" w:rsidRDefault="007D6D71" w:rsidP="007D6D71">
            <w:pPr>
              <w:pStyle w:val="aff6"/>
              <w:ind w:firstLine="0"/>
              <w:jc w:val="left"/>
              <w:rPr>
                <w:sz w:val="20"/>
                <w:szCs w:val="20"/>
                <w:lang w:val="ru-RU"/>
              </w:rPr>
            </w:pPr>
            <w:r w:rsidRPr="00F13E64">
              <w:rPr>
                <w:sz w:val="20"/>
                <w:szCs w:val="20"/>
                <w:lang w:val="ru-RU"/>
              </w:rPr>
              <w:t>Транспортная доступность 40 мин. пр</w:t>
            </w:r>
            <w:r w:rsidRPr="00F13E64">
              <w:rPr>
                <w:sz w:val="20"/>
                <w:szCs w:val="20"/>
                <w:lang w:val="ru-RU"/>
              </w:rPr>
              <w:t>и</w:t>
            </w:r>
            <w:r w:rsidRPr="00F13E64">
              <w:rPr>
                <w:sz w:val="20"/>
                <w:szCs w:val="20"/>
                <w:lang w:val="ru-RU"/>
              </w:rPr>
              <w:t>нята  в соответствии с таблицей 7 Ра</w:t>
            </w:r>
            <w:r w:rsidRPr="00F13E64">
              <w:rPr>
                <w:sz w:val="20"/>
                <w:szCs w:val="20"/>
                <w:lang w:val="ru-RU"/>
              </w:rPr>
              <w:t>с</w:t>
            </w:r>
            <w:r w:rsidRPr="00F13E64">
              <w:rPr>
                <w:sz w:val="20"/>
                <w:szCs w:val="20"/>
                <w:lang w:val="ru-RU"/>
              </w:rPr>
              <w:t>поряжения Минкультуры России от 27.07.2016 № Р-948 «Об утверждении Методических рекомендаций субъектам Российской Федерации и органам мес</w:t>
            </w:r>
            <w:r w:rsidRPr="00F13E64">
              <w:rPr>
                <w:sz w:val="20"/>
                <w:szCs w:val="20"/>
                <w:lang w:val="ru-RU"/>
              </w:rPr>
              <w:t>т</w:t>
            </w:r>
            <w:r w:rsidRPr="00F13E64">
              <w:rPr>
                <w:sz w:val="20"/>
                <w:szCs w:val="20"/>
                <w:lang w:val="ru-RU"/>
              </w:rPr>
              <w:t>ного самоуправления по развитию сети организаций культуры и обеспеченн</w:t>
            </w:r>
            <w:r w:rsidRPr="00F13E64">
              <w:rPr>
                <w:sz w:val="20"/>
                <w:szCs w:val="20"/>
                <w:lang w:val="ru-RU"/>
              </w:rPr>
              <w:t>о</w:t>
            </w:r>
            <w:r w:rsidRPr="00F13E64">
              <w:rPr>
                <w:sz w:val="20"/>
                <w:szCs w:val="20"/>
                <w:lang w:val="ru-RU"/>
              </w:rPr>
              <w:t>сти населения услугами организаций культуры»</w:t>
            </w:r>
          </w:p>
        </w:tc>
        <w:tc>
          <w:tcPr>
            <w:tcW w:w="2552" w:type="dxa"/>
          </w:tcPr>
          <w:p w:rsidR="007D6D71" w:rsidRPr="00F13E64" w:rsidRDefault="007D6D71" w:rsidP="00711E8E">
            <w:pPr>
              <w:pStyle w:val="aff6"/>
              <w:ind w:firstLine="0"/>
              <w:jc w:val="left"/>
              <w:rPr>
                <w:sz w:val="20"/>
                <w:szCs w:val="20"/>
                <w:lang w:val="ru-RU"/>
              </w:rPr>
            </w:pPr>
            <w:r w:rsidRPr="00F13E64">
              <w:rPr>
                <w:sz w:val="20"/>
                <w:szCs w:val="20"/>
                <w:lang w:val="ru-RU"/>
              </w:rPr>
              <w:t>Транспортная доступность 30 мин. принята  в соотве</w:t>
            </w:r>
            <w:r w:rsidRPr="00F13E64">
              <w:rPr>
                <w:sz w:val="20"/>
                <w:szCs w:val="20"/>
                <w:lang w:val="ru-RU"/>
              </w:rPr>
              <w:t>т</w:t>
            </w:r>
            <w:r w:rsidRPr="00F13E64">
              <w:rPr>
                <w:sz w:val="20"/>
                <w:szCs w:val="20"/>
                <w:lang w:val="ru-RU"/>
              </w:rPr>
              <w:t>ствии с таблицей 7 Распор</w:t>
            </w:r>
            <w:r w:rsidRPr="00F13E64">
              <w:rPr>
                <w:sz w:val="20"/>
                <w:szCs w:val="20"/>
                <w:lang w:val="ru-RU"/>
              </w:rPr>
              <w:t>я</w:t>
            </w:r>
            <w:r w:rsidRPr="00F13E64">
              <w:rPr>
                <w:sz w:val="20"/>
                <w:szCs w:val="20"/>
                <w:lang w:val="ru-RU"/>
              </w:rPr>
              <w:t>жения Минкультуры России от 27.07.2016 № Р-948 «Об утверждении Методических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w:t>
            </w:r>
            <w:r w:rsidRPr="00F13E64">
              <w:rPr>
                <w:sz w:val="20"/>
                <w:szCs w:val="20"/>
                <w:lang w:val="ru-RU"/>
              </w:rPr>
              <w:t>ь</w:t>
            </w:r>
            <w:r w:rsidRPr="00F13E64">
              <w:rPr>
                <w:sz w:val="20"/>
                <w:szCs w:val="20"/>
                <w:lang w:val="ru-RU"/>
              </w:rPr>
              <w:t>туры»</w:t>
            </w:r>
          </w:p>
        </w:tc>
        <w:tc>
          <w:tcPr>
            <w:tcW w:w="993" w:type="dxa"/>
          </w:tcPr>
          <w:p w:rsidR="007D6D71" w:rsidRPr="00F13E64" w:rsidRDefault="007D6D71" w:rsidP="00711E8E">
            <w:pPr>
              <w:pStyle w:val="aff6"/>
              <w:ind w:firstLine="0"/>
              <w:jc w:val="center"/>
              <w:rPr>
                <w:sz w:val="20"/>
                <w:szCs w:val="20"/>
                <w:lang w:val="ru-RU"/>
              </w:rPr>
            </w:pPr>
            <w:r w:rsidRPr="00F13E64">
              <w:rPr>
                <w:sz w:val="20"/>
                <w:szCs w:val="20"/>
                <w:lang w:val="ru-RU"/>
              </w:rPr>
              <w:t>-</w:t>
            </w:r>
          </w:p>
        </w:tc>
      </w:tr>
      <w:tr w:rsidR="007D6D71" w:rsidRPr="00F13E64" w:rsidTr="00711E8E">
        <w:trPr>
          <w:cantSplit/>
        </w:trPr>
        <w:tc>
          <w:tcPr>
            <w:tcW w:w="1304" w:type="dxa"/>
            <w:vMerge w:val="restart"/>
            <w:shd w:val="clear" w:color="auto" w:fill="F2F2F2" w:themeFill="background1" w:themeFillShade="F2"/>
          </w:tcPr>
          <w:p w:rsidR="007D6D71" w:rsidRPr="00F13E64" w:rsidRDefault="007D6D71"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7D6D71" w:rsidRPr="00F13E64" w:rsidRDefault="007D6D71"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3544" w:type="dxa"/>
          </w:tcPr>
          <w:p w:rsidR="007D6D71" w:rsidRPr="00F13E64" w:rsidRDefault="007D6D71" w:rsidP="007D6D71">
            <w:pPr>
              <w:pStyle w:val="aff6"/>
              <w:ind w:firstLine="0"/>
              <w:jc w:val="left"/>
              <w:rPr>
                <w:sz w:val="20"/>
                <w:szCs w:val="20"/>
                <w:lang w:val="ru-RU"/>
              </w:rPr>
            </w:pPr>
            <w:bookmarkStart w:id="269" w:name="OLE_LINK1113"/>
            <w:bookmarkStart w:id="270" w:name="OLE_LINK1114"/>
            <w:r w:rsidRPr="00F13E64">
              <w:rPr>
                <w:sz w:val="20"/>
                <w:szCs w:val="20"/>
                <w:lang w:val="ru-RU"/>
              </w:rPr>
              <w:t>Показатель установлен в соответствии с таблицей 9.2 СП 42.13330.2016 «СНиП 2.07.01-89*» Планировка и застройка городских и сельских поселений. Акт</w:t>
            </w:r>
            <w:r w:rsidRPr="00F13E64">
              <w:rPr>
                <w:sz w:val="20"/>
                <w:szCs w:val="20"/>
                <w:lang w:val="ru-RU"/>
              </w:rPr>
              <w:t>у</w:t>
            </w:r>
            <w:r w:rsidRPr="00F13E64">
              <w:rPr>
                <w:sz w:val="20"/>
                <w:szCs w:val="20"/>
                <w:lang w:val="ru-RU"/>
              </w:rPr>
              <w:t xml:space="preserve">ализированная редакция (утв. Приказом Минстроя России от 30.12.2016 № 1034/ </w:t>
            </w:r>
            <w:proofErr w:type="spellStart"/>
            <w:r w:rsidRPr="00F13E64">
              <w:rPr>
                <w:sz w:val="20"/>
                <w:szCs w:val="20"/>
                <w:lang w:val="ru-RU"/>
              </w:rPr>
              <w:t>пр</w:t>
            </w:r>
            <w:proofErr w:type="spellEnd"/>
            <w:r w:rsidRPr="00F13E64">
              <w:rPr>
                <w:sz w:val="20"/>
                <w:szCs w:val="20"/>
                <w:lang w:val="ru-RU"/>
              </w:rPr>
              <w:t>):</w:t>
            </w:r>
          </w:p>
          <w:p w:rsidR="007D6D71" w:rsidRPr="00F13E64" w:rsidRDefault="007D6D71" w:rsidP="007D6D71">
            <w:pPr>
              <w:pStyle w:val="aff6"/>
              <w:numPr>
                <w:ilvl w:val="0"/>
                <w:numId w:val="22"/>
              </w:numPr>
              <w:ind w:left="398"/>
              <w:jc w:val="left"/>
              <w:rPr>
                <w:sz w:val="20"/>
                <w:szCs w:val="20"/>
                <w:lang w:val="ru-RU"/>
              </w:rPr>
            </w:pPr>
            <w:r w:rsidRPr="00F13E64">
              <w:rPr>
                <w:sz w:val="20"/>
                <w:szCs w:val="20"/>
                <w:lang w:val="ru-RU"/>
              </w:rPr>
              <w:t>для г. Астрахань площадь общег</w:t>
            </w:r>
            <w:r w:rsidRPr="00F13E64">
              <w:rPr>
                <w:sz w:val="20"/>
                <w:szCs w:val="20"/>
                <w:lang w:val="ru-RU"/>
              </w:rPr>
              <w:t>о</w:t>
            </w:r>
            <w:r w:rsidRPr="00F13E64">
              <w:rPr>
                <w:sz w:val="20"/>
                <w:szCs w:val="20"/>
                <w:lang w:val="ru-RU"/>
              </w:rPr>
              <w:t>родских территорий рекреационн</w:t>
            </w:r>
            <w:r w:rsidRPr="00F13E64">
              <w:rPr>
                <w:sz w:val="20"/>
                <w:szCs w:val="20"/>
                <w:lang w:val="ru-RU"/>
              </w:rPr>
              <w:t>о</w:t>
            </w:r>
            <w:r w:rsidRPr="00F13E64">
              <w:rPr>
                <w:sz w:val="20"/>
                <w:szCs w:val="20"/>
                <w:lang w:val="ru-RU"/>
              </w:rPr>
              <w:t>го назначения принята 10 м</w:t>
            </w:r>
            <w:r w:rsidRPr="00F13E64">
              <w:rPr>
                <w:sz w:val="20"/>
                <w:szCs w:val="20"/>
                <w:vertAlign w:val="superscript"/>
                <w:lang w:val="ru-RU"/>
              </w:rPr>
              <w:t>2</w:t>
            </w:r>
            <w:r w:rsidRPr="00F13E64">
              <w:rPr>
                <w:sz w:val="20"/>
                <w:szCs w:val="20"/>
                <w:lang w:val="ru-RU"/>
              </w:rPr>
              <w:t>/чел., для жилых районов 6 м</w:t>
            </w:r>
            <w:r w:rsidRPr="00F13E64">
              <w:rPr>
                <w:sz w:val="20"/>
                <w:szCs w:val="20"/>
                <w:vertAlign w:val="superscript"/>
                <w:lang w:val="ru-RU"/>
              </w:rPr>
              <w:t>2</w:t>
            </w:r>
            <w:r w:rsidRPr="00F13E64">
              <w:rPr>
                <w:sz w:val="20"/>
                <w:szCs w:val="20"/>
                <w:lang w:val="ru-RU"/>
              </w:rPr>
              <w:t>/чел.;</w:t>
            </w:r>
          </w:p>
          <w:p w:rsidR="007D6D71" w:rsidRPr="00F13E64" w:rsidRDefault="007D6D71" w:rsidP="007D6D71">
            <w:pPr>
              <w:pStyle w:val="aff6"/>
              <w:numPr>
                <w:ilvl w:val="0"/>
                <w:numId w:val="22"/>
              </w:numPr>
              <w:ind w:left="398"/>
              <w:jc w:val="left"/>
              <w:rPr>
                <w:sz w:val="20"/>
                <w:szCs w:val="20"/>
                <w:lang w:val="ru-RU"/>
              </w:rPr>
            </w:pPr>
            <w:r w:rsidRPr="00F13E64">
              <w:rPr>
                <w:sz w:val="20"/>
                <w:szCs w:val="20"/>
                <w:lang w:val="ru-RU"/>
              </w:rPr>
              <w:t>для г. Знаменск площадь общег</w:t>
            </w:r>
            <w:r w:rsidRPr="00F13E64">
              <w:rPr>
                <w:sz w:val="20"/>
                <w:szCs w:val="20"/>
                <w:lang w:val="ru-RU"/>
              </w:rPr>
              <w:t>о</w:t>
            </w:r>
            <w:r w:rsidRPr="00F13E64">
              <w:rPr>
                <w:sz w:val="20"/>
                <w:szCs w:val="20"/>
                <w:lang w:val="ru-RU"/>
              </w:rPr>
              <w:t>родских территорий рекреационн</w:t>
            </w:r>
            <w:r w:rsidRPr="00F13E64">
              <w:rPr>
                <w:sz w:val="20"/>
                <w:szCs w:val="20"/>
                <w:lang w:val="ru-RU"/>
              </w:rPr>
              <w:t>о</w:t>
            </w:r>
            <w:r w:rsidRPr="00F13E64">
              <w:rPr>
                <w:sz w:val="20"/>
                <w:szCs w:val="20"/>
                <w:lang w:val="ru-RU"/>
              </w:rPr>
              <w:t>го назначения принята 8 м</w:t>
            </w:r>
            <w:r w:rsidRPr="00F13E64">
              <w:rPr>
                <w:sz w:val="20"/>
                <w:szCs w:val="20"/>
                <w:vertAlign w:val="superscript"/>
                <w:lang w:val="ru-RU"/>
              </w:rPr>
              <w:t>2</w:t>
            </w:r>
            <w:r w:rsidRPr="00F13E64">
              <w:rPr>
                <w:sz w:val="20"/>
                <w:szCs w:val="20"/>
                <w:lang w:val="ru-RU"/>
              </w:rPr>
              <w:t>/чел.</w:t>
            </w:r>
            <w:bookmarkEnd w:id="269"/>
            <w:bookmarkEnd w:id="270"/>
          </w:p>
        </w:tc>
        <w:tc>
          <w:tcPr>
            <w:tcW w:w="3545" w:type="dxa"/>
            <w:gridSpan w:val="2"/>
          </w:tcPr>
          <w:p w:rsidR="007D6D71" w:rsidRPr="00F13E64" w:rsidRDefault="007D6D71"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w:t>
            </w:r>
            <w:r w:rsidRPr="00F13E64">
              <w:rPr>
                <w:sz w:val="20"/>
                <w:szCs w:val="20"/>
                <w:lang w:val="ru-RU"/>
              </w:rPr>
              <w:t>у</w:t>
            </w:r>
            <w:r w:rsidRPr="00F13E64">
              <w:rPr>
                <w:sz w:val="20"/>
                <w:szCs w:val="20"/>
                <w:lang w:val="ru-RU"/>
              </w:rPr>
              <w:t xml:space="preserve">ализированная редакция (утв. Приказом Минстроя России от 30.12.2016 № 1034/ </w:t>
            </w:r>
            <w:proofErr w:type="spellStart"/>
            <w:r w:rsidRPr="00F13E64">
              <w:rPr>
                <w:sz w:val="20"/>
                <w:szCs w:val="20"/>
                <w:lang w:val="ru-RU"/>
              </w:rPr>
              <w:t>пр</w:t>
            </w:r>
            <w:proofErr w:type="spellEnd"/>
            <w:r w:rsidRPr="00F13E64">
              <w:rPr>
                <w:sz w:val="20"/>
                <w:szCs w:val="20"/>
                <w:lang w:val="ru-RU"/>
              </w:rPr>
              <w:t>):</w:t>
            </w:r>
          </w:p>
          <w:p w:rsidR="007D6D71" w:rsidRPr="00F13E64" w:rsidRDefault="007D6D71" w:rsidP="007D6D71">
            <w:pPr>
              <w:pStyle w:val="aff6"/>
              <w:numPr>
                <w:ilvl w:val="0"/>
                <w:numId w:val="23"/>
              </w:numPr>
              <w:ind w:left="397"/>
              <w:jc w:val="left"/>
              <w:rPr>
                <w:sz w:val="20"/>
                <w:szCs w:val="20"/>
                <w:lang w:val="ru-RU"/>
              </w:rPr>
            </w:pPr>
            <w:r w:rsidRPr="00F13E64">
              <w:rPr>
                <w:sz w:val="20"/>
                <w:szCs w:val="20"/>
                <w:lang w:val="ru-RU"/>
              </w:rPr>
              <w:t>для г. Знаменск площадь общег</w:t>
            </w:r>
            <w:r w:rsidRPr="00F13E64">
              <w:rPr>
                <w:sz w:val="20"/>
                <w:szCs w:val="20"/>
                <w:lang w:val="ru-RU"/>
              </w:rPr>
              <w:t>о</w:t>
            </w:r>
            <w:r w:rsidRPr="00F13E64">
              <w:rPr>
                <w:sz w:val="20"/>
                <w:szCs w:val="20"/>
                <w:lang w:val="ru-RU"/>
              </w:rPr>
              <w:t>родских территорий рекреационн</w:t>
            </w:r>
            <w:r w:rsidRPr="00F13E64">
              <w:rPr>
                <w:sz w:val="20"/>
                <w:szCs w:val="20"/>
                <w:lang w:val="ru-RU"/>
              </w:rPr>
              <w:t>о</w:t>
            </w:r>
            <w:r w:rsidRPr="00F13E64">
              <w:rPr>
                <w:sz w:val="20"/>
                <w:szCs w:val="20"/>
                <w:lang w:val="ru-RU"/>
              </w:rPr>
              <w:t>го назначения принята 8 м</w:t>
            </w:r>
            <w:r w:rsidRPr="00F13E64">
              <w:rPr>
                <w:sz w:val="20"/>
                <w:szCs w:val="20"/>
                <w:vertAlign w:val="superscript"/>
                <w:lang w:val="ru-RU"/>
              </w:rPr>
              <w:t>2</w:t>
            </w:r>
            <w:r w:rsidRPr="00F13E64">
              <w:rPr>
                <w:sz w:val="20"/>
                <w:szCs w:val="20"/>
                <w:lang w:val="ru-RU"/>
              </w:rPr>
              <w:t>/чел.;</w:t>
            </w:r>
          </w:p>
          <w:p w:rsidR="007D6D71" w:rsidRPr="00F13E64" w:rsidRDefault="007D6D71" w:rsidP="007D6D71">
            <w:pPr>
              <w:pStyle w:val="aff6"/>
              <w:numPr>
                <w:ilvl w:val="0"/>
                <w:numId w:val="23"/>
              </w:numPr>
              <w:ind w:left="397"/>
              <w:jc w:val="left"/>
              <w:rPr>
                <w:sz w:val="20"/>
                <w:szCs w:val="20"/>
                <w:lang w:val="ru-RU"/>
              </w:rPr>
            </w:pPr>
            <w:r w:rsidRPr="00F13E64">
              <w:rPr>
                <w:sz w:val="20"/>
                <w:szCs w:val="20"/>
                <w:lang w:val="ru-RU"/>
              </w:rPr>
              <w:t xml:space="preserve">для остальных городских </w:t>
            </w:r>
            <w:proofErr w:type="spellStart"/>
            <w:r w:rsidRPr="00F13E64">
              <w:rPr>
                <w:sz w:val="20"/>
                <w:szCs w:val="20"/>
                <w:lang w:val="ru-RU"/>
              </w:rPr>
              <w:t>н.п</w:t>
            </w:r>
            <w:proofErr w:type="spellEnd"/>
            <w:r w:rsidRPr="00F13E64">
              <w:rPr>
                <w:sz w:val="20"/>
                <w:szCs w:val="20"/>
                <w:lang w:val="ru-RU"/>
              </w:rPr>
              <w:t>. (с численностью жителей менее 20 тыс. чел.) площадь общегородских территорий рекреационного назн</w:t>
            </w:r>
            <w:r w:rsidRPr="00F13E64">
              <w:rPr>
                <w:sz w:val="20"/>
                <w:szCs w:val="20"/>
                <w:lang w:val="ru-RU"/>
              </w:rPr>
              <w:t>а</w:t>
            </w:r>
            <w:r w:rsidRPr="00F13E64">
              <w:rPr>
                <w:sz w:val="20"/>
                <w:szCs w:val="20"/>
                <w:lang w:val="ru-RU"/>
              </w:rPr>
              <w:t>чения принята 10 м</w:t>
            </w:r>
            <w:r w:rsidRPr="00F13E64">
              <w:rPr>
                <w:sz w:val="20"/>
                <w:szCs w:val="20"/>
                <w:vertAlign w:val="superscript"/>
                <w:lang w:val="ru-RU"/>
              </w:rPr>
              <w:t>2</w:t>
            </w:r>
            <w:r w:rsidRPr="00F13E64">
              <w:rPr>
                <w:sz w:val="20"/>
                <w:szCs w:val="20"/>
                <w:lang w:val="ru-RU"/>
              </w:rPr>
              <w:t>/чел.;</w:t>
            </w:r>
          </w:p>
          <w:p w:rsidR="007D6D71" w:rsidRPr="00F13E64" w:rsidRDefault="007D6D71" w:rsidP="007D6D71">
            <w:pPr>
              <w:pStyle w:val="aff6"/>
              <w:numPr>
                <w:ilvl w:val="0"/>
                <w:numId w:val="23"/>
              </w:numPr>
              <w:ind w:left="397"/>
              <w:jc w:val="left"/>
              <w:rPr>
                <w:sz w:val="20"/>
                <w:szCs w:val="20"/>
                <w:lang w:val="ru-RU"/>
              </w:rPr>
            </w:pPr>
            <w:r w:rsidRPr="00F13E64">
              <w:rPr>
                <w:sz w:val="20"/>
                <w:szCs w:val="20"/>
                <w:lang w:val="ru-RU"/>
              </w:rPr>
              <w:t xml:space="preserve">для сельских </w:t>
            </w:r>
            <w:proofErr w:type="spellStart"/>
            <w:r w:rsidRPr="00F13E64">
              <w:rPr>
                <w:sz w:val="20"/>
                <w:szCs w:val="20"/>
                <w:lang w:val="ru-RU"/>
              </w:rPr>
              <w:t>н.п</w:t>
            </w:r>
            <w:proofErr w:type="spellEnd"/>
            <w:r w:rsidRPr="00F13E64">
              <w:rPr>
                <w:sz w:val="20"/>
                <w:szCs w:val="20"/>
                <w:lang w:val="ru-RU"/>
              </w:rPr>
              <w:t>. площадь общег</w:t>
            </w:r>
            <w:r w:rsidRPr="00F13E64">
              <w:rPr>
                <w:sz w:val="20"/>
                <w:szCs w:val="20"/>
                <w:lang w:val="ru-RU"/>
              </w:rPr>
              <w:t>о</w:t>
            </w:r>
            <w:r w:rsidRPr="00F13E64">
              <w:rPr>
                <w:sz w:val="20"/>
                <w:szCs w:val="20"/>
                <w:lang w:val="ru-RU"/>
              </w:rPr>
              <w:t>родских территорий рекреационн</w:t>
            </w:r>
            <w:r w:rsidRPr="00F13E64">
              <w:rPr>
                <w:sz w:val="20"/>
                <w:szCs w:val="20"/>
                <w:lang w:val="ru-RU"/>
              </w:rPr>
              <w:t>о</w:t>
            </w:r>
            <w:r w:rsidRPr="00F13E64">
              <w:rPr>
                <w:sz w:val="20"/>
                <w:szCs w:val="20"/>
                <w:lang w:val="ru-RU"/>
              </w:rPr>
              <w:t>го назначения принята 12 м</w:t>
            </w:r>
            <w:r w:rsidRPr="00F13E64">
              <w:rPr>
                <w:sz w:val="20"/>
                <w:szCs w:val="20"/>
                <w:vertAlign w:val="superscript"/>
                <w:lang w:val="ru-RU"/>
              </w:rPr>
              <w:t>2</w:t>
            </w:r>
            <w:r w:rsidRPr="00F13E64">
              <w:rPr>
                <w:sz w:val="20"/>
                <w:szCs w:val="20"/>
                <w:lang w:val="ru-RU"/>
              </w:rPr>
              <w:t>/чел.</w:t>
            </w:r>
          </w:p>
        </w:tc>
      </w:tr>
      <w:tr w:rsidR="007D6D71" w:rsidRPr="00F13E64" w:rsidTr="00711E8E">
        <w:trPr>
          <w:cantSplit/>
        </w:trPr>
        <w:tc>
          <w:tcPr>
            <w:tcW w:w="1304" w:type="dxa"/>
            <w:vMerge/>
            <w:shd w:val="clear" w:color="auto" w:fill="F2F2F2" w:themeFill="background1" w:themeFillShade="F2"/>
          </w:tcPr>
          <w:p w:rsidR="007D6D71" w:rsidRPr="00F13E64" w:rsidRDefault="007D6D71" w:rsidP="00711E8E">
            <w:pPr>
              <w:pStyle w:val="aff6"/>
              <w:ind w:firstLine="0"/>
              <w:jc w:val="left"/>
              <w:rPr>
                <w:sz w:val="20"/>
                <w:szCs w:val="20"/>
                <w:lang w:val="ru-RU"/>
              </w:rPr>
            </w:pPr>
          </w:p>
        </w:tc>
        <w:tc>
          <w:tcPr>
            <w:tcW w:w="992" w:type="dxa"/>
          </w:tcPr>
          <w:p w:rsidR="007D6D71" w:rsidRPr="00F13E64" w:rsidRDefault="007D6D71"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3544" w:type="dxa"/>
          </w:tcPr>
          <w:p w:rsidR="007D6D71" w:rsidRPr="00F13E64" w:rsidRDefault="007D6D71" w:rsidP="007D6D71">
            <w:pPr>
              <w:pStyle w:val="aff6"/>
              <w:ind w:firstLine="0"/>
              <w:jc w:val="left"/>
              <w:rPr>
                <w:sz w:val="20"/>
                <w:szCs w:val="20"/>
                <w:lang w:val="ru-RU"/>
              </w:rPr>
            </w:pPr>
            <w:r w:rsidRPr="00F13E64">
              <w:rPr>
                <w:sz w:val="20"/>
                <w:szCs w:val="20"/>
                <w:lang w:val="ru-RU"/>
              </w:rPr>
              <w:t>Транспортная доступность принята 30 мин в соответствии с п 9.4. СП 42.13330.2016 «СНиП 2.07.01-89*» Пл</w:t>
            </w:r>
            <w:r w:rsidRPr="00F13E64">
              <w:rPr>
                <w:sz w:val="20"/>
                <w:szCs w:val="20"/>
                <w:lang w:val="ru-RU"/>
              </w:rPr>
              <w:t>а</w:t>
            </w:r>
            <w:r w:rsidRPr="00F13E64">
              <w:rPr>
                <w:sz w:val="20"/>
                <w:szCs w:val="20"/>
                <w:lang w:val="ru-RU"/>
              </w:rPr>
              <w:t>нировка и застройка городских и сел</w:t>
            </w:r>
            <w:r w:rsidRPr="00F13E64">
              <w:rPr>
                <w:sz w:val="20"/>
                <w:szCs w:val="20"/>
                <w:lang w:val="ru-RU"/>
              </w:rPr>
              <w:t>ь</w:t>
            </w:r>
            <w:r w:rsidRPr="00F13E64">
              <w:rPr>
                <w:sz w:val="20"/>
                <w:szCs w:val="20"/>
                <w:lang w:val="ru-RU"/>
              </w:rPr>
              <w:t>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w:t>
            </w:r>
            <w:r w:rsidRPr="00F13E64">
              <w:rPr>
                <w:sz w:val="20"/>
                <w:szCs w:val="20"/>
                <w:lang w:val="ru-RU"/>
              </w:rPr>
              <w:t>с</w:t>
            </w:r>
            <w:r w:rsidRPr="00F13E64">
              <w:rPr>
                <w:sz w:val="20"/>
                <w:szCs w:val="20"/>
                <w:lang w:val="ru-RU"/>
              </w:rPr>
              <w:t xml:space="preserve">сии от 30.12.2016 № 1034/ </w:t>
            </w:r>
            <w:proofErr w:type="spellStart"/>
            <w:r w:rsidRPr="00F13E64">
              <w:rPr>
                <w:sz w:val="20"/>
                <w:szCs w:val="20"/>
                <w:lang w:val="ru-RU"/>
              </w:rPr>
              <w:t>пр</w:t>
            </w:r>
            <w:proofErr w:type="spellEnd"/>
            <w:r w:rsidRPr="00F13E64">
              <w:rPr>
                <w:sz w:val="20"/>
                <w:szCs w:val="20"/>
                <w:lang w:val="ru-RU"/>
              </w:rPr>
              <w:t>)</w:t>
            </w:r>
          </w:p>
        </w:tc>
        <w:tc>
          <w:tcPr>
            <w:tcW w:w="3545" w:type="dxa"/>
            <w:gridSpan w:val="2"/>
          </w:tcPr>
          <w:p w:rsidR="007D6D71" w:rsidRPr="00F13E64" w:rsidRDefault="007D6D71" w:rsidP="00D33D13">
            <w:pPr>
              <w:pStyle w:val="aff6"/>
              <w:ind w:firstLine="0"/>
              <w:jc w:val="left"/>
              <w:rPr>
                <w:sz w:val="20"/>
                <w:szCs w:val="20"/>
                <w:lang w:val="ru-RU"/>
              </w:rPr>
            </w:pPr>
            <w:r w:rsidRPr="00F13E64">
              <w:rPr>
                <w:sz w:val="20"/>
                <w:szCs w:val="20"/>
                <w:lang w:val="ru-RU"/>
              </w:rPr>
              <w:t>Транспортная доступность принята 30 мин. для городского поселения и 20 мин. для сельского поселения в соотве</w:t>
            </w:r>
            <w:r w:rsidRPr="00F13E64">
              <w:rPr>
                <w:sz w:val="20"/>
                <w:szCs w:val="20"/>
                <w:lang w:val="ru-RU"/>
              </w:rPr>
              <w:t>т</w:t>
            </w:r>
            <w:r w:rsidRPr="00F13E64">
              <w:rPr>
                <w:sz w:val="20"/>
                <w:szCs w:val="20"/>
                <w:lang w:val="ru-RU"/>
              </w:rPr>
              <w:t>ствии с п 9.4. СП 42.13330.2016 «СНиП 2.07.01-89*» Планировка и застройка городских и сельских поселений. Акт</w:t>
            </w:r>
            <w:r w:rsidRPr="00F13E64">
              <w:rPr>
                <w:sz w:val="20"/>
                <w:szCs w:val="20"/>
                <w:lang w:val="ru-RU"/>
              </w:rPr>
              <w:t>у</w:t>
            </w:r>
            <w:r w:rsidRPr="00F13E64">
              <w:rPr>
                <w:sz w:val="20"/>
                <w:szCs w:val="20"/>
                <w:lang w:val="ru-RU"/>
              </w:rPr>
              <w:t xml:space="preserve">ализированная редакция (утв. Приказом Минстроя России от 30.12.2016 № 1034/ </w:t>
            </w:r>
            <w:proofErr w:type="spellStart"/>
            <w:r w:rsidRPr="00F13E64">
              <w:rPr>
                <w:sz w:val="20"/>
                <w:szCs w:val="20"/>
                <w:lang w:val="ru-RU"/>
              </w:rPr>
              <w:t>пр</w:t>
            </w:r>
            <w:proofErr w:type="spellEnd"/>
            <w:r w:rsidRPr="00F13E64">
              <w:rPr>
                <w:sz w:val="20"/>
                <w:szCs w:val="20"/>
                <w:lang w:val="ru-RU"/>
              </w:rPr>
              <w:t>)</w:t>
            </w:r>
          </w:p>
        </w:tc>
      </w:tr>
    </w:tbl>
    <w:p w:rsidR="007153F9" w:rsidRPr="00F13E64" w:rsidRDefault="007153F9" w:rsidP="00E37A91">
      <w:pPr>
        <w:pStyle w:val="a2"/>
      </w:pPr>
      <w:bookmarkStart w:id="271" w:name="_Toc494296367"/>
      <w:r w:rsidRPr="00F13E64">
        <w:t xml:space="preserve">Объекты местного значения </w:t>
      </w:r>
      <w:r w:rsidR="00E37A91" w:rsidRPr="00E37A91">
        <w:rPr>
          <w:rFonts w:cs="Arial"/>
          <w:i/>
          <w:iCs/>
          <w:szCs w:val="28"/>
          <w:lang w:eastAsia="ru-RU"/>
        </w:rPr>
        <w:t>МО «Маковский сельсовет»</w:t>
      </w:r>
      <w:r w:rsidR="002F577C" w:rsidRPr="00F13E64">
        <w:t xml:space="preserve">,  </w:t>
      </w:r>
      <w:r w:rsidRPr="00F13E64">
        <w:t>в области то</w:t>
      </w:r>
      <w:r w:rsidRPr="00F13E64">
        <w:t>р</w:t>
      </w:r>
      <w:r w:rsidRPr="00F13E64">
        <w:t>говли</w:t>
      </w:r>
      <w:bookmarkEnd w:id="271"/>
    </w:p>
    <w:p w:rsidR="00095F0C" w:rsidRPr="00F13E64" w:rsidRDefault="00095F0C" w:rsidP="00095F0C">
      <w:pPr>
        <w:spacing w:before="120"/>
        <w:jc w:val="right"/>
        <w:rPr>
          <w:b/>
          <w:i/>
        </w:rPr>
      </w:pPr>
      <w:r w:rsidRPr="00F13E64">
        <w:rPr>
          <w:b/>
          <w:i/>
        </w:rPr>
        <w:t>Таб</w:t>
      </w:r>
      <w:bookmarkStart w:id="272" w:name="OLE_LINK1103"/>
      <w:bookmarkStart w:id="273"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74" w:name="OLE_LINK1100"/>
      <w:bookmarkStart w:id="275" w:name="OLE_LINK1101"/>
      <w:bookmarkStart w:id="276" w:name="OLE_LINK1102"/>
      <w:r w:rsidRPr="00F13E64">
        <w:rPr>
          <w:b/>
          <w:i/>
        </w:rPr>
        <w:t>Обоснование расчетных показателей, устанавливаемых дл</w:t>
      </w:r>
      <w:bookmarkEnd w:id="272"/>
      <w:bookmarkEnd w:id="273"/>
      <w:r w:rsidRPr="00F13E64">
        <w:rPr>
          <w:b/>
          <w:i/>
        </w:rPr>
        <w:t xml:space="preserve">я объектов </w:t>
      </w:r>
      <w:bookmarkEnd w:id="274"/>
      <w:bookmarkEnd w:id="275"/>
      <w:bookmarkEnd w:id="276"/>
      <w:r w:rsidRPr="00F13E64">
        <w:rPr>
          <w:b/>
          <w:i/>
        </w:rPr>
        <w:t>местного зн</w:t>
      </w:r>
      <w:r w:rsidRPr="00F13E64">
        <w:rPr>
          <w:b/>
          <w:i/>
        </w:rPr>
        <w:t>а</w:t>
      </w:r>
      <w:r w:rsidRPr="00F13E64">
        <w:rPr>
          <w:b/>
          <w:i/>
        </w:rPr>
        <w:t xml:space="preserve">чения </w:t>
      </w:r>
      <w:r w:rsidR="00E37A91" w:rsidRPr="00E37A91">
        <w:rPr>
          <w:b/>
          <w:i/>
        </w:rPr>
        <w:t>МО «Маковский сельсовет»</w:t>
      </w:r>
      <w:r w:rsidR="00752A28" w:rsidRPr="00F13E64">
        <w:rPr>
          <w:b/>
          <w:i/>
        </w:rPr>
        <w:t xml:space="preserve">,  </w:t>
      </w:r>
      <w:r w:rsidRPr="00F13E64">
        <w:rPr>
          <w:b/>
          <w:i/>
        </w:rPr>
        <w:t>в области торговли</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2083"/>
        <w:gridCol w:w="2126"/>
        <w:gridCol w:w="2027"/>
      </w:tblGrid>
      <w:tr w:rsidR="00095F0C" w:rsidRPr="00F13E64" w:rsidTr="00D91184">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gridSpan w:val="3"/>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867B08" w:rsidRPr="00F13E64" w:rsidTr="00867B08">
        <w:trPr>
          <w:tblHeader/>
        </w:trPr>
        <w:tc>
          <w:tcPr>
            <w:tcW w:w="1304" w:type="dxa"/>
            <w:vMerge/>
            <w:shd w:val="clear" w:color="auto" w:fill="F2F2F2" w:themeFill="background1" w:themeFillShade="F2"/>
          </w:tcPr>
          <w:p w:rsidR="00867B08" w:rsidRPr="00F13E64" w:rsidRDefault="00867B08" w:rsidP="00810E4B">
            <w:pPr>
              <w:pStyle w:val="aff6"/>
              <w:ind w:firstLine="0"/>
              <w:jc w:val="left"/>
              <w:rPr>
                <w:sz w:val="21"/>
                <w:szCs w:val="21"/>
                <w:lang w:val="ru-RU"/>
              </w:rPr>
            </w:pPr>
          </w:p>
        </w:tc>
        <w:tc>
          <w:tcPr>
            <w:tcW w:w="1843" w:type="dxa"/>
            <w:vMerge/>
          </w:tcPr>
          <w:p w:rsidR="00867B08" w:rsidRPr="00F13E64" w:rsidRDefault="00867B08" w:rsidP="00810E4B">
            <w:pPr>
              <w:pStyle w:val="aff6"/>
              <w:ind w:firstLine="0"/>
              <w:jc w:val="left"/>
              <w:rPr>
                <w:sz w:val="20"/>
                <w:szCs w:val="20"/>
                <w:lang w:val="ru-RU"/>
              </w:rPr>
            </w:pPr>
          </w:p>
        </w:tc>
        <w:tc>
          <w:tcPr>
            <w:tcW w:w="2083" w:type="dxa"/>
            <w:shd w:val="clear" w:color="auto" w:fill="D9D9D9" w:themeFill="background1" w:themeFillShade="D9"/>
          </w:tcPr>
          <w:p w:rsidR="00867B08" w:rsidRPr="00F13E64" w:rsidRDefault="00867B08" w:rsidP="00810E4B">
            <w:pPr>
              <w:pStyle w:val="aff6"/>
              <w:ind w:firstLine="0"/>
              <w:jc w:val="center"/>
              <w:rPr>
                <w:b/>
                <w:i/>
                <w:sz w:val="20"/>
                <w:szCs w:val="20"/>
                <w:lang w:val="ru-RU"/>
              </w:rPr>
            </w:pPr>
            <w:r w:rsidRPr="00F13E64">
              <w:rPr>
                <w:b/>
                <w:i/>
                <w:sz w:val="20"/>
                <w:szCs w:val="20"/>
                <w:lang w:val="ru-RU"/>
              </w:rPr>
              <w:t>городской округ</w:t>
            </w:r>
          </w:p>
        </w:tc>
        <w:tc>
          <w:tcPr>
            <w:tcW w:w="2126" w:type="dxa"/>
            <w:shd w:val="clear" w:color="auto" w:fill="D9D9D9" w:themeFill="background1" w:themeFillShade="D9"/>
          </w:tcPr>
          <w:p w:rsidR="00867B08" w:rsidRPr="00F13E64" w:rsidRDefault="00867B08" w:rsidP="00810E4B">
            <w:pPr>
              <w:pStyle w:val="aff6"/>
              <w:ind w:firstLine="0"/>
              <w:jc w:val="center"/>
              <w:rPr>
                <w:b/>
                <w:i/>
                <w:sz w:val="20"/>
                <w:szCs w:val="20"/>
                <w:lang w:val="ru-RU"/>
              </w:rPr>
            </w:pPr>
            <w:r w:rsidRPr="00F13E64">
              <w:rPr>
                <w:b/>
                <w:i/>
                <w:sz w:val="20"/>
                <w:szCs w:val="20"/>
                <w:lang w:val="ru-RU"/>
              </w:rPr>
              <w:t>городское поселение</w:t>
            </w:r>
          </w:p>
        </w:tc>
        <w:tc>
          <w:tcPr>
            <w:tcW w:w="2027" w:type="dxa"/>
            <w:shd w:val="clear" w:color="auto" w:fill="D9D9D9" w:themeFill="background1" w:themeFillShade="D9"/>
          </w:tcPr>
          <w:p w:rsidR="00867B08" w:rsidRPr="00F13E64" w:rsidRDefault="00867B08"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D91184">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gridSpan w:val="3"/>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77" w:name="OLE_LINK1052"/>
            <w:bookmarkStart w:id="278"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 Астрахань – 705 м</w:t>
            </w:r>
            <w:r w:rsidRPr="00F13E64">
              <w:rPr>
                <w:sz w:val="20"/>
                <w:szCs w:val="20"/>
                <w:vertAlign w:val="superscript"/>
                <w:lang w:val="ru-RU"/>
              </w:rPr>
              <w:t>2</w:t>
            </w:r>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539 м</w:t>
            </w:r>
            <w:r w:rsidRPr="00F13E64">
              <w:rPr>
                <w:sz w:val="20"/>
                <w:szCs w:val="20"/>
                <w:vertAlign w:val="superscript"/>
                <w:lang w:val="ru-RU"/>
              </w:rPr>
              <w:t>2</w:t>
            </w:r>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городских поселений (минимальный показатель по районам, имеющих в составе городское поселение) – 534 м</w:t>
            </w:r>
            <w:r w:rsidRPr="00F13E64">
              <w:rPr>
                <w:sz w:val="20"/>
                <w:szCs w:val="20"/>
                <w:vertAlign w:val="superscript"/>
                <w:lang w:val="ru-RU"/>
              </w:rPr>
              <w:t>2</w:t>
            </w:r>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475 м</w:t>
            </w:r>
            <w:r w:rsidRPr="00F13E64">
              <w:rPr>
                <w:sz w:val="20"/>
                <w:szCs w:val="20"/>
                <w:vertAlign w:val="superscript"/>
                <w:lang w:val="ru-RU"/>
              </w:rPr>
              <w:t>2</w:t>
            </w:r>
            <w:r w:rsidRPr="00F13E64">
              <w:rPr>
                <w:sz w:val="20"/>
                <w:szCs w:val="20"/>
                <w:lang w:val="ru-RU"/>
              </w:rPr>
              <w:t>/1000 чел.</w:t>
            </w:r>
          </w:p>
          <w:bookmarkEnd w:id="277"/>
          <w:bookmarkEnd w:id="278"/>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D91184">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gridSpan w:val="3"/>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D91184">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gridSpan w:val="3"/>
          </w:tcPr>
          <w:p w:rsidR="00095F0C" w:rsidRPr="00F13E64" w:rsidRDefault="00095F0C" w:rsidP="000E1A6E">
            <w:pPr>
              <w:pStyle w:val="aff6"/>
              <w:ind w:firstLine="0"/>
              <w:jc w:val="left"/>
              <w:rPr>
                <w:sz w:val="20"/>
                <w:szCs w:val="20"/>
                <w:lang w:val="ru-RU"/>
              </w:rPr>
            </w:pPr>
            <w:r w:rsidRPr="00F13E64">
              <w:rPr>
                <w:sz w:val="20"/>
                <w:szCs w:val="20"/>
                <w:lang w:val="ru-RU"/>
              </w:rPr>
              <w:t>Минимальное количество торговых мест принято в соответствии с п</w:t>
            </w:r>
            <w:r w:rsidRPr="00F13E64">
              <w:rPr>
                <w:sz w:val="20"/>
                <w:szCs w:val="20"/>
                <w:lang w:val="ru-RU"/>
              </w:rPr>
              <w:t>о</w:t>
            </w:r>
            <w:r w:rsidRPr="00F13E64">
              <w:rPr>
                <w:sz w:val="20"/>
                <w:szCs w:val="20"/>
                <w:lang w:val="ru-RU"/>
              </w:rPr>
              <w:t xml:space="preserve">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w:t>
            </w:r>
            <w:r w:rsidRPr="00F13E64">
              <w:rPr>
                <w:sz w:val="20"/>
                <w:szCs w:val="20"/>
                <w:lang w:val="ru-RU"/>
              </w:rPr>
              <w:t>о</w:t>
            </w:r>
            <w:r w:rsidRPr="00F13E64">
              <w:rPr>
                <w:sz w:val="20"/>
                <w:szCs w:val="20"/>
                <w:lang w:val="ru-RU"/>
              </w:rPr>
              <w:t>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 Астрахань – 2,33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2,6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городских поселений (минимальный показатель по районам, имеющих в составе городское поселение) – 2,26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2,25 мест/1000 чел.</w:t>
            </w:r>
          </w:p>
        </w:tc>
      </w:tr>
      <w:tr w:rsidR="00095F0C" w:rsidRPr="00F13E64" w:rsidTr="00D91184">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gridSpan w:val="3"/>
          </w:tcPr>
          <w:p w:rsidR="00095F0C" w:rsidRPr="00F13E64" w:rsidRDefault="00095F0C" w:rsidP="000E1A6E">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40 мин. для  </w:t>
            </w:r>
            <w:r w:rsidRPr="00F13E64">
              <w:rPr>
                <w:sz w:val="20"/>
                <w:szCs w:val="20"/>
                <w:lang w:val="ru-RU"/>
              </w:rPr>
              <w:t>и 30 мин. для городского п</w:t>
            </w:r>
            <w:r w:rsidRPr="00F13E64">
              <w:rPr>
                <w:sz w:val="20"/>
                <w:szCs w:val="20"/>
                <w:lang w:val="ru-RU"/>
              </w:rPr>
              <w:t>о</w:t>
            </w:r>
            <w:r w:rsidRPr="00F13E64">
              <w:rPr>
                <w:sz w:val="20"/>
                <w:szCs w:val="20"/>
                <w:lang w:val="ru-RU"/>
              </w:rPr>
              <w:t>селения и сельского поселения принята исходя из времени, за которое можно добраться от самого удаленного населенного пункта муниц</w:t>
            </w:r>
            <w:r w:rsidRPr="00F13E64">
              <w:rPr>
                <w:sz w:val="20"/>
                <w:szCs w:val="20"/>
                <w:lang w:val="ru-RU"/>
              </w:rPr>
              <w:t>и</w:t>
            </w:r>
            <w:r w:rsidRPr="00F13E64">
              <w:rPr>
                <w:sz w:val="20"/>
                <w:szCs w:val="20"/>
                <w:lang w:val="ru-RU"/>
              </w:rPr>
              <w:lastRenderedPageBreak/>
              <w:t>пального образования до объекта.</w:t>
            </w:r>
          </w:p>
        </w:tc>
      </w:tr>
    </w:tbl>
    <w:p w:rsidR="007153F9" w:rsidRPr="00F13E64" w:rsidRDefault="007153F9" w:rsidP="00E37A91">
      <w:pPr>
        <w:pStyle w:val="a2"/>
      </w:pPr>
      <w:bookmarkStart w:id="279" w:name="_Toc494296368"/>
      <w:r w:rsidRPr="00F13E64">
        <w:lastRenderedPageBreak/>
        <w:t xml:space="preserve">Объекты местного значения </w:t>
      </w:r>
      <w:r w:rsidR="00E37A91" w:rsidRPr="00E37A91">
        <w:rPr>
          <w:rFonts w:cs="Arial"/>
          <w:i/>
          <w:iCs/>
          <w:szCs w:val="28"/>
          <w:lang w:eastAsia="ru-RU"/>
        </w:rPr>
        <w:t>МО «Маковский сельсовет»</w:t>
      </w:r>
      <w:r w:rsidR="002F577C" w:rsidRPr="00F13E64">
        <w:t xml:space="preserve">,  </w:t>
      </w:r>
      <w:r w:rsidRPr="00F13E64">
        <w:t>в области де</w:t>
      </w:r>
      <w:r w:rsidRPr="00F13E64">
        <w:t>я</w:t>
      </w:r>
      <w:r w:rsidRPr="00F13E64">
        <w:t>тельности органов местного самоуправления</w:t>
      </w:r>
      <w:bookmarkEnd w:id="279"/>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80" w:name="OLE_LINK1034"/>
      <w:bookmarkStart w:id="281" w:name="OLE_LINK1035"/>
      <w:bookmarkStart w:id="282" w:name="OLE_LINK1036"/>
      <w:r w:rsidRPr="00F13E64">
        <w:rPr>
          <w:b/>
          <w:i/>
        </w:rPr>
        <w:t xml:space="preserve">Обоснование расчетных показателей, устанавливаемых для объектов </w:t>
      </w:r>
      <w:bookmarkEnd w:id="280"/>
      <w:bookmarkEnd w:id="281"/>
      <w:bookmarkEnd w:id="282"/>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E37A91" w:rsidRPr="00E37A91">
        <w:rPr>
          <w:b/>
          <w:i/>
        </w:rPr>
        <w:t>МО «Маковский сельсовет»</w:t>
      </w:r>
      <w:r w:rsidR="00752A28" w:rsidRPr="00F13E64">
        <w:rPr>
          <w:b/>
          <w:i/>
        </w:rPr>
        <w:t xml:space="preserve">, </w:t>
      </w:r>
      <w:r w:rsidRPr="00F13E64">
        <w:rPr>
          <w:b/>
          <w:i/>
        </w:rPr>
        <w:t xml:space="preserve"> в области деятельности органов местного сам</w:t>
      </w:r>
      <w:r w:rsidRPr="00F13E64">
        <w:rPr>
          <w:b/>
          <w:i/>
        </w:rPr>
        <w:t>о</w:t>
      </w:r>
      <w:r w:rsidRPr="00F13E64">
        <w:rPr>
          <w:b/>
          <w:i/>
        </w:rPr>
        <w:t>управления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1942"/>
        <w:gridCol w:w="2126"/>
        <w:gridCol w:w="1886"/>
      </w:tblGrid>
      <w:tr w:rsidR="001D2C61" w:rsidRPr="00F13E64" w:rsidTr="001D2C61">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4" w:type="dxa"/>
            <w:gridSpan w:val="3"/>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867B08" w:rsidRPr="00F13E64" w:rsidTr="00427603">
        <w:trPr>
          <w:tblHeader/>
        </w:trPr>
        <w:tc>
          <w:tcPr>
            <w:tcW w:w="1304" w:type="dxa"/>
            <w:vMerge/>
            <w:shd w:val="clear" w:color="auto" w:fill="F2F2F2" w:themeFill="background1" w:themeFillShade="F2"/>
          </w:tcPr>
          <w:p w:rsidR="00867B08" w:rsidRPr="00F13E64" w:rsidRDefault="00867B08" w:rsidP="005E7328">
            <w:pPr>
              <w:pStyle w:val="aff6"/>
              <w:ind w:firstLine="0"/>
              <w:jc w:val="left"/>
              <w:rPr>
                <w:sz w:val="21"/>
                <w:szCs w:val="21"/>
                <w:lang w:val="ru-RU"/>
              </w:rPr>
            </w:pPr>
          </w:p>
        </w:tc>
        <w:tc>
          <w:tcPr>
            <w:tcW w:w="2268" w:type="dxa"/>
            <w:vMerge/>
          </w:tcPr>
          <w:p w:rsidR="00867B08" w:rsidRPr="00F13E64" w:rsidRDefault="00867B08" w:rsidP="005E7328">
            <w:pPr>
              <w:pStyle w:val="aff6"/>
              <w:ind w:firstLine="0"/>
              <w:jc w:val="left"/>
              <w:rPr>
                <w:sz w:val="20"/>
                <w:szCs w:val="20"/>
                <w:lang w:val="ru-RU"/>
              </w:rPr>
            </w:pPr>
          </w:p>
        </w:tc>
        <w:tc>
          <w:tcPr>
            <w:tcW w:w="1942" w:type="dxa"/>
            <w:shd w:val="clear" w:color="auto" w:fill="D9D9D9" w:themeFill="background1" w:themeFillShade="D9"/>
          </w:tcPr>
          <w:p w:rsidR="00867B08" w:rsidRPr="00F13E64" w:rsidRDefault="00867B08" w:rsidP="005E7328">
            <w:pPr>
              <w:pStyle w:val="aff6"/>
              <w:ind w:firstLine="0"/>
              <w:jc w:val="center"/>
              <w:rPr>
                <w:b/>
                <w:i/>
                <w:sz w:val="20"/>
                <w:szCs w:val="20"/>
                <w:lang w:val="ru-RU"/>
              </w:rPr>
            </w:pPr>
            <w:r w:rsidRPr="00F13E64">
              <w:rPr>
                <w:b/>
                <w:i/>
                <w:sz w:val="20"/>
                <w:szCs w:val="20"/>
                <w:lang w:val="ru-RU"/>
              </w:rPr>
              <w:t>городской округ</w:t>
            </w:r>
          </w:p>
        </w:tc>
        <w:tc>
          <w:tcPr>
            <w:tcW w:w="2126" w:type="dxa"/>
            <w:shd w:val="clear" w:color="auto" w:fill="D9D9D9" w:themeFill="background1" w:themeFillShade="D9"/>
          </w:tcPr>
          <w:p w:rsidR="00867B08" w:rsidRPr="00F13E64" w:rsidRDefault="00867B08" w:rsidP="005E7328">
            <w:pPr>
              <w:pStyle w:val="aff6"/>
              <w:ind w:firstLine="0"/>
              <w:jc w:val="center"/>
              <w:rPr>
                <w:b/>
                <w:i/>
                <w:sz w:val="20"/>
                <w:szCs w:val="20"/>
                <w:lang w:val="ru-RU"/>
              </w:rPr>
            </w:pPr>
            <w:r w:rsidRPr="00F13E64">
              <w:rPr>
                <w:b/>
                <w:i/>
                <w:sz w:val="20"/>
                <w:szCs w:val="20"/>
                <w:lang w:val="ru-RU"/>
              </w:rPr>
              <w:t>городское поселение</w:t>
            </w:r>
          </w:p>
        </w:tc>
        <w:tc>
          <w:tcPr>
            <w:tcW w:w="1886" w:type="dxa"/>
            <w:shd w:val="clear" w:color="auto" w:fill="D9D9D9" w:themeFill="background1" w:themeFillShade="D9"/>
          </w:tcPr>
          <w:p w:rsidR="00867B08" w:rsidRPr="00F13E64" w:rsidRDefault="00867B08"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1D2C61">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954" w:type="dxa"/>
            <w:gridSpan w:val="3"/>
          </w:tcPr>
          <w:p w:rsidR="001D2C61" w:rsidRPr="00F13E64" w:rsidRDefault="001D2C61" w:rsidP="000E1A6E">
            <w:pPr>
              <w:pStyle w:val="aff6"/>
              <w:ind w:firstLine="0"/>
              <w:jc w:val="left"/>
              <w:rPr>
                <w:sz w:val="20"/>
                <w:szCs w:val="20"/>
                <w:lang w:val="ru-RU"/>
              </w:rPr>
            </w:pPr>
            <w:bookmarkStart w:id="283" w:name="OLE_LINK991"/>
            <w:bookmarkStart w:id="284" w:name="OLE_LINK992"/>
            <w:bookmarkStart w:id="285" w:name="OLE_LINK995"/>
            <w:bookmarkStart w:id="286"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Фед</w:t>
            </w:r>
            <w:r w:rsidRPr="00F13E64">
              <w:rPr>
                <w:sz w:val="20"/>
                <w:szCs w:val="20"/>
                <w:lang w:val="ru-RU"/>
              </w:rPr>
              <w:t>е</w:t>
            </w:r>
            <w:r w:rsidRPr="00F13E64">
              <w:rPr>
                <w:sz w:val="20"/>
                <w:szCs w:val="20"/>
                <w:lang w:val="ru-RU"/>
              </w:rPr>
              <w:t xml:space="preserve">рального закона от 06.10.2003 </w:t>
            </w:r>
            <w:r w:rsidR="008F09BF" w:rsidRPr="00F13E64">
              <w:rPr>
                <w:sz w:val="20"/>
                <w:szCs w:val="20"/>
                <w:lang w:val="ru-RU"/>
              </w:rPr>
              <w:t>№ </w:t>
            </w:r>
            <w:r w:rsidRPr="00F13E64">
              <w:rPr>
                <w:sz w:val="20"/>
                <w:szCs w:val="20"/>
                <w:lang w:val="ru-RU"/>
              </w:rPr>
              <w:t>131-ФЗ» Об общих принципах о</w:t>
            </w:r>
            <w:r w:rsidRPr="00F13E64">
              <w:rPr>
                <w:sz w:val="20"/>
                <w:szCs w:val="20"/>
                <w:lang w:val="ru-RU"/>
              </w:rPr>
              <w:t>р</w:t>
            </w:r>
            <w:r w:rsidRPr="00F13E64">
              <w:rPr>
                <w:sz w:val="20"/>
                <w:szCs w:val="20"/>
                <w:lang w:val="ru-RU"/>
              </w:rPr>
              <w:t>ганизации местного самоуправления в Российской Федерации»</w:t>
            </w:r>
            <w:bookmarkEnd w:id="283"/>
            <w:bookmarkEnd w:id="284"/>
            <w:bookmarkEnd w:id="285"/>
            <w:bookmarkEnd w:id="286"/>
          </w:p>
        </w:tc>
      </w:tr>
      <w:tr w:rsidR="001D2C61" w:rsidRPr="00F13E64" w:rsidTr="001D2C61">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954" w:type="dxa"/>
            <w:gridSpan w:val="3"/>
          </w:tcPr>
          <w:p w:rsidR="001D2C61" w:rsidRPr="00F13E64" w:rsidRDefault="001D2C61" w:rsidP="000E1A6E">
            <w:pPr>
              <w:pStyle w:val="aff6"/>
              <w:ind w:firstLine="0"/>
              <w:jc w:val="left"/>
              <w:rPr>
                <w:sz w:val="20"/>
                <w:szCs w:val="20"/>
                <w:lang w:val="ru-RU"/>
              </w:rPr>
            </w:pPr>
            <w:bookmarkStart w:id="287" w:name="OLE_LINK993"/>
            <w:bookmarkStart w:id="288" w:name="OLE_LINK994"/>
            <w:bookmarkStart w:id="289" w:name="OLE_LINK997"/>
            <w:bookmarkStart w:id="290" w:name="OLE_LINK998"/>
            <w:r w:rsidRPr="00F13E64">
              <w:rPr>
                <w:sz w:val="20"/>
                <w:szCs w:val="20"/>
                <w:lang w:val="ru-RU"/>
              </w:rPr>
              <w:t>Транспортная доступность в</w:t>
            </w:r>
            <w:r w:rsidR="009370B8" w:rsidRPr="00F13E64">
              <w:rPr>
                <w:sz w:val="20"/>
                <w:szCs w:val="20"/>
                <w:lang w:val="ru-RU"/>
              </w:rPr>
              <w:t xml:space="preserve"> 40 мин. для  </w:t>
            </w:r>
            <w:r w:rsidRPr="00F13E64">
              <w:rPr>
                <w:sz w:val="20"/>
                <w:szCs w:val="20"/>
                <w:lang w:val="ru-RU"/>
              </w:rPr>
              <w:t>и 30 мин. для городского поселения и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87"/>
            <w:bookmarkEnd w:id="288"/>
            <w:bookmarkEnd w:id="289"/>
            <w:bookmarkEnd w:id="290"/>
          </w:p>
        </w:tc>
      </w:tr>
      <w:tr w:rsidR="001D2C61" w:rsidRPr="00F13E64" w:rsidTr="00D15F23">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Отдел ЗАГС (в том числе встроенные)</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1942" w:type="dxa"/>
          </w:tcPr>
          <w:p w:rsidR="001D2C61" w:rsidRPr="00F13E64" w:rsidRDefault="001D2C61" w:rsidP="000E1A6E">
            <w:pPr>
              <w:pStyle w:val="aff6"/>
              <w:ind w:firstLine="0"/>
              <w:jc w:val="left"/>
              <w:rPr>
                <w:sz w:val="20"/>
                <w:szCs w:val="20"/>
                <w:lang w:val="ru-RU"/>
              </w:rPr>
            </w:pPr>
            <w:r w:rsidRPr="00F13E64">
              <w:rPr>
                <w:sz w:val="20"/>
                <w:szCs w:val="20"/>
                <w:lang w:val="ru-RU"/>
              </w:rPr>
              <w:t>1 объект независимо от численности нас</w:t>
            </w:r>
            <w:r w:rsidRPr="00F13E64">
              <w:rPr>
                <w:sz w:val="20"/>
                <w:szCs w:val="20"/>
                <w:lang w:val="ru-RU"/>
              </w:rPr>
              <w:t>е</w:t>
            </w:r>
            <w:r w:rsidRPr="00F13E64">
              <w:rPr>
                <w:sz w:val="20"/>
                <w:szCs w:val="20"/>
                <w:lang w:val="ru-RU"/>
              </w:rPr>
              <w:t>ления принят в соо</w:t>
            </w:r>
            <w:r w:rsidRPr="00F13E64">
              <w:rPr>
                <w:sz w:val="20"/>
                <w:szCs w:val="20"/>
                <w:lang w:val="ru-RU"/>
              </w:rPr>
              <w:t>т</w:t>
            </w:r>
            <w:r w:rsidRPr="00F13E64">
              <w:rPr>
                <w:sz w:val="20"/>
                <w:szCs w:val="20"/>
                <w:lang w:val="ru-RU"/>
              </w:rPr>
              <w:t>ветствии с полном</w:t>
            </w:r>
            <w:r w:rsidRPr="00F13E64">
              <w:rPr>
                <w:sz w:val="20"/>
                <w:szCs w:val="20"/>
                <w:lang w:val="ru-RU"/>
              </w:rPr>
              <w:t>о</w:t>
            </w:r>
            <w:r w:rsidRPr="00F13E64">
              <w:rPr>
                <w:sz w:val="20"/>
                <w:szCs w:val="20"/>
                <w:lang w:val="ru-RU"/>
              </w:rPr>
              <w:t>чиями, установле</w:t>
            </w:r>
            <w:r w:rsidRPr="00F13E64">
              <w:rPr>
                <w:sz w:val="20"/>
                <w:szCs w:val="20"/>
                <w:lang w:val="ru-RU"/>
              </w:rPr>
              <w:t>н</w:t>
            </w:r>
            <w:r w:rsidRPr="00F13E64">
              <w:rPr>
                <w:sz w:val="20"/>
                <w:szCs w:val="20"/>
                <w:lang w:val="ru-RU"/>
              </w:rPr>
              <w:t xml:space="preserve">ными ст.15 и ст. 16 Федерального закона от 06.10.2003 </w:t>
            </w:r>
            <w:r w:rsidR="008F09BF" w:rsidRPr="00F13E64">
              <w:rPr>
                <w:sz w:val="20"/>
                <w:szCs w:val="20"/>
                <w:lang w:val="ru-RU"/>
              </w:rPr>
              <w:t>№ </w:t>
            </w:r>
            <w:r w:rsidRPr="00F13E64">
              <w:rPr>
                <w:sz w:val="20"/>
                <w:szCs w:val="20"/>
                <w:lang w:val="ru-RU"/>
              </w:rPr>
              <w:t>131-ФЗ» Об общих при</w:t>
            </w:r>
            <w:r w:rsidRPr="00F13E64">
              <w:rPr>
                <w:sz w:val="20"/>
                <w:szCs w:val="20"/>
                <w:lang w:val="ru-RU"/>
              </w:rPr>
              <w:t>н</w:t>
            </w:r>
            <w:r w:rsidRPr="00F13E64">
              <w:rPr>
                <w:sz w:val="20"/>
                <w:szCs w:val="20"/>
                <w:lang w:val="ru-RU"/>
              </w:rPr>
              <w:t>ципах организации местного самоупра</w:t>
            </w:r>
            <w:r w:rsidRPr="00F13E64">
              <w:rPr>
                <w:sz w:val="20"/>
                <w:szCs w:val="20"/>
                <w:lang w:val="ru-RU"/>
              </w:rPr>
              <w:t>в</w:t>
            </w:r>
            <w:r w:rsidRPr="00F13E64">
              <w:rPr>
                <w:sz w:val="20"/>
                <w:szCs w:val="20"/>
                <w:lang w:val="ru-RU"/>
              </w:rPr>
              <w:t>ления в Российской Федерации»</w:t>
            </w:r>
          </w:p>
        </w:tc>
        <w:tc>
          <w:tcPr>
            <w:tcW w:w="2126" w:type="dxa"/>
          </w:tcPr>
          <w:p w:rsidR="001D2C61" w:rsidRPr="00F13E64" w:rsidRDefault="001D2C61" w:rsidP="005E7328">
            <w:pPr>
              <w:pStyle w:val="aff6"/>
              <w:ind w:firstLine="0"/>
              <w:jc w:val="center"/>
              <w:rPr>
                <w:sz w:val="20"/>
                <w:szCs w:val="20"/>
                <w:lang w:val="ru-RU"/>
              </w:rPr>
            </w:pPr>
            <w:r w:rsidRPr="00F13E64">
              <w:rPr>
                <w:sz w:val="20"/>
                <w:szCs w:val="20"/>
                <w:lang w:val="ru-RU"/>
              </w:rPr>
              <w:t>-</w:t>
            </w:r>
          </w:p>
        </w:tc>
        <w:tc>
          <w:tcPr>
            <w:tcW w:w="1886" w:type="dxa"/>
          </w:tcPr>
          <w:p w:rsidR="001D2C61" w:rsidRPr="00F13E64" w:rsidRDefault="001D2C61" w:rsidP="005E7328">
            <w:pPr>
              <w:pStyle w:val="aff6"/>
              <w:ind w:firstLine="0"/>
              <w:jc w:val="center"/>
              <w:rPr>
                <w:sz w:val="20"/>
                <w:szCs w:val="20"/>
                <w:lang w:val="ru-RU"/>
              </w:rPr>
            </w:pPr>
            <w:r w:rsidRPr="00F13E64">
              <w:rPr>
                <w:sz w:val="20"/>
                <w:szCs w:val="20"/>
                <w:lang w:val="ru-RU"/>
              </w:rPr>
              <w:t>-</w:t>
            </w:r>
          </w:p>
        </w:tc>
      </w:tr>
      <w:tr w:rsidR="001D2C61" w:rsidRPr="00F13E64" w:rsidTr="00D15F23">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1942" w:type="dxa"/>
          </w:tcPr>
          <w:p w:rsidR="001D2C61" w:rsidRPr="00F13E64" w:rsidRDefault="001D2C61" w:rsidP="000E1A6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в 40 мин. для  принята исходя из времени, за кот</w:t>
            </w:r>
            <w:r w:rsidRPr="00F13E64">
              <w:rPr>
                <w:sz w:val="20"/>
                <w:szCs w:val="20"/>
                <w:lang w:val="ru-RU"/>
              </w:rPr>
              <w:t>о</w:t>
            </w:r>
            <w:r w:rsidRPr="00F13E64">
              <w:rPr>
                <w:sz w:val="20"/>
                <w:szCs w:val="20"/>
                <w:lang w:val="ru-RU"/>
              </w:rPr>
              <w:t>рое можно добраться от самого удаленного населенного пункта муниципального о</w:t>
            </w:r>
            <w:r w:rsidRPr="00F13E64">
              <w:rPr>
                <w:sz w:val="20"/>
                <w:szCs w:val="20"/>
                <w:lang w:val="ru-RU"/>
              </w:rPr>
              <w:t>б</w:t>
            </w:r>
            <w:r w:rsidRPr="00F13E64">
              <w:rPr>
                <w:sz w:val="20"/>
                <w:szCs w:val="20"/>
                <w:lang w:val="ru-RU"/>
              </w:rPr>
              <w:t>разования до объекта.</w:t>
            </w:r>
          </w:p>
        </w:tc>
        <w:tc>
          <w:tcPr>
            <w:tcW w:w="2126" w:type="dxa"/>
          </w:tcPr>
          <w:p w:rsidR="001D2C61" w:rsidRPr="00F13E64" w:rsidRDefault="001D2C61" w:rsidP="005E7328">
            <w:pPr>
              <w:pStyle w:val="aff6"/>
              <w:ind w:firstLine="0"/>
              <w:jc w:val="center"/>
              <w:rPr>
                <w:sz w:val="20"/>
                <w:szCs w:val="20"/>
                <w:lang w:val="ru-RU"/>
              </w:rPr>
            </w:pPr>
            <w:r w:rsidRPr="00F13E64">
              <w:rPr>
                <w:sz w:val="20"/>
                <w:szCs w:val="20"/>
                <w:lang w:val="ru-RU"/>
              </w:rPr>
              <w:t>-</w:t>
            </w:r>
          </w:p>
        </w:tc>
        <w:tc>
          <w:tcPr>
            <w:tcW w:w="1886" w:type="dxa"/>
          </w:tcPr>
          <w:p w:rsidR="001D2C61" w:rsidRPr="00F13E64" w:rsidRDefault="001D2C61"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E37A91">
      <w:pPr>
        <w:pStyle w:val="11"/>
        <w:numPr>
          <w:ilvl w:val="0"/>
          <w:numId w:val="13"/>
        </w:numPr>
      </w:pPr>
      <w:bookmarkStart w:id="291" w:name="_Toc494296369"/>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E37A91" w:rsidRPr="00E37A91">
        <w:t>МО «Маковский сельсовет»</w:t>
      </w:r>
      <w:r w:rsidR="003510AC" w:rsidRPr="00F13E64">
        <w:t xml:space="preserve">,  населения,  и расчетных показателей максимально допустимого уровня территориальной доступности таких объектов для населения </w:t>
      </w:r>
      <w:r w:rsidR="00E37A91" w:rsidRPr="00E37A91">
        <w:t>МО «Маковский сельсовет</w:t>
      </w:r>
      <w:proofErr w:type="gramStart"/>
      <w:r w:rsidR="00E37A91" w:rsidRPr="00E37A91">
        <w:t>»</w:t>
      </w:r>
      <w:r w:rsidR="003510AC" w:rsidRPr="00F13E64">
        <w:t>, )</w:t>
      </w:r>
      <w:bookmarkEnd w:id="291"/>
      <w:proofErr w:type="gramEnd"/>
    </w:p>
    <w:p w:rsidR="00711E8E" w:rsidRPr="00F13E64" w:rsidRDefault="00BC0548" w:rsidP="00F03575">
      <w:pPr>
        <w:widowControl w:val="0"/>
      </w:pPr>
      <w:r w:rsidRPr="00F13E64">
        <w:t>МНГП поселения,  Астраханской области</w:t>
      </w:r>
      <w:r w:rsidR="00F03575" w:rsidRPr="00F13E64">
        <w:t xml:space="preserve"> </w:t>
      </w:r>
      <w:r w:rsidR="00711E8E" w:rsidRPr="00F13E64">
        <w:t xml:space="preserve">выступают в качестве </w:t>
      </w:r>
      <w:r w:rsidR="00711E8E" w:rsidRPr="00F13E64">
        <w:rPr>
          <w:rFonts w:eastAsia="Calibri"/>
        </w:rPr>
        <w:t>стандарта местных нормативов градостроительного проектирования для внедрения в поселениях и городских округах 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менения: прямой и опосредованный.</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 xml:space="preserve">поселения,  </w:t>
      </w:r>
      <w:r w:rsidRPr="00F13E64">
        <w:t>Астраханской области в качестве местных нормат</w:t>
      </w:r>
      <w:r w:rsidRPr="00F13E64">
        <w:t>и</w:t>
      </w:r>
      <w:r w:rsidRPr="00F13E64">
        <w:t>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(поселения, )</w:t>
      </w:r>
      <w:r w:rsidRPr="00F13E64">
        <w:t>.</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92" w:name="OLE_LINK366"/>
      <w:bookmarkStart w:id="293" w:name="OLE_LINK367"/>
      <w:bookmarkStart w:id="294" w:name="OLE_LINK368"/>
      <w:bookmarkStart w:id="295" w:name="OLE_LINK369"/>
      <w:bookmarkStart w:id="296" w:name="_Toc483046937"/>
      <w:r w:rsidRPr="00F13E64">
        <w:br w:type="page"/>
      </w:r>
    </w:p>
    <w:p w:rsidR="00A86A6E" w:rsidRPr="00F13E64" w:rsidRDefault="00A86A6E" w:rsidP="00A86A6E">
      <w:pPr>
        <w:pStyle w:val="11"/>
      </w:pPr>
      <w:bookmarkStart w:id="297" w:name="OLE_LINK333"/>
      <w:bookmarkStart w:id="298" w:name="OLE_LINK334"/>
      <w:bookmarkStart w:id="299" w:name="_Toc483049293"/>
      <w:bookmarkStart w:id="300" w:name="_Toc494296370"/>
      <w:r w:rsidRPr="00F13E64">
        <w:lastRenderedPageBreak/>
        <w:t>Приложение</w:t>
      </w:r>
      <w:r w:rsidR="004A5C36" w:rsidRPr="00F13E64">
        <w:t xml:space="preserve"> 1</w:t>
      </w:r>
      <w:r w:rsidRPr="00F13E64">
        <w:t xml:space="preserve">. </w:t>
      </w:r>
      <w:bookmarkEnd w:id="297"/>
      <w:bookmarkEnd w:id="298"/>
      <w:r w:rsidRPr="00F13E64">
        <w:t>Нормативно-правовая база</w:t>
      </w:r>
      <w:bookmarkEnd w:id="299"/>
      <w:bookmarkEnd w:id="300"/>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301" w:name="_Toc494214989"/>
      <w:bookmarkStart w:id="302" w:name="_Toc494296371"/>
      <w:bookmarkEnd w:id="5"/>
      <w:bookmarkEnd w:id="6"/>
      <w:bookmarkEnd w:id="292"/>
      <w:bookmarkEnd w:id="293"/>
      <w:bookmarkEnd w:id="294"/>
      <w:bookmarkEnd w:id="295"/>
      <w:bookmarkEnd w:id="296"/>
      <w:r w:rsidRPr="00F13E64">
        <w:rPr>
          <w:rFonts w:eastAsia="Times New Roman" w:cs="Arial"/>
          <w:bCs/>
          <w:i/>
          <w:szCs w:val="26"/>
        </w:rPr>
        <w:t>Федеральные законы</w:t>
      </w:r>
      <w:bookmarkEnd w:id="301"/>
      <w:bookmarkEnd w:id="302"/>
    </w:p>
    <w:p w:rsidR="00EB524A" w:rsidRPr="00F13E64" w:rsidRDefault="00EB524A" w:rsidP="00EB524A">
      <w:pPr>
        <w:pStyle w:val="affb"/>
        <w:numPr>
          <w:ilvl w:val="0"/>
          <w:numId w:val="15"/>
        </w:numPr>
        <w:rPr>
          <w:rFonts w:eastAsia="Times New Roman" w:cs="Arial"/>
          <w:bCs/>
          <w:szCs w:val="26"/>
        </w:rPr>
      </w:pPr>
      <w:r w:rsidRPr="00F13E64">
        <w:rPr>
          <w:szCs w:val="24"/>
        </w:rPr>
        <w:t xml:space="preserve">Градостроительный кодекс Российской Федерации от 29.12.2004 № 190-ФЗ (ред. от </w:t>
      </w:r>
      <w:bookmarkStart w:id="303" w:name="OLE_LINK768"/>
      <w:bookmarkStart w:id="304" w:name="OLE_LINK769"/>
      <w:r w:rsidRPr="00F13E64">
        <w:rPr>
          <w:rFonts w:eastAsia="Times New Roman" w:cs="Arial"/>
          <w:bCs/>
          <w:szCs w:val="26"/>
        </w:rPr>
        <w:t>29.07.2017</w:t>
      </w:r>
      <w:bookmarkEnd w:id="303"/>
      <w:bookmarkEnd w:id="304"/>
      <w:r w:rsidRPr="00F13E64">
        <w:rPr>
          <w:rFonts w:eastAsia="Times New Roman" w:cs="Arial"/>
          <w:bCs/>
          <w:szCs w:val="26"/>
        </w:rPr>
        <w:t>).</w:t>
      </w:r>
    </w:p>
    <w:p w:rsidR="00EB524A" w:rsidRPr="00F13E64" w:rsidRDefault="00EB524A" w:rsidP="00EB524A">
      <w:pPr>
        <w:pStyle w:val="affb"/>
        <w:numPr>
          <w:ilvl w:val="0"/>
          <w:numId w:val="15"/>
        </w:numPr>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ях пожарной безопасности» (ред. от 29.07.2017).</w:t>
      </w:r>
    </w:p>
    <w:p w:rsidR="00EB524A" w:rsidRPr="00F13E64" w:rsidRDefault="00EB524A" w:rsidP="00EB524A">
      <w:pPr>
        <w:pStyle w:val="affb"/>
        <w:numPr>
          <w:ilvl w:val="0"/>
          <w:numId w:val="15"/>
        </w:numPr>
        <w:rPr>
          <w:szCs w:val="24"/>
        </w:rPr>
      </w:pPr>
      <w:r w:rsidRPr="00F13E64">
        <w:rPr>
          <w:szCs w:val="24"/>
        </w:rPr>
        <w:t>Федеральный закон от 06.10.2003 № 131-ФЗ «Об общих принципах организации местного самоуправления в Российской Федерации» (ред. от 29.07.2017).</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305" w:name="_Toc494214990"/>
      <w:bookmarkStart w:id="306" w:name="_Toc494296372"/>
      <w:r w:rsidRPr="00F13E64">
        <w:rPr>
          <w:rFonts w:eastAsia="Times New Roman" w:cs="Arial"/>
          <w:bCs/>
          <w:i/>
          <w:szCs w:val="26"/>
        </w:rPr>
        <w:t>Иные нормативные акты Российской Федерации</w:t>
      </w:r>
      <w:bookmarkEnd w:id="305"/>
      <w:bookmarkEnd w:id="306"/>
    </w:p>
    <w:p w:rsidR="00EB524A" w:rsidRPr="00F13E64" w:rsidRDefault="00EB524A" w:rsidP="00EB524A">
      <w:pPr>
        <w:pStyle w:val="affb"/>
        <w:numPr>
          <w:ilvl w:val="0"/>
          <w:numId w:val="15"/>
        </w:numPr>
        <w:rPr>
          <w:rFonts w:eastAsia="Times New Roman" w:cs="Arial"/>
          <w:bCs/>
          <w:szCs w:val="26"/>
        </w:rPr>
      </w:pPr>
      <w:bookmarkStart w:id="307" w:name="OLE_LINK644"/>
      <w:bookmarkStart w:id="308" w:name="OLE_LINK645"/>
      <w:bookmarkStart w:id="309" w:name="OLE_LINK646"/>
      <w:r w:rsidRPr="00F13E64">
        <w:rPr>
          <w:rFonts w:eastAsia="Times New Roman" w:cs="Arial"/>
          <w:bCs/>
          <w:szCs w:val="26"/>
        </w:rPr>
        <w:t xml:space="preserve">Распоряжение Правительства Российской Федерации </w:t>
      </w:r>
      <w:bookmarkStart w:id="310" w:name="OLE_LINK784"/>
      <w:bookmarkStart w:id="311" w:name="OLE_LINK785"/>
      <w:r w:rsidRPr="00F13E64">
        <w:rPr>
          <w:rFonts w:eastAsia="Times New Roman" w:cs="Arial"/>
          <w:bCs/>
          <w:szCs w:val="26"/>
        </w:rPr>
        <w:t>от 03.07.199</w:t>
      </w:r>
      <w:bookmarkStart w:id="312" w:name="OLE_LINK352"/>
      <w:bookmarkStart w:id="313" w:name="OLE_LINK353"/>
      <w:r w:rsidRPr="00F13E64">
        <w:rPr>
          <w:rFonts w:eastAsia="Times New Roman" w:cs="Arial"/>
          <w:bCs/>
          <w:szCs w:val="26"/>
        </w:rPr>
        <w:t xml:space="preserve">6 № 1063-р «О </w:t>
      </w:r>
      <w:bookmarkStart w:id="314" w:name="OLE_LINK350"/>
      <w:bookmarkStart w:id="315" w:name="OLE_LINK351"/>
      <w:r w:rsidRPr="00F13E64">
        <w:rPr>
          <w:rFonts w:eastAsia="Times New Roman" w:cs="Arial"/>
          <w:bCs/>
          <w:szCs w:val="26"/>
        </w:rPr>
        <w:t>Социальных норма</w:t>
      </w:r>
      <w:bookmarkEnd w:id="312"/>
      <w:bookmarkEnd w:id="313"/>
      <w:r w:rsidRPr="00F13E64">
        <w:rPr>
          <w:rFonts w:eastAsia="Times New Roman" w:cs="Arial"/>
          <w:bCs/>
          <w:szCs w:val="26"/>
        </w:rPr>
        <w:t>тивах и нормах</w:t>
      </w:r>
      <w:bookmarkEnd w:id="314"/>
      <w:bookmarkEnd w:id="315"/>
      <w:r w:rsidRPr="00F13E64">
        <w:rPr>
          <w:rFonts w:eastAsia="Times New Roman" w:cs="Arial"/>
          <w:bCs/>
          <w:szCs w:val="26"/>
        </w:rPr>
        <w:t>»</w:t>
      </w:r>
      <w:bookmarkEnd w:id="310"/>
      <w:bookmarkEnd w:id="311"/>
      <w:r w:rsidRPr="00F13E64">
        <w:rPr>
          <w:rFonts w:eastAsia="Times New Roman" w:cs="Arial"/>
          <w:bCs/>
          <w:szCs w:val="26"/>
        </w:rPr>
        <w:t xml:space="preserve"> (ред. от 26.01.2017)</w:t>
      </w:r>
      <w:bookmarkEnd w:id="307"/>
      <w:bookmarkEnd w:id="308"/>
      <w:bookmarkEnd w:id="309"/>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Распоряжения Минкультуры России от 27.07.2016 № Р-948 «Об утверждении М</w:t>
      </w:r>
      <w:r w:rsidRPr="00F13E64">
        <w:rPr>
          <w:rFonts w:eastAsia="Times New Roman" w:cs="Arial"/>
          <w:bCs/>
          <w:szCs w:val="26"/>
        </w:rPr>
        <w:t>е</w:t>
      </w:r>
      <w:r w:rsidRPr="00F13E64">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F13E64">
        <w:rPr>
          <w:rFonts w:eastAsia="Times New Roman" w:cs="Arial"/>
          <w:bCs/>
          <w:szCs w:val="26"/>
        </w:rPr>
        <w:t>е</w:t>
      </w:r>
      <w:r w:rsidRPr="00F13E64">
        <w:rPr>
          <w:rFonts w:eastAsia="Times New Roman" w:cs="Arial"/>
          <w:bCs/>
          <w:szCs w:val="26"/>
        </w:rPr>
        <w:t>ления услугами организаций культуры».</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316" w:name="OLE_LINK658"/>
      <w:bookmarkStart w:id="317" w:name="OLE_LINK659"/>
      <w:r w:rsidRPr="00F13E64">
        <w:rPr>
          <w:rFonts w:eastAsia="Times New Roman" w:cs="Arial"/>
          <w:bCs/>
          <w:szCs w:val="26"/>
        </w:rPr>
        <w:t xml:space="preserve"> методических реко</w:t>
      </w:r>
      <w:bookmarkStart w:id="318" w:name="OLE_LINK606"/>
      <w:bookmarkStart w:id="319" w:name="OLE_LINK607"/>
      <w:bookmarkStart w:id="320" w:name="OLE_LINK608"/>
      <w:bookmarkStart w:id="321"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316"/>
      <w:bookmarkEnd w:id="317"/>
      <w:r w:rsidRPr="00F13E64">
        <w:rPr>
          <w:rFonts w:eastAsia="Times New Roman" w:cs="Arial"/>
          <w:bCs/>
          <w:szCs w:val="26"/>
        </w:rPr>
        <w:t>сле в сельской местност</w:t>
      </w:r>
      <w:bookmarkStart w:id="322" w:name="OLE_LINK604"/>
      <w:bookmarkStart w:id="323" w:name="OLE_LINK605"/>
      <w:r w:rsidRPr="00F13E64">
        <w:rPr>
          <w:rFonts w:eastAsia="Times New Roman" w:cs="Arial"/>
          <w:bCs/>
          <w:szCs w:val="26"/>
        </w:rPr>
        <w:t>и».</w:t>
      </w:r>
    </w:p>
    <w:p w:rsidR="00EB524A" w:rsidRPr="00F13E64" w:rsidRDefault="00EB524A" w:rsidP="00EB524A">
      <w:pPr>
        <w:pStyle w:val="affb"/>
        <w:numPr>
          <w:ilvl w:val="0"/>
          <w:numId w:val="15"/>
        </w:numPr>
        <w:rPr>
          <w:rFonts w:eastAsia="Times New Roman" w:cs="Arial"/>
          <w:bCs/>
          <w:szCs w:val="26"/>
        </w:rPr>
      </w:pPr>
      <w:bookmarkStart w:id="324" w:name="OLE_LINK654"/>
      <w:bookmarkStart w:id="325" w:name="OLE_LINK655"/>
      <w:bookmarkStart w:id="326" w:name="OLE_LINK656"/>
      <w:bookmarkStart w:id="327" w:name="OLE_LINK657"/>
      <w:r w:rsidRPr="00F13E64">
        <w:rPr>
          <w:rFonts w:eastAsia="Times New Roman" w:cs="Arial"/>
          <w:bCs/>
          <w:szCs w:val="26"/>
        </w:rPr>
        <w:t xml:space="preserve">Приказ Минтруда России от 24.11.2014 </w:t>
      </w:r>
      <w:bookmarkEnd w:id="318"/>
      <w:bookmarkEnd w:id="319"/>
      <w:bookmarkEnd w:id="320"/>
      <w:bookmarkEnd w:id="321"/>
      <w:r w:rsidRPr="00F13E64">
        <w:rPr>
          <w:rFonts w:eastAsia="Times New Roman" w:cs="Arial"/>
          <w:bCs/>
          <w:szCs w:val="26"/>
        </w:rPr>
        <w:t>№ 934н «Об утверждении методических рекомендаций по расчету потребностей субъектов Российской Федерации в разв</w:t>
      </w:r>
      <w:r w:rsidRPr="00F13E64">
        <w:rPr>
          <w:rFonts w:eastAsia="Times New Roman" w:cs="Arial"/>
          <w:bCs/>
          <w:szCs w:val="26"/>
        </w:rPr>
        <w:t>и</w:t>
      </w:r>
      <w:r w:rsidRPr="00F13E64">
        <w:rPr>
          <w:rFonts w:eastAsia="Times New Roman" w:cs="Arial"/>
          <w:bCs/>
          <w:szCs w:val="26"/>
        </w:rPr>
        <w:t>тии сети организаций социального обслуживания»</w:t>
      </w:r>
      <w:bookmarkEnd w:id="324"/>
      <w:bookmarkEnd w:id="325"/>
      <w:bookmarkEnd w:id="326"/>
      <w:bookmarkEnd w:id="327"/>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bookmarkStart w:id="328" w:name="OLE_LINK600"/>
      <w:bookmarkStart w:id="329" w:name="OLE_LINK601"/>
      <w:bookmarkStart w:id="330" w:name="OLE_LINK602"/>
      <w:bookmarkStart w:id="331" w:name="OLE_LINK603"/>
      <w:r w:rsidRPr="00F13E64">
        <w:rPr>
          <w:rFonts w:eastAsia="Times New Roman" w:cs="Arial"/>
          <w:bCs/>
          <w:szCs w:val="26"/>
        </w:rPr>
        <w:t>Приказ Министерства здравоохранения Росси</w:t>
      </w:r>
      <w:bookmarkEnd w:id="322"/>
      <w:bookmarkEnd w:id="323"/>
      <w:r w:rsidRPr="00F13E64">
        <w:rPr>
          <w:rFonts w:eastAsia="Times New Roman" w:cs="Arial"/>
          <w:bCs/>
          <w:szCs w:val="26"/>
        </w:rPr>
        <w:t xml:space="preserve">йской Федерации от 08.06.2016 </w:t>
      </w:r>
      <w:r w:rsidRPr="00F13E64">
        <w:rPr>
          <w:rFonts w:eastAsia="Times New Roman" w:cs="Arial"/>
          <w:bCs/>
          <w:szCs w:val="26"/>
        </w:rPr>
        <w:br/>
        <w:t>№ 358 «</w:t>
      </w:r>
      <w:bookmarkStart w:id="332" w:name="OLE_LINK788"/>
      <w:bookmarkStart w:id="333" w:name="OLE_LINK789"/>
      <w:r w:rsidRPr="00F13E64">
        <w:rPr>
          <w:rFonts w:eastAsia="Times New Roman" w:cs="Arial"/>
          <w:bCs/>
          <w:szCs w:val="26"/>
        </w:rPr>
        <w:t>Об утверждении методических рекомендаций по развитию сети медици</w:t>
      </w:r>
      <w:r w:rsidRPr="00F13E64">
        <w:rPr>
          <w:rFonts w:eastAsia="Times New Roman" w:cs="Arial"/>
          <w:bCs/>
          <w:szCs w:val="26"/>
        </w:rPr>
        <w:t>н</w:t>
      </w:r>
      <w:r w:rsidRPr="00F13E64">
        <w:rPr>
          <w:rFonts w:eastAsia="Times New Roman" w:cs="Arial"/>
          <w:bCs/>
          <w:szCs w:val="26"/>
        </w:rPr>
        <w:t>ских организаций государственной системы здравоохранения и муниципальной с</w:t>
      </w:r>
      <w:r w:rsidRPr="00F13E64">
        <w:rPr>
          <w:rFonts w:eastAsia="Times New Roman" w:cs="Arial"/>
          <w:bCs/>
          <w:szCs w:val="26"/>
        </w:rPr>
        <w:t>и</w:t>
      </w:r>
      <w:r w:rsidRPr="00F13E64">
        <w:rPr>
          <w:rFonts w:eastAsia="Times New Roman" w:cs="Arial"/>
          <w:bCs/>
          <w:szCs w:val="26"/>
        </w:rPr>
        <w:t>стемы здравоохранения</w:t>
      </w:r>
      <w:bookmarkEnd w:id="332"/>
      <w:bookmarkEnd w:id="333"/>
      <w:r w:rsidRPr="00F13E64">
        <w:rPr>
          <w:rFonts w:eastAsia="Times New Roman" w:cs="Arial"/>
          <w:bCs/>
          <w:szCs w:val="26"/>
        </w:rPr>
        <w:t>»</w:t>
      </w:r>
      <w:bookmarkEnd w:id="328"/>
      <w:bookmarkEnd w:id="329"/>
      <w:bookmarkEnd w:id="330"/>
      <w:bookmarkEnd w:id="331"/>
      <w:r w:rsidRPr="00F13E64">
        <w:rPr>
          <w:rFonts w:eastAsia="Times New Roman" w:cs="Arial"/>
          <w:bCs/>
          <w:szCs w:val="26"/>
        </w:rPr>
        <w:t>.</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334" w:name="_Toc494214991"/>
      <w:bookmarkStart w:id="335" w:name="_Toc494296373"/>
      <w:r w:rsidRPr="00F13E64">
        <w:rPr>
          <w:rFonts w:eastAsia="Times New Roman" w:cs="Arial"/>
          <w:bCs/>
          <w:i/>
          <w:szCs w:val="26"/>
        </w:rPr>
        <w:t>Нормативные акты Астраханской области</w:t>
      </w:r>
      <w:bookmarkEnd w:id="334"/>
      <w:bookmarkEnd w:id="335"/>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ления, , муниципального района» (ред. от 05.09.2017).</w:t>
      </w:r>
    </w:p>
    <w:p w:rsidR="00EB524A" w:rsidRPr="00F13E64" w:rsidRDefault="00EB524A" w:rsidP="00EB524A">
      <w:pPr>
        <w:pStyle w:val="affb"/>
        <w:numPr>
          <w:ilvl w:val="0"/>
          <w:numId w:val="15"/>
        </w:numPr>
        <w:rPr>
          <w:rFonts w:eastAsia="Times New Roman" w:cs="Arial"/>
          <w:bCs/>
          <w:szCs w:val="26"/>
        </w:rPr>
      </w:pPr>
      <w:r w:rsidRPr="00F13E64">
        <w:t>Закон Астраханской области от 04.10.2006 № 67/2006-ОЗ «Об административно-территориальном устройстве Астраханской области» (ред. от 05.09.2017).</w:t>
      </w:r>
    </w:p>
    <w:p w:rsidR="00EB524A" w:rsidRPr="00F13E64" w:rsidRDefault="00EB524A" w:rsidP="00EB524A">
      <w:pPr>
        <w:pStyle w:val="affb"/>
        <w:numPr>
          <w:ilvl w:val="0"/>
          <w:numId w:val="15"/>
        </w:numPr>
      </w:pPr>
      <w:r w:rsidRPr="00F13E64">
        <w:t>Закон Астраханской области от 09.04.2007 № 21/2007-ОЗ «Устав Астраханской о</w:t>
      </w:r>
      <w:r w:rsidRPr="00F13E64">
        <w:t>б</w:t>
      </w:r>
      <w:r w:rsidRPr="00F13E64">
        <w:t>ласти» (ред. от 13.07.2017).</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сти» (ред. от 26.12.2016).</w:t>
      </w:r>
    </w:p>
    <w:p w:rsidR="00EB524A" w:rsidRPr="00F13E64" w:rsidRDefault="00EB524A" w:rsidP="00EB524A">
      <w:pPr>
        <w:pStyle w:val="affb"/>
        <w:numPr>
          <w:ilvl w:val="0"/>
          <w:numId w:val="15"/>
        </w:numPr>
        <w:rPr>
          <w:rFonts w:eastAsia="Times New Roman" w:cs="Arial"/>
          <w:bCs/>
          <w:szCs w:val="26"/>
        </w:rPr>
      </w:pPr>
      <w:bookmarkStart w:id="336" w:name="OLE_LINK583"/>
      <w:r w:rsidRPr="00F13E64">
        <w:rPr>
          <w:rFonts w:eastAsia="Times New Roman" w:cs="Arial"/>
          <w:bCs/>
          <w:szCs w:val="26"/>
        </w:rPr>
        <w:t>Закон Астраханской области от 09.04.2007 № 22/2007-ОЗ «</w:t>
      </w:r>
      <w:bookmarkStart w:id="337" w:name="OLE_LINK180"/>
      <w:bookmarkStart w:id="338"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337"/>
      <w:bookmarkEnd w:id="338"/>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lastRenderedPageBreak/>
        <w:t>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(ред. от 29.03.2016).</w:t>
      </w:r>
    </w:p>
    <w:bookmarkEnd w:id="336"/>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w:t>
      </w:r>
      <w:r w:rsidR="005A12C9" w:rsidRPr="00F13E64">
        <w:rPr>
          <w:rFonts w:eastAsia="Times New Roman" w:cs="Arial"/>
          <w:bCs/>
          <w:szCs w:val="26"/>
        </w:rPr>
        <w:t xml:space="preserve"> – </w:t>
      </w:r>
      <w:r w:rsidRPr="00F13E64">
        <w:rPr>
          <w:rFonts w:eastAsia="Times New Roman" w:cs="Arial"/>
          <w:bCs/>
          <w:szCs w:val="26"/>
        </w:rPr>
        <w:t>2019 годы».</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 xml:space="preserve">Постановление </w:t>
      </w:r>
      <w:bookmarkStart w:id="339" w:name="OLE_LINK1049"/>
      <w:bookmarkStart w:id="340" w:name="OLE_LINK1050"/>
      <w:bookmarkStart w:id="341"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 (ред. от 10.10.2016)</w:t>
      </w:r>
      <w:bookmarkEnd w:id="339"/>
      <w:bookmarkEnd w:id="340"/>
      <w:bookmarkEnd w:id="341"/>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bookmarkStart w:id="342" w:name="OLE_LINK925"/>
      <w:bookmarkStart w:id="343" w:name="OLE_LINK926"/>
      <w:bookmarkStart w:id="344" w:name="OLE_LINK927"/>
      <w:bookmarkStart w:id="345" w:name="OLE_LINK928"/>
      <w:bookmarkStart w:id="346" w:name="OLE_LINK1127"/>
      <w:bookmarkStart w:id="347" w:name="OLE_LINK1128"/>
      <w:r w:rsidRPr="00F13E64">
        <w:rPr>
          <w:rFonts w:eastAsia="Times New Roman" w:cs="Arial"/>
          <w:bCs/>
          <w:szCs w:val="26"/>
        </w:rPr>
        <w:t>Постановление министерства ЖКХ Астраханской области от 23.09.2016 № 42-п «</w:t>
      </w:r>
      <w:bookmarkStart w:id="348" w:name="OLE_LINK520"/>
      <w:bookmarkStart w:id="349"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348"/>
      <w:bookmarkEnd w:id="349"/>
      <w:r w:rsidRPr="00F13E64">
        <w:rPr>
          <w:rFonts w:eastAsia="Times New Roman" w:cs="Arial"/>
          <w:bCs/>
          <w:szCs w:val="26"/>
        </w:rPr>
        <w:t>»</w:t>
      </w:r>
      <w:bookmarkEnd w:id="342"/>
      <w:bookmarkEnd w:id="343"/>
      <w:bookmarkEnd w:id="344"/>
      <w:bookmarkEnd w:id="345"/>
      <w:bookmarkEnd w:id="346"/>
      <w:bookmarkEnd w:id="347"/>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350" w:name="_Toc494214992"/>
      <w:bookmarkStart w:id="351"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350"/>
      <w:bookmarkEnd w:id="351"/>
    </w:p>
    <w:p w:rsidR="00EB524A" w:rsidRPr="00F13E64" w:rsidRDefault="00EB524A" w:rsidP="00EB524A">
      <w:pPr>
        <w:pStyle w:val="affb"/>
        <w:numPr>
          <w:ilvl w:val="0"/>
          <w:numId w:val="15"/>
        </w:numPr>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r w:rsidRPr="00F13E64">
        <w:rPr>
          <w:szCs w:val="24"/>
        </w:rPr>
        <w:t>пр</w:t>
      </w:r>
      <w:proofErr w:type="spellEnd"/>
      <w:r w:rsidRPr="00F13E64">
        <w:rPr>
          <w:szCs w:val="24"/>
        </w:rPr>
        <w:t>).</w:t>
      </w:r>
    </w:p>
    <w:p w:rsidR="00EB524A" w:rsidRPr="00F13E64" w:rsidRDefault="00EB524A" w:rsidP="00EB524A">
      <w:pPr>
        <w:pStyle w:val="affb"/>
        <w:numPr>
          <w:ilvl w:val="0"/>
          <w:numId w:val="15"/>
        </w:numPr>
        <w:rPr>
          <w:szCs w:val="24"/>
        </w:rPr>
      </w:pPr>
      <w:bookmarkStart w:id="352" w:name="OLE_LINK559"/>
      <w:bookmarkStart w:id="353" w:name="OLE_LINK560"/>
      <w:bookmarkStart w:id="354" w:name="OLE_LINK561"/>
      <w:r w:rsidRPr="00F13E64">
        <w:rPr>
          <w:szCs w:val="24"/>
        </w:rPr>
        <w:t xml:space="preserve">СП 42-101-2003 </w:t>
      </w:r>
      <w:bookmarkEnd w:id="352"/>
      <w:bookmarkEnd w:id="353"/>
      <w:bookmarkEnd w:id="354"/>
      <w:r w:rsidRPr="00F13E64">
        <w:rPr>
          <w:szCs w:val="24"/>
        </w:rPr>
        <w:t>Общие положения по проектированию и строительству газора</w:t>
      </w:r>
      <w:r w:rsidRPr="00F13E64">
        <w:rPr>
          <w:szCs w:val="24"/>
        </w:rPr>
        <w:t>с</w:t>
      </w:r>
      <w:r w:rsidRPr="00F13E64">
        <w:rPr>
          <w:szCs w:val="24"/>
        </w:rPr>
        <w:t>пределительных систем из металлических и полиэтиленовых труб (Принят и вв</w:t>
      </w:r>
      <w:r w:rsidRPr="00F13E64">
        <w:rPr>
          <w:szCs w:val="24"/>
        </w:rPr>
        <w:t>е</w:t>
      </w:r>
      <w:r w:rsidRPr="00F13E64">
        <w:rPr>
          <w:szCs w:val="24"/>
        </w:rPr>
        <w:t>ден в действие решением Межведомственного координационного совета по вопр</w:t>
      </w:r>
      <w:r w:rsidRPr="00F13E64">
        <w:rPr>
          <w:szCs w:val="24"/>
        </w:rPr>
        <w:t>о</w:t>
      </w:r>
      <w:r w:rsidRPr="00F13E64">
        <w:rPr>
          <w:szCs w:val="24"/>
        </w:rPr>
        <w:t>сам технического совершенствования газораспределительных систем и других и</w:t>
      </w:r>
      <w:r w:rsidRPr="00F13E64">
        <w:rPr>
          <w:szCs w:val="24"/>
        </w:rPr>
        <w:t>н</w:t>
      </w:r>
      <w:r w:rsidRPr="00F13E64">
        <w:rPr>
          <w:szCs w:val="24"/>
        </w:rPr>
        <w:t>женерных коммуникаций, протокол от 8 июля 2003 г. № 32).</w:t>
      </w:r>
    </w:p>
    <w:p w:rsidR="00EB524A" w:rsidRPr="00F13E64" w:rsidRDefault="00EB524A" w:rsidP="00EB524A">
      <w:pPr>
        <w:pStyle w:val="affb"/>
        <w:numPr>
          <w:ilvl w:val="0"/>
          <w:numId w:val="15"/>
        </w:numPr>
        <w:rPr>
          <w:szCs w:val="24"/>
        </w:rPr>
      </w:pPr>
      <w:r w:rsidRPr="00F13E64">
        <w:rPr>
          <w:szCs w:val="24"/>
        </w:rPr>
        <w:t xml:space="preserve">СП 31.13330.2012 Водоснабжение. Наружные сети и сооружения. (утв. Приказом </w:t>
      </w:r>
      <w:proofErr w:type="spellStart"/>
      <w:r w:rsidRPr="00F13E64">
        <w:rPr>
          <w:szCs w:val="24"/>
        </w:rPr>
        <w:t>Минрегион</w:t>
      </w:r>
      <w:proofErr w:type="spellEnd"/>
      <w:r w:rsidRPr="00F13E64">
        <w:rPr>
          <w:szCs w:val="24"/>
        </w:rPr>
        <w:t xml:space="preserve"> России от 29.12.2011 № 635/14).</w:t>
      </w:r>
    </w:p>
    <w:p w:rsidR="00EB524A" w:rsidRPr="00F13E64" w:rsidRDefault="00EB524A" w:rsidP="00EB524A">
      <w:pPr>
        <w:pStyle w:val="affb"/>
        <w:numPr>
          <w:ilvl w:val="0"/>
          <w:numId w:val="15"/>
        </w:numPr>
        <w:rPr>
          <w:szCs w:val="24"/>
        </w:rPr>
      </w:pPr>
      <w:r w:rsidRPr="00F13E64">
        <w:rPr>
          <w:szCs w:val="24"/>
        </w:rPr>
        <w:t xml:space="preserve">СП 32.13330.2012 Канализация. Наружные сети и сооружения (утв. Приказом </w:t>
      </w:r>
      <w:proofErr w:type="spellStart"/>
      <w:r w:rsidRPr="00F13E64">
        <w:rPr>
          <w:szCs w:val="24"/>
        </w:rPr>
        <w:t>Минрегион</w:t>
      </w:r>
      <w:proofErr w:type="spellEnd"/>
      <w:r w:rsidRPr="00F13E64">
        <w:rPr>
          <w:szCs w:val="24"/>
        </w:rPr>
        <w:t xml:space="preserve"> России от 29.12.2011 № 635/11).</w:t>
      </w:r>
    </w:p>
    <w:p w:rsidR="00EB524A" w:rsidRPr="00F13E64" w:rsidRDefault="00EB524A" w:rsidP="00EB524A">
      <w:pPr>
        <w:pStyle w:val="affb"/>
        <w:numPr>
          <w:ilvl w:val="0"/>
          <w:numId w:val="15"/>
        </w:numPr>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355" w:name="_Toc494214993"/>
      <w:bookmarkStart w:id="356" w:name="_Toc494296375"/>
      <w:r w:rsidRPr="00F13E64">
        <w:rPr>
          <w:rFonts w:eastAsia="Times New Roman" w:cs="Arial"/>
          <w:bCs/>
          <w:i/>
          <w:szCs w:val="26"/>
        </w:rPr>
        <w:t>Иные документы</w:t>
      </w:r>
      <w:bookmarkEnd w:id="355"/>
      <w:bookmarkEnd w:id="356"/>
      <w:r w:rsidRPr="00F13E64">
        <w:rPr>
          <w:rFonts w:eastAsia="Times New Roman" w:cs="Arial"/>
          <w:bCs/>
          <w:i/>
          <w:szCs w:val="26"/>
        </w:rPr>
        <w:t xml:space="preserve"> </w:t>
      </w:r>
    </w:p>
    <w:p w:rsidR="00EB524A" w:rsidRPr="00F13E64" w:rsidRDefault="00EB524A" w:rsidP="00EB524A">
      <w:pPr>
        <w:pStyle w:val="affb"/>
        <w:numPr>
          <w:ilvl w:val="0"/>
          <w:numId w:val="15"/>
        </w:numPr>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8" w:history="1">
        <w:r w:rsidRPr="00F13E64">
          <w:rPr>
            <w:rStyle w:val="a9"/>
            <w:szCs w:val="24"/>
          </w:rPr>
          <w:t>http://www.minsport.gov.ru/activities/economy/</w:t>
        </w:r>
      </w:hyperlink>
      <w:r w:rsidRPr="00F13E64">
        <w:rPr>
          <w:szCs w:val="24"/>
        </w:rPr>
        <w:t>).</w:t>
      </w:r>
    </w:p>
    <w:p w:rsidR="00EB524A" w:rsidRPr="00F13E64" w:rsidRDefault="00EB524A" w:rsidP="00EB524A">
      <w:pPr>
        <w:pStyle w:val="affb"/>
        <w:numPr>
          <w:ilvl w:val="0"/>
          <w:numId w:val="15"/>
        </w:numPr>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EB524A" w:rsidRPr="00F13E64" w:rsidRDefault="00EB524A" w:rsidP="00EB524A">
      <w:pPr>
        <w:pStyle w:val="affb"/>
        <w:numPr>
          <w:ilvl w:val="0"/>
          <w:numId w:val="15"/>
        </w:numPr>
        <w:rPr>
          <w:szCs w:val="24"/>
        </w:rPr>
      </w:pPr>
      <w:r w:rsidRPr="00F13E64">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1059E8" w:rsidRPr="00F13E64" w:rsidRDefault="001059E8">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357" w:name="_Toc494296376"/>
      <w:r w:rsidRPr="00F13E64">
        <w:lastRenderedPageBreak/>
        <w:t>Приложение 2. Термины и определения</w:t>
      </w:r>
      <w:bookmarkEnd w:id="357"/>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
    <w:p w:rsidR="00D01A5F" w:rsidRPr="00F13E64" w:rsidRDefault="00D01A5F" w:rsidP="00D01A5F">
      <w:pPr>
        <w:rPr>
          <w:szCs w:val="24"/>
        </w:rPr>
      </w:pPr>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358" w:name="_Toc494214996"/>
      <w:bookmarkStart w:id="359" w:name="_Toc494296377"/>
      <w:r w:rsidRPr="00F13E64">
        <w:lastRenderedPageBreak/>
        <w:t>Приложение 3. Перечень используемых сокращений</w:t>
      </w:r>
      <w:bookmarkEnd w:id="358"/>
      <w:bookmarkEnd w:id="359"/>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B601A8">
        <w:trPr>
          <w:tblHeader/>
        </w:trPr>
        <w:tc>
          <w:tcPr>
            <w:tcW w:w="5000" w:type="pct"/>
            <w:gridSpan w:val="2"/>
            <w:shd w:val="clear" w:color="auto" w:fill="D9D9D9" w:themeFill="background1" w:themeFillShade="D9"/>
          </w:tcPr>
          <w:p w:rsidR="00D01A5F" w:rsidRPr="00F13E64" w:rsidRDefault="00D01A5F" w:rsidP="00B601A8">
            <w:pPr>
              <w:widowControl w:val="0"/>
              <w:autoSpaceDE w:val="0"/>
              <w:autoSpaceDN w:val="0"/>
              <w:adjustRightInd w:val="0"/>
              <w:ind w:firstLine="0"/>
              <w:jc w:val="center"/>
              <w:rPr>
                <w:rFonts w:eastAsia="Times New Roman"/>
                <w:b/>
                <w:i/>
                <w:sz w:val="20"/>
                <w:szCs w:val="20"/>
              </w:rPr>
            </w:pPr>
            <w:bookmarkStart w:id="360" w:name="Par46"/>
            <w:bookmarkEnd w:id="360"/>
            <w:r w:rsidRPr="00F13E64">
              <w:rPr>
                <w:rFonts w:eastAsia="Times New Roman"/>
                <w:b/>
                <w:i/>
                <w:sz w:val="20"/>
                <w:szCs w:val="20"/>
              </w:rPr>
              <w:t>Сокращения слов и словосочетаний</w:t>
            </w:r>
          </w:p>
        </w:tc>
      </w:tr>
      <w:tr w:rsidR="00D01A5F" w:rsidRPr="00F13E64" w:rsidTr="00B601A8">
        <w:trPr>
          <w:tblHeader/>
        </w:trPr>
        <w:tc>
          <w:tcPr>
            <w:tcW w:w="1288" w:type="pct"/>
            <w:shd w:val="clear" w:color="auto" w:fill="D9D9D9" w:themeFill="background1" w:themeFillShade="D9"/>
          </w:tcPr>
          <w:p w:rsidR="00D01A5F" w:rsidRPr="00F13E64" w:rsidRDefault="00D01A5F" w:rsidP="00B601A8">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B601A8">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B601A8">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ч.</w:t>
            </w:r>
          </w:p>
        </w:tc>
        <w:tc>
          <w:tcPr>
            <w:tcW w:w="3712" w:type="pct"/>
            <w:shd w:val="clear" w:color="auto" w:fill="auto"/>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B601A8">
        <w:trPr>
          <w:trHeight w:val="40"/>
        </w:trPr>
        <w:tc>
          <w:tcPr>
            <w:tcW w:w="5000" w:type="pct"/>
            <w:gridSpan w:val="2"/>
            <w:shd w:val="clear" w:color="auto" w:fill="D9D9D9" w:themeFill="background1" w:themeFillShade="D9"/>
          </w:tcPr>
          <w:p w:rsidR="00D01A5F" w:rsidRPr="00F13E64" w:rsidRDefault="00D01A5F" w:rsidP="00B601A8">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B601A8">
        <w:trPr>
          <w:trHeight w:val="40"/>
        </w:trPr>
        <w:tc>
          <w:tcPr>
            <w:tcW w:w="1288" w:type="pct"/>
            <w:shd w:val="clear" w:color="auto" w:fill="D9D9D9" w:themeFill="background1" w:themeFillShade="D9"/>
          </w:tcPr>
          <w:p w:rsidR="00D01A5F" w:rsidRPr="00F13E64" w:rsidRDefault="00D01A5F" w:rsidP="00B601A8">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B601A8">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2</w:t>
            </w:r>
          </w:p>
        </w:tc>
        <w:tc>
          <w:tcPr>
            <w:tcW w:w="3712" w:type="pct"/>
            <w:shd w:val="clear" w:color="auto" w:fill="auto"/>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r w:rsidRPr="00F13E64">
              <w:rPr>
                <w:rFonts w:eastAsia="Times New Roman"/>
                <w:sz w:val="20"/>
                <w:szCs w:val="20"/>
                <w:vertAlign w:val="superscript"/>
              </w:rPr>
              <w:t>2</w:t>
            </w:r>
          </w:p>
        </w:tc>
        <w:tc>
          <w:tcPr>
            <w:tcW w:w="3712" w:type="pct"/>
            <w:shd w:val="clear" w:color="auto" w:fill="auto"/>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sz w:val="20"/>
                <w:szCs w:val="20"/>
              </w:rPr>
              <w:t>км/км</w:t>
            </w:r>
            <w:r w:rsidRPr="00F13E64">
              <w:rPr>
                <w:sz w:val="20"/>
                <w:szCs w:val="20"/>
                <w:vertAlign w:val="superscript"/>
              </w:rPr>
              <w:t>2</w:t>
            </w:r>
          </w:p>
        </w:tc>
        <w:tc>
          <w:tcPr>
            <w:tcW w:w="3712" w:type="pct"/>
            <w:shd w:val="clear" w:color="auto" w:fill="auto"/>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B601A8">
        <w:trPr>
          <w:trHeight w:val="40"/>
        </w:trPr>
        <w:tc>
          <w:tcPr>
            <w:tcW w:w="1288" w:type="pct"/>
            <w:shd w:val="clear" w:color="auto" w:fill="F2F2F2" w:themeFill="background1" w:themeFillShade="F2"/>
          </w:tcPr>
          <w:p w:rsidR="00D01A5F" w:rsidRPr="00F13E64" w:rsidRDefault="00D01A5F" w:rsidP="00B601A8">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r w:rsidRPr="00F13E64">
              <w:rPr>
                <w:rFonts w:eastAsia="Times New Roman"/>
                <w:sz w:val="20"/>
                <w:szCs w:val="20"/>
                <w:vertAlign w:val="superscript"/>
              </w:rPr>
              <w:t>2</w:t>
            </w:r>
          </w:p>
        </w:tc>
        <w:tc>
          <w:tcPr>
            <w:tcW w:w="3712" w:type="pct"/>
            <w:shd w:val="clear" w:color="auto" w:fill="auto"/>
          </w:tcPr>
          <w:p w:rsidR="00D01A5F" w:rsidRPr="00016D5B" w:rsidRDefault="00D01A5F" w:rsidP="00B601A8">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9C1F3E">
      <w:headerReference w:type="default" r:id="rId19"/>
      <w:footerReference w:type="default" r:id="rId20"/>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26" w:rsidRDefault="00374E26" w:rsidP="004E778C">
      <w:r>
        <w:separator/>
      </w:r>
    </w:p>
  </w:endnote>
  <w:endnote w:type="continuationSeparator" w:id="0">
    <w:p w:rsidR="00374E26" w:rsidRDefault="00374E26"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B5" w:rsidRDefault="003B7AB5" w:rsidP="00CF056D">
    <w:pPr>
      <w:pStyle w:val="af9"/>
      <w:ind w:firstLine="0"/>
      <w:jc w:val="right"/>
    </w:pPr>
    <w:r>
      <w:t>_____________________________________________________________________________________________</w:t>
    </w:r>
  </w:p>
  <w:p w:rsidR="003B7AB5" w:rsidRDefault="003B7AB5" w:rsidP="009E45D5">
    <w:pPr>
      <w:pStyle w:val="af9"/>
      <w:ind w:firstLine="0"/>
    </w:pPr>
    <w:sdt>
      <w:sdtPr>
        <w:id w:val="1207995306"/>
        <w:docPartObj>
          <w:docPartGallery w:val="Page Numbers (Bottom of Page)"/>
          <w:docPartUnique/>
        </w:docPartObj>
      </w:sdtPr>
      <w:sdtContent>
        <w:r>
          <w:t xml:space="preserve">ООО «САРСТРОЙНИИПРОЕКТ», 2017 г. </w:t>
        </w:r>
        <w:r>
          <w:tab/>
        </w:r>
        <w:r>
          <w:tab/>
        </w:r>
        <w:r>
          <w:fldChar w:fldCharType="begin"/>
        </w:r>
        <w:r>
          <w:instrText xml:space="preserve"> PAGE   \* MERGEFORMAT </w:instrText>
        </w:r>
        <w:r>
          <w:fldChar w:fldCharType="separate"/>
        </w:r>
        <w:r w:rsidR="00CD3478">
          <w:rPr>
            <w:noProof/>
          </w:rPr>
          <w:t>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26" w:rsidRDefault="00374E26" w:rsidP="004E778C">
      <w:r>
        <w:separator/>
      </w:r>
    </w:p>
  </w:footnote>
  <w:footnote w:type="continuationSeparator" w:id="0">
    <w:p w:rsidR="00374E26" w:rsidRDefault="00374E26"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B5" w:rsidRDefault="003B7AB5" w:rsidP="003510AC">
    <w:pPr>
      <w:pStyle w:val="af7"/>
      <w:jc w:val="center"/>
      <w:rPr>
        <w:rFonts w:cs="Times New Roman"/>
        <w:sz w:val="20"/>
        <w:szCs w:val="20"/>
      </w:rPr>
    </w:pPr>
    <w:r w:rsidRPr="003510AC">
      <w:rPr>
        <w:rFonts w:cs="Times New Roman"/>
        <w:sz w:val="20"/>
        <w:szCs w:val="20"/>
      </w:rPr>
      <w:t>Типовые местные нормативы градостроительного проектирования</w:t>
    </w:r>
  </w:p>
  <w:p w:rsidR="003B7AB5" w:rsidRDefault="003B7AB5" w:rsidP="003510AC">
    <w:pPr>
      <w:pStyle w:val="af7"/>
      <w:jc w:val="center"/>
      <w:rPr>
        <w:rFonts w:cs="Times New Roman"/>
        <w:sz w:val="20"/>
        <w:szCs w:val="20"/>
      </w:rPr>
    </w:pPr>
    <w:r w:rsidRPr="00186F01">
      <w:rPr>
        <w:rFonts w:cs="Times New Roman"/>
        <w:sz w:val="20"/>
        <w:szCs w:val="20"/>
      </w:rPr>
      <w:t>МО «Маковский сельсовет»</w:t>
    </w:r>
    <w:r w:rsidRPr="003510AC">
      <w:rPr>
        <w:rFonts w:cs="Times New Roman"/>
        <w:sz w:val="20"/>
        <w:szCs w:val="20"/>
      </w:rPr>
      <w:t>,  Астраханской области</w:t>
    </w:r>
  </w:p>
  <w:p w:rsidR="003B7AB5" w:rsidRPr="003510AC" w:rsidRDefault="003B7AB5"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DFA"/>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339D"/>
    <w:rsid w:val="00103AB5"/>
    <w:rsid w:val="00103B54"/>
    <w:rsid w:val="0010475C"/>
    <w:rsid w:val="001050CE"/>
    <w:rsid w:val="001059E8"/>
    <w:rsid w:val="001065B5"/>
    <w:rsid w:val="00107172"/>
    <w:rsid w:val="0010786A"/>
    <w:rsid w:val="00107E00"/>
    <w:rsid w:val="00107ED0"/>
    <w:rsid w:val="00110CF9"/>
    <w:rsid w:val="00111E2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86F0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6C0"/>
    <w:rsid w:val="002A1D28"/>
    <w:rsid w:val="002A2A2B"/>
    <w:rsid w:val="002A37A8"/>
    <w:rsid w:val="002A57F7"/>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4E26"/>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B7AB5"/>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C7F84"/>
    <w:rsid w:val="004D0194"/>
    <w:rsid w:val="004D0F47"/>
    <w:rsid w:val="004D0FAA"/>
    <w:rsid w:val="004D103E"/>
    <w:rsid w:val="004D18E0"/>
    <w:rsid w:val="004D238A"/>
    <w:rsid w:val="004D25BC"/>
    <w:rsid w:val="004D3519"/>
    <w:rsid w:val="004D368D"/>
    <w:rsid w:val="004D3D23"/>
    <w:rsid w:val="004D4076"/>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2679"/>
    <w:rsid w:val="008026BF"/>
    <w:rsid w:val="00802E51"/>
    <w:rsid w:val="008054D0"/>
    <w:rsid w:val="00805900"/>
    <w:rsid w:val="00805CC4"/>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565D"/>
    <w:rsid w:val="00986160"/>
    <w:rsid w:val="00986332"/>
    <w:rsid w:val="009901C4"/>
    <w:rsid w:val="00991B9A"/>
    <w:rsid w:val="00991BC2"/>
    <w:rsid w:val="00991C61"/>
    <w:rsid w:val="00993854"/>
    <w:rsid w:val="00995F06"/>
    <w:rsid w:val="009968B5"/>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20D2"/>
    <w:rsid w:val="00B34740"/>
    <w:rsid w:val="00B3496F"/>
    <w:rsid w:val="00B34DBF"/>
    <w:rsid w:val="00B34F16"/>
    <w:rsid w:val="00B37583"/>
    <w:rsid w:val="00B37BCC"/>
    <w:rsid w:val="00B40780"/>
    <w:rsid w:val="00B418CB"/>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1A8"/>
    <w:rsid w:val="00B60929"/>
    <w:rsid w:val="00B60FC8"/>
    <w:rsid w:val="00B61EE7"/>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C016AF"/>
    <w:rsid w:val="00C0310D"/>
    <w:rsid w:val="00C034A4"/>
    <w:rsid w:val="00C036D6"/>
    <w:rsid w:val="00C03837"/>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15AF"/>
    <w:rsid w:val="00CC1F7A"/>
    <w:rsid w:val="00CC280E"/>
    <w:rsid w:val="00CC48CD"/>
    <w:rsid w:val="00CC68C3"/>
    <w:rsid w:val="00CC6FCC"/>
    <w:rsid w:val="00CC70F0"/>
    <w:rsid w:val="00CD03A9"/>
    <w:rsid w:val="00CD16E0"/>
    <w:rsid w:val="00CD1BEA"/>
    <w:rsid w:val="00CD2F89"/>
    <w:rsid w:val="00CD3478"/>
    <w:rsid w:val="00CD3DB4"/>
    <w:rsid w:val="00CD3FD8"/>
    <w:rsid w:val="00CD4BC9"/>
    <w:rsid w:val="00CD5A62"/>
    <w:rsid w:val="00CD5AC3"/>
    <w:rsid w:val="00CD654D"/>
    <w:rsid w:val="00CD73B3"/>
    <w:rsid w:val="00CD74E8"/>
    <w:rsid w:val="00CD7AAB"/>
    <w:rsid w:val="00CD7C32"/>
    <w:rsid w:val="00CE0CB5"/>
    <w:rsid w:val="00CE28F0"/>
    <w:rsid w:val="00CE3C9A"/>
    <w:rsid w:val="00CE4754"/>
    <w:rsid w:val="00CE4B31"/>
    <w:rsid w:val="00CE5127"/>
    <w:rsid w:val="00CE5FA4"/>
    <w:rsid w:val="00CE74C4"/>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A91"/>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6DF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6C7D"/>
    <w:rsid w:val="00E779EE"/>
    <w:rsid w:val="00E81335"/>
    <w:rsid w:val="00E821A2"/>
    <w:rsid w:val="00E83493"/>
    <w:rsid w:val="00E83A32"/>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20CC"/>
    <w:rsid w:val="00F52893"/>
    <w:rsid w:val="00F53D97"/>
    <w:rsid w:val="00F5410B"/>
    <w:rsid w:val="00F54528"/>
    <w:rsid w:val="00F5461B"/>
    <w:rsid w:val="00F54EDA"/>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E5B4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E5B4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F5FAD3076CFC8144376F9DFC25BBA2F5E0E133F27E1B316FD1BCB1C6J1n1J" TargetMode="External"/><Relationship Id="rId18" Type="http://schemas.openxmlformats.org/officeDocument/2006/relationships/hyperlink" Target="http://www.minsport.gov.ru/activities/econom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www.minsport.gov.ru/activities/economy/" TargetMode="External"/><Relationship Id="rId2" Type="http://schemas.openxmlformats.org/officeDocument/2006/relationships/numbering" Target="numbering.xml"/><Relationship Id="rId16" Type="http://schemas.openxmlformats.org/officeDocument/2006/relationships/hyperlink" Target="http://www.minsport.gov.ru/activities/econom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insport.gov.ru/activities/economy/"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4110-F5AD-44C2-ABD4-0766D35C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11661</Words>
  <Characters>66472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2</cp:revision>
  <cp:lastPrinted>2017-08-12T08:59:00Z</cp:lastPrinted>
  <dcterms:created xsi:type="dcterms:W3CDTF">2018-02-02T10:41:00Z</dcterms:created>
  <dcterms:modified xsi:type="dcterms:W3CDTF">2018-02-02T10:41:00Z</dcterms:modified>
</cp:coreProperties>
</file>