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AA" w:rsidRPr="008222B9" w:rsidRDefault="005F6E9E" w:rsidP="004759A3">
      <w:pPr>
        <w:tabs>
          <w:tab w:val="left" w:pos="4221"/>
        </w:tabs>
        <w:spacing w:after="0" w:line="240" w:lineRule="auto"/>
        <w:jc w:val="both"/>
        <w:rPr>
          <w:rFonts w:eastAsia="Times New Roman" w:cs="Times New Roman"/>
          <w:b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b/>
          <w:color w:val="000000" w:themeColor="text1"/>
          <w:szCs w:val="20"/>
          <w:lang w:eastAsia="ar-SA"/>
        </w:rPr>
        <w:tab/>
      </w:r>
      <w:r w:rsidR="00DB00B8">
        <w:rPr>
          <w:rFonts w:eastAsia="Times New Roman" w:cs="Times New Roman"/>
          <w:noProof/>
          <w:color w:val="000000" w:themeColor="text1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70.15pt;margin-top:339.1pt;width:36.85pt;height:41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9"/>
                  </w:tblGrid>
                  <w:tr w:rsidR="00B31078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B31078" w:rsidRDefault="00B31078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31078" w:rsidRDefault="00B31078" w:rsidP="00562FAA"/>
              </w:txbxContent>
            </v:textbox>
          </v:shape>
        </w:pict>
      </w:r>
    </w:p>
    <w:p w:rsidR="00F72A2A" w:rsidRPr="008222B9" w:rsidRDefault="00B01FEE" w:rsidP="00B01FEE">
      <w:pPr>
        <w:tabs>
          <w:tab w:val="right" w:leader="dot" w:pos="9344"/>
        </w:tabs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b/>
          <w:color w:val="000000" w:themeColor="text1"/>
          <w:szCs w:val="20"/>
          <w:lang w:eastAsia="ar-SA"/>
        </w:rPr>
        <w:t>ОГЛАВЛЕНИЕ</w:t>
      </w:r>
    </w:p>
    <w:bookmarkStart w:id="0" w:name="_Toc472432392"/>
    <w:bookmarkStart w:id="1" w:name="_Toc176362854"/>
    <w:bookmarkStart w:id="2" w:name="_Toc198878379"/>
    <w:p w:rsidR="00832CE3" w:rsidRDefault="00B11CF4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r w:rsidRPr="008222B9">
        <w:rPr>
          <w:rFonts w:eastAsiaTheme="minorHAnsi" w:cstheme="minorBidi"/>
          <w:b/>
          <w:color w:val="000000" w:themeColor="text1"/>
          <w:lang w:eastAsia="en-US"/>
        </w:rPr>
        <w:fldChar w:fldCharType="begin"/>
      </w:r>
      <w:r w:rsidR="000D3DF8" w:rsidRPr="008222B9">
        <w:rPr>
          <w:color w:val="000000" w:themeColor="text1"/>
        </w:rPr>
        <w:instrText xml:space="preserve"> TOC \o \h \z \u </w:instrText>
      </w:r>
      <w:r w:rsidRPr="008222B9">
        <w:rPr>
          <w:rFonts w:eastAsiaTheme="minorHAnsi" w:cstheme="minorBidi"/>
          <w:b/>
          <w:color w:val="000000" w:themeColor="text1"/>
          <w:lang w:eastAsia="en-US"/>
        </w:rPr>
        <w:fldChar w:fldCharType="separate"/>
      </w:r>
      <w:hyperlink w:anchor="_Toc496510261" w:history="1">
        <w:r w:rsidR="00832CE3" w:rsidRPr="00FD786C">
          <w:rPr>
            <w:rStyle w:val="afe"/>
          </w:rPr>
          <w:t>РАЗДЕЛ I. ПОРЯДОК  ПРИМЕНЕНИЯ ПРАВИЛ ЗЕМЛЕПОЛЬЗОВАНИЯ И ЗАСТРОЙКИ МО «МАКОВСКИЙ СЕЛСОВЕТ» ВОЛОДАРСКОГОРАЙОНА АСТРАХАНСКОЙ ОБЛАСТИ.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_Toc496510261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4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62" w:history="1">
        <w:r w:rsidR="00832CE3" w:rsidRPr="00FD786C">
          <w:rPr>
            <w:rStyle w:val="afe"/>
          </w:rPr>
          <w:t>Глава 1. Положение о регулировании землепользования и застройки органами местного самоуправления МО «Маковский сельсовет» Володарского района Астраханской области.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_Toc496510262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4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63" w:history="1">
        <w:r w:rsidR="00832CE3" w:rsidRPr="00FD786C">
          <w:rPr>
            <w:rStyle w:val="afe"/>
          </w:rPr>
          <w:t>Статья 1. Назначение Правил землепользования и застройки  МО «Маковский сельсовет» Володарского района Астраханской области.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_Toc496510263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4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64" w:history="1">
        <w:r w:rsidR="00832CE3" w:rsidRPr="00FD786C">
          <w:rPr>
            <w:rStyle w:val="afe"/>
          </w:rPr>
          <w:t>Статья 2. Структура Правил землепользования и застройки МО «Маковский сельсовет» Володарского района Астраханской области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_Toc496510264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5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65" w:history="1">
        <w:r w:rsidR="00832CE3" w:rsidRPr="00FD786C">
          <w:rPr>
            <w:rStyle w:val="afe"/>
          </w:rPr>
          <w:t>Статья 3. Полномочия Совета МО «Маковский сельсовет» Володарского района Астраханской области в области регулирования отношений по вопросам землепользования и застройки.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_Toc496510265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6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66" w:history="1">
        <w:r w:rsidR="00832CE3" w:rsidRPr="00FD786C">
          <w:rPr>
            <w:rStyle w:val="afe"/>
          </w:rPr>
          <w:t>Статья 4. Полномочия Администрации МО «Маковский сельсовет» Володарского района Астраханской области в области регулирования отношений по вопросам землепользования и застройки.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_Toc496510266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7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67" w:history="1">
        <w:r w:rsidR="00832CE3" w:rsidRPr="00FD786C">
          <w:rPr>
            <w:rStyle w:val="afe"/>
          </w:rPr>
          <w:t>Статья 5. Комиссия по подготовке проекта Правил землепользования и застройки МО «Маковский сельсовет» Володарского района Астраханской области.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_Toc496510267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8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68" w:history="1">
        <w:r w:rsidR="00832CE3" w:rsidRPr="00FD786C">
          <w:rPr>
            <w:rStyle w:val="afe"/>
          </w:rPr>
          <w:t>Статья 6. Открытость и доступность информации о землепользовании и застройке.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_Toc496510268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8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69" w:history="1">
        <w:r w:rsidR="00832CE3" w:rsidRPr="00FD786C">
          <w:rPr>
            <w:rStyle w:val="afe"/>
          </w:rPr>
          <w:t>Глава 2. Положение об изменении видов разрешенного использования земельных участков и объектов капитального строительства  физическими и юридическими лицами.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_Toc496510269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9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70" w:history="1">
        <w:r w:rsidR="00832CE3" w:rsidRPr="00FD786C">
          <w:rPr>
            <w:rStyle w:val="afe"/>
          </w:rPr>
          <w:t>Статья 7. Виды разрешенного использования земельных участков и объектов капитального строительства.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_Toc496510270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9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71" w:history="1">
        <w:r w:rsidR="00832CE3" w:rsidRPr="00FD786C">
          <w:rPr>
            <w:rStyle w:val="afe"/>
          </w:rPr>
          <w:t>Статья 8. Изменение видов разрешенного использования земельных участков и объектов капитального строительства физическими и юридическими лицами.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_Toc496510271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10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72" w:history="1">
        <w:r w:rsidR="00832CE3" w:rsidRPr="00FD786C">
          <w:rPr>
            <w:rStyle w:val="afe"/>
          </w:rPr>
          <w:t>Глава 3. Положение о подготовке документации по планировке территории органами местного самоуправления МО «Маковский сельсовет» Володарского района Астраханской области.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_Toc496510272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11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73" w:history="1">
        <w:r w:rsidR="00832CE3" w:rsidRPr="00FD786C">
          <w:rPr>
            <w:rStyle w:val="afe"/>
          </w:rPr>
          <w:t>Статья 9. Общие положения о планировке территории.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_Toc496510273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11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74" w:history="1">
        <w:r w:rsidR="00832CE3" w:rsidRPr="00FD786C">
          <w:rPr>
            <w:rStyle w:val="afe"/>
          </w:rPr>
          <w:t>Статья 10. Порядок подготовки документации по планировке территории органами местного самоуправления МО «Маковский сельсовет» Володарского района Астраханской области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_Toc496510274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12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75" w:history="1">
        <w:r w:rsidR="00832CE3" w:rsidRPr="00FD786C">
          <w:rPr>
            <w:rStyle w:val="afe"/>
          </w:rPr>
          <w:t>Глава 4. Положение о проведении публичных слушаний по вопросам землепользования и застройки на территории МО «Маковский сельсовет» Володарского района Астраханской области.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_Toc496510275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13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76" w:history="1">
        <w:r w:rsidR="00832CE3" w:rsidRPr="00FD786C">
          <w:rPr>
            <w:rStyle w:val="afe"/>
          </w:rPr>
          <w:t>Статья 11. Общие положения о публичных слушаниях на территории МО «Маковский сельсовет».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_Toc496510276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13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77" w:history="1">
        <w:r w:rsidR="00832CE3" w:rsidRPr="00FD786C">
          <w:rPr>
            <w:rStyle w:val="afe"/>
          </w:rPr>
          <w:t>Статья 12. Порядок организации и проведения публичных слушаний по вопросам землепользования и застройки на территории МО «Маковский сельсовет» Володарского района Астраханской области.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_Toc496510277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14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78" w:history="1">
        <w:r w:rsidR="00832CE3" w:rsidRPr="00FD786C">
          <w:rPr>
            <w:rStyle w:val="afe"/>
          </w:rPr>
          <w:t>Глава 5. Положение о внесении изменений в Правила землепользования и застройки МО «Маковский сельсовет» Володарского района Астраханской области.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_Toc496510278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14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79" w:history="1">
        <w:r w:rsidR="00832CE3" w:rsidRPr="00FD786C">
          <w:rPr>
            <w:rStyle w:val="afe"/>
          </w:rPr>
          <w:t>Статья 13. Действие Правил землепользования и застройки МО «Маковский сельсовет» по отношению к Генеральному плану МО «Маковский сельсовет».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_Toc496510279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14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80" w:history="1">
        <w:r w:rsidR="00832CE3" w:rsidRPr="00FD786C">
          <w:rPr>
            <w:rStyle w:val="afe"/>
          </w:rPr>
          <w:t>Статья 14. Действие Правил землепользования и застройки МО «Маковский сельсовет» по отношению к правам, возникшим до их введения.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_Toc496510280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15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81" w:history="1">
        <w:r w:rsidR="00832CE3" w:rsidRPr="00FD786C">
          <w:rPr>
            <w:rStyle w:val="afe"/>
          </w:rPr>
          <w:t>Статья 15. Основание и право инициативы внесения изменений в  Правила землепользования и застройки МО «Маковский сельсовет».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_Toc496510281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16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82" w:history="1">
        <w:r w:rsidR="00832CE3" w:rsidRPr="00FD786C">
          <w:rPr>
            <w:rStyle w:val="afe"/>
          </w:rPr>
          <w:t>Статья 16. Внесения изменений в  Правила землепользования и застройки МО «Маковский сельсовет».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_Toc496510282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16</w:t>
        </w:r>
        <w:r w:rsidR="00832CE3">
          <w:rPr>
            <w:webHidden/>
          </w:rPr>
          <w:fldChar w:fldCharType="end"/>
        </w:r>
      </w:hyperlink>
    </w:p>
    <w:p w:rsidR="00832CE3" w:rsidRDefault="00DB00B8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6510283" w:history="1">
        <w:r w:rsidR="00832CE3" w:rsidRPr="00FD786C">
          <w:rPr>
            <w:rStyle w:val="afe"/>
          </w:rPr>
          <w:t>Глава 6. Положение о регулировании иных вопросов землепользования и застройки на территории МО «Маковский сельсовет» Володарского района Астраханской области.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_Toc496510283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18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84" w:history="1">
        <w:r w:rsidR="00832CE3" w:rsidRPr="00FD786C">
          <w:rPr>
            <w:rStyle w:val="afe"/>
          </w:rPr>
          <w:t>Статья 17. Благоустройство территории МО «Маковский сельсовет»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_Toc496510284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18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86" w:history="1">
        <w:r w:rsidR="00832CE3" w:rsidRPr="00FD786C">
          <w:rPr>
            <w:rStyle w:val="afe"/>
          </w:rPr>
          <w:t>Статья 18. Порядок устройства ограждений земельных участков.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_Toc496510286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19</w:t>
        </w:r>
        <w:r w:rsidR="00832CE3">
          <w:rPr>
            <w:webHidden/>
          </w:rPr>
          <w:fldChar w:fldCharType="end"/>
        </w:r>
      </w:hyperlink>
    </w:p>
    <w:p w:rsidR="00832CE3" w:rsidRDefault="00DB00B8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6510287" w:history="1">
        <w:r w:rsidR="00832CE3" w:rsidRPr="00FD786C">
          <w:rPr>
            <w:rStyle w:val="afe"/>
          </w:rPr>
          <w:t>Раздел II. КАРТА ГРАДОСТРОИТЕЛЬНОГО ЗОНИРОВАНИЯ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_Toc496510287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20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88" w:history="1">
        <w:r w:rsidR="00832CE3" w:rsidRPr="00FD786C">
          <w:rPr>
            <w:rStyle w:val="afe"/>
          </w:rPr>
          <w:t>Статья 20. Содержание карты градостроительного зонирования МО «Маковский сельсовет» Володарский района Астраханской области.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_Toc496510288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20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89" w:history="1">
        <w:r w:rsidR="00832CE3" w:rsidRPr="00FD786C">
          <w:rPr>
            <w:rStyle w:val="afe"/>
          </w:rPr>
          <w:t>Статья 21. Порядок установления территориальных зон.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_Toc496510289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20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90" w:history="1">
        <w:r w:rsidR="00832CE3" w:rsidRPr="00FD786C">
          <w:rPr>
            <w:rStyle w:val="afe"/>
          </w:rPr>
          <w:t>Статья 22. Порядок ведения карты градостроительного зонирования МО «Маковский сельсовет» Володарского района Астраханской области.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_Toc496510290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21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91" w:history="1">
        <w:r w:rsidR="00832CE3" w:rsidRPr="00FD786C">
          <w:rPr>
            <w:rStyle w:val="afe"/>
          </w:rPr>
          <w:t>Статья 23. Территориальные зоны, установленные для МО «Маковский сельсовет» Володарского района Астраханской области.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_Toc496510291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22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92" w:history="1">
        <w:r w:rsidR="00832CE3" w:rsidRPr="00FD786C">
          <w:rPr>
            <w:rStyle w:val="afe"/>
          </w:rPr>
          <w:t>Статья 24. Зоны с особыми условиями использования территорий, установленные для МО «Маковский сельсовет» Володарского района Астраханской области.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_Toc496510292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23</w:t>
        </w:r>
        <w:r w:rsidR="00832CE3">
          <w:rPr>
            <w:webHidden/>
          </w:rPr>
          <w:fldChar w:fldCharType="end"/>
        </w:r>
      </w:hyperlink>
    </w:p>
    <w:p w:rsidR="00832CE3" w:rsidRDefault="00DB00B8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6510293" w:history="1">
        <w:r w:rsidR="00832CE3" w:rsidRPr="00FD786C">
          <w:rPr>
            <w:rStyle w:val="afe"/>
          </w:rPr>
          <w:t>РАЗДЕЛ III. ГРАДОСТРОИТЕЛЬНЫЕ РЕГЛАМЕНТЫ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_Toc496510293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23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94" w:history="1">
        <w:r w:rsidR="00832CE3" w:rsidRPr="00FD786C">
          <w:rPr>
            <w:rStyle w:val="afe"/>
          </w:rPr>
          <w:t>Статья 25. Состав градостроительных регламентов.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_Toc496510294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23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95" w:history="1">
        <w:r w:rsidR="00832CE3" w:rsidRPr="00FD786C">
          <w:rPr>
            <w:rStyle w:val="afe"/>
          </w:rPr>
          <w:t>Статья 27. Градостроительный регламент зоны застройки индивидуальными жилыми домами (Ж1)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_Toc496510295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26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96" w:history="1">
        <w:r w:rsidR="00832CE3" w:rsidRPr="00FD786C">
          <w:rPr>
            <w:rStyle w:val="afe"/>
          </w:rPr>
          <w:t xml:space="preserve">Статья 29. Градостроительный регламент производственной зоны, занятой производственно-коммунальными объектами </w:t>
        </w:r>
        <w:r w:rsidR="00832CE3" w:rsidRPr="00FD786C">
          <w:rPr>
            <w:rStyle w:val="afe"/>
            <w:lang w:val="en-US"/>
          </w:rPr>
          <w:t>IV</w:t>
        </w:r>
        <w:r w:rsidR="00832CE3" w:rsidRPr="00FD786C">
          <w:rPr>
            <w:rStyle w:val="afe"/>
          </w:rPr>
          <w:t xml:space="preserve"> класса опасности (П4)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_Toc496510296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32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97" w:history="1">
        <w:r w:rsidR="00832CE3" w:rsidRPr="00FD786C">
          <w:rPr>
            <w:rStyle w:val="afe"/>
          </w:rPr>
          <w:t xml:space="preserve">Статья 30. Градостроительный регламент производственной зоны, занятой производственно-коммунальными объектами </w:t>
        </w:r>
        <w:r w:rsidR="00832CE3" w:rsidRPr="00FD786C">
          <w:rPr>
            <w:rStyle w:val="afe"/>
            <w:lang w:val="en-US"/>
          </w:rPr>
          <w:t>V</w:t>
        </w:r>
        <w:r w:rsidR="00832CE3" w:rsidRPr="00FD786C">
          <w:rPr>
            <w:rStyle w:val="afe"/>
          </w:rPr>
          <w:t xml:space="preserve"> класса опасности (П5)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_Toc496510297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34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98" w:history="1">
        <w:r w:rsidR="00832CE3" w:rsidRPr="00FD786C">
          <w:rPr>
            <w:rStyle w:val="afe"/>
          </w:rPr>
          <w:t>Статья 31. Градостроительный регламент зоны инженерной и транспортной инфраструктуры (ИТ)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_Toc496510298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36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299" w:history="1">
        <w:r w:rsidR="00832CE3" w:rsidRPr="00FD786C">
          <w:rPr>
            <w:rStyle w:val="afe"/>
            <w:rFonts w:eastAsiaTheme="minorHAnsi"/>
          </w:rPr>
          <w:t>Параметры застройки: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_Toc496510299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37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300" w:history="1">
        <w:r w:rsidR="00832CE3" w:rsidRPr="00FD786C">
          <w:rPr>
            <w:rStyle w:val="afe"/>
          </w:rPr>
          <w:t>Статья 32. Градостроительный регламент зоны сельскохозяйственных угодий (Сх1)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_Toc496510300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37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301" w:history="1">
        <w:r w:rsidR="00832CE3" w:rsidRPr="00FD786C">
          <w:rPr>
            <w:rStyle w:val="afe"/>
          </w:rPr>
          <w:t>Статья 33. Градостроительный регламент зоны, занятой объектами сельскохозяйственного назначения (Сх2)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_Toc496510301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40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302" w:history="1">
        <w:r w:rsidR="00832CE3" w:rsidRPr="00FD786C">
          <w:rPr>
            <w:rStyle w:val="afe"/>
          </w:rPr>
          <w:t>Статья 34. Градостроительный регламент зоны рекреационного назначения (Р)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_Toc496510302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42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303" w:history="1">
        <w:r w:rsidR="00832CE3" w:rsidRPr="00FD786C">
          <w:rPr>
            <w:rStyle w:val="afe"/>
          </w:rPr>
          <w:t>Статья 35. Градостроительный регламент зоны специального назначения, занятой кладбищами (Сп1)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_Toc496510303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44</w:t>
        </w:r>
        <w:r w:rsidR="00832CE3">
          <w:rPr>
            <w:webHidden/>
          </w:rPr>
          <w:fldChar w:fldCharType="end"/>
        </w:r>
      </w:hyperlink>
    </w:p>
    <w:p w:rsidR="00832CE3" w:rsidRP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308" w:history="1">
        <w:r w:rsidR="00832CE3" w:rsidRPr="00832CE3">
          <w:rPr>
            <w:rStyle w:val="afe"/>
          </w:rPr>
          <w:t>Статья 36. Градостроительный регламент зоны специального назначения, связанной с государственными объектами (Сп2)</w:t>
        </w:r>
        <w:r w:rsidR="00832CE3" w:rsidRPr="00832CE3">
          <w:rPr>
            <w:webHidden/>
          </w:rPr>
          <w:tab/>
        </w:r>
        <w:r w:rsidR="00832CE3" w:rsidRPr="00832CE3">
          <w:rPr>
            <w:webHidden/>
          </w:rPr>
          <w:fldChar w:fldCharType="begin"/>
        </w:r>
        <w:r w:rsidR="00832CE3" w:rsidRPr="00832CE3">
          <w:rPr>
            <w:webHidden/>
          </w:rPr>
          <w:instrText xml:space="preserve"> PAGEREF _Toc496510308 \h </w:instrText>
        </w:r>
        <w:r w:rsidR="00832CE3" w:rsidRPr="00832CE3">
          <w:rPr>
            <w:webHidden/>
          </w:rPr>
        </w:r>
        <w:r w:rsidR="00832CE3" w:rsidRPr="00832CE3">
          <w:rPr>
            <w:webHidden/>
          </w:rPr>
          <w:fldChar w:fldCharType="separate"/>
        </w:r>
        <w:r w:rsidR="00832CE3" w:rsidRPr="00832CE3">
          <w:rPr>
            <w:webHidden/>
          </w:rPr>
          <w:t>46</w:t>
        </w:r>
        <w:r w:rsidR="00832CE3" w:rsidRP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318" w:history="1">
        <w:r w:rsidR="00832CE3" w:rsidRPr="00FD786C">
          <w:rPr>
            <w:rStyle w:val="afe"/>
          </w:rPr>
          <w:t>Статья 38. 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_Toc496510318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48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319" w:history="1">
        <w:r w:rsidR="00832CE3" w:rsidRPr="00FD786C">
          <w:rPr>
            <w:rStyle w:val="afe"/>
          </w:rPr>
          <w:t>Статья 40. Ограничения использования земельных участков в границах зоны санитарной охраны источников питьевого водоснабжения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_Toc496510319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53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320" w:history="1">
        <w:r w:rsidR="00832CE3" w:rsidRPr="00FD786C">
          <w:rPr>
            <w:rStyle w:val="afe"/>
          </w:rPr>
          <w:t>Статья 41. Ограничения использования земельных участков в границах придорожной полосы автомобильной дороги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_Toc496510320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55</w:t>
        </w:r>
        <w:r w:rsidR="00832CE3">
          <w:rPr>
            <w:webHidden/>
          </w:rPr>
          <w:fldChar w:fldCharType="end"/>
        </w:r>
      </w:hyperlink>
    </w:p>
    <w:p w:rsidR="00832CE3" w:rsidRDefault="00DB00B8" w:rsidP="00832CE3">
      <w:pPr>
        <w:pStyle w:val="41"/>
        <w:rPr>
          <w:rFonts w:asciiTheme="minorHAnsi" w:eastAsiaTheme="minorEastAsia" w:hAnsiTheme="minorHAnsi"/>
          <w:sz w:val="22"/>
          <w:lang w:eastAsia="ru-RU"/>
        </w:rPr>
      </w:pPr>
      <w:hyperlink w:anchor="_Toc496510321" w:history="1">
        <w:r w:rsidR="00832CE3" w:rsidRPr="00FD786C">
          <w:rPr>
            <w:rStyle w:val="afe"/>
          </w:rPr>
          <w:t>Статья 42. Ограничения использования земельных участков на территории объектов культурного наследия</w:t>
        </w:r>
        <w:r w:rsidR="00832CE3">
          <w:rPr>
            <w:webHidden/>
          </w:rPr>
          <w:tab/>
        </w:r>
        <w:r w:rsidR="00832CE3">
          <w:rPr>
            <w:webHidden/>
          </w:rPr>
          <w:fldChar w:fldCharType="begin"/>
        </w:r>
        <w:r w:rsidR="00832CE3">
          <w:rPr>
            <w:webHidden/>
          </w:rPr>
          <w:instrText xml:space="preserve"> PAGEREF _Toc496510321 \h </w:instrText>
        </w:r>
        <w:r w:rsidR="00832CE3">
          <w:rPr>
            <w:webHidden/>
          </w:rPr>
        </w:r>
        <w:r w:rsidR="00832CE3">
          <w:rPr>
            <w:webHidden/>
          </w:rPr>
          <w:fldChar w:fldCharType="separate"/>
        </w:r>
        <w:r w:rsidR="00832CE3">
          <w:rPr>
            <w:webHidden/>
          </w:rPr>
          <w:t>55</w:t>
        </w:r>
        <w:r w:rsidR="00832CE3">
          <w:rPr>
            <w:webHidden/>
          </w:rPr>
          <w:fldChar w:fldCharType="end"/>
        </w:r>
      </w:hyperlink>
    </w:p>
    <w:p w:rsidR="00355CD9" w:rsidRPr="008222B9" w:rsidRDefault="00B11CF4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fldChar w:fldCharType="end"/>
      </w: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46364A" w:rsidRDefault="0046364A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  <w:sectPr w:rsidR="0046364A" w:rsidSect="005F6E9E">
          <w:headerReference w:type="default" r:id="rId8"/>
          <w:footerReference w:type="default" r:id="rId9"/>
          <w:pgSz w:w="11906" w:h="16838"/>
          <w:pgMar w:top="171" w:right="851" w:bottom="1418" w:left="1701" w:header="131" w:footer="0" w:gutter="0"/>
          <w:cols w:space="720"/>
          <w:docGrid w:linePitch="360"/>
        </w:sectPr>
      </w:pPr>
    </w:p>
    <w:p w:rsidR="00355CD9" w:rsidRPr="008222B9" w:rsidRDefault="00DB00B8" w:rsidP="007738E1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0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lastRenderedPageBreak/>
        <w:pict>
          <v:shape id="_x0000_s1048" type="#_x0000_t202" style="position:absolute;left:0;text-align:left;margin-left:460.8pt;margin-top:795.6pt;width:28.95pt;height:26.75pt;z-index:25167564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" filled="f" stroked="f">
            <v:textbox style="mso-next-textbox:#_x0000_s1048">
              <w:txbxContent>
                <w:p w:rsidR="00B31078" w:rsidRPr="003C7B07" w:rsidRDefault="00B31078" w:rsidP="00AD0995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color w:val="000000" w:themeColor="text1"/>
          <w:lang w:eastAsia="ru-RU"/>
        </w:rPr>
        <w:pict>
          <v:shape id="Поле 48" o:spid="_x0000_s1049" type="#_x0000_t202" style="position:absolute;left:0;text-align:left;margin-left:-70.15pt;margin-top:339.1pt;width:36.85pt;height:41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" filled="f" stroked="f" strokeweight="2.25pt">
            <v:textbox style="mso-next-textbox:#Поле 48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9"/>
                  </w:tblGrid>
                  <w:tr w:rsidR="00B31078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B31078" w:rsidRDefault="00B31078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31078" w:rsidRDefault="00B31078" w:rsidP="005A1EFE"/>
              </w:txbxContent>
            </v:textbox>
          </v:shape>
        </w:pict>
      </w:r>
      <w:r>
        <w:rPr>
          <w:noProof/>
          <w:color w:val="000000" w:themeColor="text1"/>
          <w:lang w:eastAsia="ru-RU"/>
        </w:rPr>
        <w:pict>
          <v:shape id="Поле 40" o:spid="_x0000_s1050" type="#_x0000_t202" style="position:absolute;left:0;text-align:left;margin-left:-70.15pt;margin-top:339.1pt;width:36.85pt;height:41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" filled="f" stroked="f" strokeweight="2.25pt">
            <v:textbox style="mso-next-textbox:#Поле 40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9"/>
                  </w:tblGrid>
                  <w:tr w:rsidR="00B31078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B31078" w:rsidRDefault="00B31078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31078" w:rsidRDefault="00B31078" w:rsidP="005A1EFE"/>
              </w:txbxContent>
            </v:textbox>
          </v:shape>
        </w:pict>
      </w:r>
      <w:bookmarkStart w:id="3" w:name="_Toc472432393"/>
      <w:bookmarkEnd w:id="0"/>
    </w:p>
    <w:p w:rsidR="00F72A2A" w:rsidRPr="002B7516" w:rsidRDefault="006E06CC" w:rsidP="002B7516">
      <w:pPr>
        <w:pStyle w:val="4"/>
        <w:jc w:val="center"/>
        <w:rPr>
          <w:sz w:val="28"/>
          <w:szCs w:val="28"/>
        </w:rPr>
      </w:pPr>
      <w:bookmarkStart w:id="4" w:name="_Toc496510261"/>
      <w:r w:rsidRPr="002B7516">
        <w:rPr>
          <w:sz w:val="28"/>
          <w:szCs w:val="28"/>
        </w:rPr>
        <w:t xml:space="preserve">РАЗДЕЛ I. </w:t>
      </w:r>
      <w:r w:rsidR="006A0D3D" w:rsidRPr="002B7516">
        <w:rPr>
          <w:sz w:val="28"/>
          <w:szCs w:val="28"/>
        </w:rPr>
        <w:t xml:space="preserve">ПОРЯДОК  ПРИМЕНЕНИЯ ПРАВИЛ </w:t>
      </w:r>
      <w:r w:rsidR="00F72A2A" w:rsidRPr="002B7516">
        <w:rPr>
          <w:sz w:val="28"/>
          <w:szCs w:val="28"/>
        </w:rPr>
        <w:t>ЗЕМЛЕПОЛЬЗОВАНИЯ И ЗАСТРОЙКИ МО «</w:t>
      </w:r>
      <w:r w:rsidR="00832CE3">
        <w:rPr>
          <w:sz w:val="28"/>
          <w:szCs w:val="28"/>
        </w:rPr>
        <w:t>МАКОВСКИЙ СЕЛСОВЕТ</w:t>
      </w:r>
      <w:r w:rsidR="00F72A2A" w:rsidRPr="002B7516">
        <w:rPr>
          <w:sz w:val="28"/>
          <w:szCs w:val="28"/>
        </w:rPr>
        <w:t xml:space="preserve">» </w:t>
      </w:r>
      <w:r w:rsidR="0059690E" w:rsidRPr="002B7516">
        <w:rPr>
          <w:sz w:val="28"/>
          <w:szCs w:val="28"/>
        </w:rPr>
        <w:t>ВОЛОДАРСКОГО</w:t>
      </w:r>
      <w:r w:rsidR="00F72A2A" w:rsidRPr="002B7516">
        <w:rPr>
          <w:sz w:val="28"/>
          <w:szCs w:val="28"/>
        </w:rPr>
        <w:t>РАЙОНА АСТРАХАНСКОЙ ОБЛАСТИ</w:t>
      </w:r>
      <w:bookmarkEnd w:id="3"/>
      <w:r w:rsidR="002B7516">
        <w:rPr>
          <w:sz w:val="28"/>
          <w:szCs w:val="28"/>
        </w:rPr>
        <w:t>.</w:t>
      </w:r>
      <w:bookmarkEnd w:id="4"/>
    </w:p>
    <w:p w:rsidR="00F72A2A" w:rsidRPr="002B7516" w:rsidRDefault="00F72A2A" w:rsidP="002B7516">
      <w:pPr>
        <w:pStyle w:val="4"/>
        <w:jc w:val="center"/>
        <w:rPr>
          <w:sz w:val="26"/>
          <w:szCs w:val="26"/>
        </w:rPr>
      </w:pPr>
      <w:bookmarkStart w:id="5" w:name="_Toc472432394"/>
      <w:bookmarkStart w:id="6" w:name="_Toc496510262"/>
      <w:r w:rsidRPr="002B7516">
        <w:rPr>
          <w:sz w:val="26"/>
          <w:szCs w:val="26"/>
        </w:rPr>
        <w:t>Глава 1. Положение о регулировании землепользования и застройки органами местного самоуправления МО «</w:t>
      </w:r>
      <w:r w:rsidR="00832CE3">
        <w:rPr>
          <w:sz w:val="26"/>
          <w:szCs w:val="26"/>
        </w:rPr>
        <w:t>Маковский сельсовет</w:t>
      </w:r>
      <w:r w:rsidRPr="002B7516">
        <w:rPr>
          <w:sz w:val="26"/>
          <w:szCs w:val="26"/>
        </w:rPr>
        <w:t xml:space="preserve">» </w:t>
      </w:r>
      <w:r w:rsidR="004E306D" w:rsidRPr="002B7516">
        <w:rPr>
          <w:sz w:val="26"/>
          <w:szCs w:val="26"/>
        </w:rPr>
        <w:t xml:space="preserve">Володарского </w:t>
      </w:r>
      <w:r w:rsidRPr="002B7516">
        <w:rPr>
          <w:sz w:val="26"/>
          <w:szCs w:val="26"/>
        </w:rPr>
        <w:t>района Астраханской области.</w:t>
      </w:r>
      <w:bookmarkEnd w:id="1"/>
      <w:bookmarkEnd w:id="2"/>
      <w:bookmarkEnd w:id="5"/>
      <w:bookmarkEnd w:id="6"/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7" w:name="_toc178"/>
      <w:bookmarkStart w:id="8" w:name="_Toc157247870"/>
      <w:bookmarkStart w:id="9" w:name="_Toc176362855"/>
      <w:bookmarkStart w:id="10" w:name="_Toc198878380"/>
      <w:bookmarkStart w:id="11" w:name="_Toc472432395"/>
      <w:bookmarkStart w:id="12" w:name="_Toc496510263"/>
      <w:bookmarkEnd w:id="7"/>
      <w:r w:rsidRPr="008222B9">
        <w:rPr>
          <w:color w:val="000000" w:themeColor="text1"/>
        </w:rPr>
        <w:t>Статья 1. Назначение Правил землепользования и застройки  МО «</w:t>
      </w:r>
      <w:r w:rsidR="00832CE3">
        <w:rPr>
          <w:color w:val="000000" w:themeColor="text1"/>
        </w:rPr>
        <w:t>Маковский сельсовет</w:t>
      </w:r>
      <w:r w:rsidR="004E306D" w:rsidRPr="008222B9">
        <w:rPr>
          <w:color w:val="000000" w:themeColor="text1"/>
        </w:rPr>
        <w:t>» Володарского района</w:t>
      </w:r>
      <w:r w:rsidRPr="008222B9">
        <w:rPr>
          <w:color w:val="000000" w:themeColor="text1"/>
        </w:rPr>
        <w:t xml:space="preserve"> Астраханской области.</w:t>
      </w:r>
      <w:bookmarkEnd w:id="8"/>
      <w:bookmarkEnd w:id="9"/>
      <w:bookmarkEnd w:id="10"/>
      <w:bookmarkEnd w:id="11"/>
      <w:bookmarkEnd w:id="12"/>
    </w:p>
    <w:p w:rsidR="00F72A2A" w:rsidRPr="008222B9" w:rsidRDefault="00DB00B8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51" type="#_x0000_t202" style="position:absolute;left:0;text-align:left;margin-left:460.2pt;margin-top:794.3pt;width:29.15pt;height:27.75pt;z-index:25189580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" filled="f" stroked="f">
            <v:textbox style="mso-next-textbox:#_x0000_s1051">
              <w:txbxContent>
                <w:p w:rsidR="00B31078" w:rsidRPr="003C7B07" w:rsidRDefault="00B31078" w:rsidP="00400832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1. Правила землепользования и застройки муниципального образования </w:t>
      </w:r>
      <w:r w:rsidR="004E306D" w:rsidRPr="008222B9">
        <w:rPr>
          <w:color w:val="000000" w:themeColor="text1"/>
        </w:rPr>
        <w:t>«</w:t>
      </w:r>
      <w:r w:rsidR="00832CE3">
        <w:rPr>
          <w:color w:val="000000" w:themeColor="text1"/>
        </w:rPr>
        <w:t>Маковский сельсовет</w:t>
      </w:r>
      <w:r w:rsidR="004E306D" w:rsidRPr="008222B9">
        <w:rPr>
          <w:color w:val="000000" w:themeColor="text1"/>
        </w:rPr>
        <w:t xml:space="preserve">» Володарского района </w:t>
      </w:r>
      <w:r w:rsidR="00F72A2A" w:rsidRPr="008222B9">
        <w:rPr>
          <w:color w:val="000000" w:themeColor="text1"/>
        </w:rPr>
        <w:t xml:space="preserve">Астраханской области (далее – Правила) являются документом градостроительного зонирования МО </w:t>
      </w:r>
      <w:r w:rsidR="004E306D" w:rsidRPr="008222B9">
        <w:rPr>
          <w:color w:val="000000" w:themeColor="text1"/>
        </w:rPr>
        <w:t>«</w:t>
      </w:r>
      <w:r w:rsidR="00832CE3">
        <w:rPr>
          <w:color w:val="000000" w:themeColor="text1"/>
        </w:rPr>
        <w:t>Маковский сельсовет</w:t>
      </w:r>
      <w:r w:rsidR="004E306D" w:rsidRPr="008222B9">
        <w:rPr>
          <w:color w:val="000000" w:themeColor="text1"/>
        </w:rPr>
        <w:t>»</w:t>
      </w:r>
      <w:r w:rsidR="00F72A2A" w:rsidRPr="008222B9">
        <w:rPr>
          <w:color w:val="000000" w:themeColor="text1"/>
        </w:rPr>
        <w:t>», принятым в соответствии с Градостроительным кодексом Российской Фед</w:t>
      </w:r>
      <w:r w:rsidR="00F612E2" w:rsidRPr="008222B9">
        <w:rPr>
          <w:color w:val="000000" w:themeColor="text1"/>
        </w:rPr>
        <w:t>ерации (от 29.12.2004</w:t>
      </w:r>
      <w:r w:rsidR="00F72A2A" w:rsidRPr="008222B9">
        <w:rPr>
          <w:color w:val="000000" w:themeColor="text1"/>
        </w:rPr>
        <w:t xml:space="preserve"> № ФЗ-190), Земельным кодексом Российской Федерации (от 25.10.2001 № ФЗ-136),</w:t>
      </w:r>
      <w:r w:rsidR="00F34CA0" w:rsidRPr="008222B9">
        <w:rPr>
          <w:rFonts w:eastAsia="Times New Roman" w:cs="Times New Roman"/>
          <w:color w:val="000000" w:themeColor="text1"/>
          <w:szCs w:val="24"/>
          <w:lang w:eastAsia="ru-RU"/>
        </w:rPr>
        <w:t>Водным Кодексом Российской Федерации (</w:t>
      </w:r>
      <w:r w:rsidR="0036086B" w:rsidRPr="008222B9">
        <w:rPr>
          <w:rFonts w:eastAsia="Times New Roman" w:cs="Times New Roman"/>
          <w:color w:val="000000" w:themeColor="text1"/>
          <w:szCs w:val="24"/>
          <w:lang w:eastAsia="ru-RU"/>
        </w:rPr>
        <w:t>от</w:t>
      </w:r>
      <w:r w:rsidR="00F612E2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03.06.</w:t>
      </w:r>
      <w:r w:rsidR="00F34CA0" w:rsidRPr="008222B9">
        <w:rPr>
          <w:rFonts w:eastAsia="Times New Roman" w:cs="Times New Roman"/>
          <w:color w:val="000000" w:themeColor="text1"/>
          <w:szCs w:val="24"/>
          <w:lang w:eastAsia="ru-RU"/>
        </w:rPr>
        <w:t>2006 №74-ФЗ(ред. от 31.10.2016));</w:t>
      </w:r>
      <w:r w:rsidR="00F72A2A" w:rsidRPr="008222B9">
        <w:rPr>
          <w:color w:val="000000" w:themeColor="text1"/>
        </w:rPr>
        <w:t xml:space="preserve"> Федеральным законом «Об общих принципах организации местного самоуправления в Россий</w:t>
      </w:r>
      <w:r w:rsidR="00F612E2" w:rsidRPr="008222B9">
        <w:rPr>
          <w:color w:val="000000" w:themeColor="text1"/>
        </w:rPr>
        <w:t>ской Федерации» (от 06.10.2003</w:t>
      </w:r>
      <w:r w:rsidR="00F72A2A" w:rsidRPr="008222B9">
        <w:rPr>
          <w:color w:val="000000" w:themeColor="text1"/>
        </w:rPr>
        <w:t xml:space="preserve"> № ФЗ-131),</w:t>
      </w:r>
      <w:r w:rsidR="00F34CA0" w:rsidRPr="008222B9">
        <w:rPr>
          <w:rFonts w:eastAsia="Times New Roman" w:cs="Times New Roman"/>
          <w:color w:val="000000" w:themeColor="text1"/>
          <w:szCs w:val="24"/>
          <w:lang w:eastAsia="ru-RU"/>
        </w:rPr>
        <w:t>Федеральным законом от 08.11.2007 №257-ФЗ (ред. от 07.02.2017)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Законом Астраханской области от 06.08.2004 №43/2004-ОЗ «Об установлении границ муниципальных образований и наделении их статусом сельского, городского поселения, городского округа, муниципального района»; Законом Астраханской области от 12.11.2007 №66/2007-ОЗ «Об отдельных вопросах правового регулирования градостроительной деятельности в Астраханской области»;</w:t>
      </w:r>
      <w:r w:rsidR="00F13AED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Законом Астраханской области от 04.03.2008 №7/2008-ОЗ «Об отдельных вопросах правового регулирования земельных отношений в Астраханской области»;</w:t>
      </w:r>
      <w:r w:rsidR="00F34CA0" w:rsidRPr="008222B9">
        <w:rPr>
          <w:rFonts w:eastAsia="Times New Roman" w:cs="Times New Roman"/>
          <w:color w:val="000000" w:themeColor="text1"/>
          <w:szCs w:val="24"/>
          <w:lang w:eastAsia="ru-RU"/>
        </w:rPr>
        <w:t>Приказом Министерства регионального развития Российской Федерации от 30.01.2012 №19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 Приказом Министерства экономического развития Российской Федерации от 1 сентября 2014 г. №540 «Об утверждении классификатора видов разрешенного использования земельных участков»; Санитарно-эпидемиологическими правилами и нормами (СанПиН 2.2.1/2.1.1.984-00);Инструкцией «О порядке разработки, согласования, утверждения градостроительной документации» № 4207 от 12.02.2003 г.; СП 42.13330.2011 «Градостроительство. Планировка и застройка городских и сельских поселений». Актуализирова</w:t>
      </w:r>
      <w:r w:rsidR="0036086B" w:rsidRPr="008222B9">
        <w:rPr>
          <w:rFonts w:eastAsia="Times New Roman" w:cs="Times New Roman"/>
          <w:color w:val="000000" w:themeColor="text1"/>
          <w:szCs w:val="24"/>
          <w:lang w:eastAsia="ru-RU"/>
        </w:rPr>
        <w:t>нная редакция СНиП 2.07.01-89* и</w:t>
      </w:r>
      <w:r w:rsidR="00F72A2A" w:rsidRPr="008222B9">
        <w:rPr>
          <w:color w:val="000000" w:themeColor="text1"/>
        </w:rPr>
        <w:t xml:space="preserve"> иными нормативными правовыми актами Российской Федерации, Астраханской области, </w:t>
      </w:r>
      <w:r w:rsidR="004E306D" w:rsidRPr="008222B9">
        <w:rPr>
          <w:color w:val="000000" w:themeColor="text1"/>
        </w:rPr>
        <w:t xml:space="preserve">Володарского </w:t>
      </w:r>
      <w:r w:rsidR="00F72A2A" w:rsidRPr="008222B9">
        <w:rPr>
          <w:color w:val="000000" w:themeColor="text1"/>
        </w:rPr>
        <w:t>района и муниципального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образования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», генеральным планом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», а также с учетом положений иных актов и документов в целях:</w:t>
      </w:r>
    </w:p>
    <w:p w:rsidR="00F72A2A" w:rsidRPr="008222B9" w:rsidRDefault="00F72A2A" w:rsidP="004759A3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создания условий для устойчивого развития территории населенного пункта, сохранения окружающей среды и объектов культурного наследия;</w:t>
      </w:r>
    </w:p>
    <w:p w:rsidR="00F72A2A" w:rsidRPr="008222B9" w:rsidRDefault="00F72A2A" w:rsidP="004759A3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создания условий для планировки территории населенного пункта;</w:t>
      </w:r>
    </w:p>
    <w:p w:rsidR="00F72A2A" w:rsidRPr="008222B9" w:rsidRDefault="00F72A2A" w:rsidP="004759A3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F72A2A" w:rsidRPr="008222B9" w:rsidRDefault="00F72A2A" w:rsidP="004759A3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создания условий для привлечения инвестиций, в том числе путём предоставления возможности выбора наиболее эффективных видов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разрешённого использования земельных участков и объектов капитального строительства.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Предметом регулирования Правил являются отношения по вопросам землепользования и застройки на территории муниципального образования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», установление границ территориальных зон, градостроительных регламентов.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Система регулирования землепользования и застройки, основанная на градостроительном зонировании, вводится в целях:</w:t>
      </w:r>
    </w:p>
    <w:p w:rsidR="00F72A2A" w:rsidRPr="008222B9" w:rsidRDefault="00F72A2A" w:rsidP="004759A3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обеспечения условий для реализации планов и программ развития городской территории, систем инженерного, транспортного обеспечения и социального обслуживания, сохранения природной среды;</w:t>
      </w:r>
    </w:p>
    <w:p w:rsidR="00F72A2A" w:rsidRPr="008222B9" w:rsidRDefault="00F72A2A" w:rsidP="004759A3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установления правовых гарантий по использованию и строительному изменению недвижимости для владельцев и лиц, желающих приобрести права на земельные участки, иные объекты недвижимости;</w:t>
      </w:r>
    </w:p>
    <w:p w:rsidR="00F72A2A" w:rsidRPr="008222B9" w:rsidRDefault="00F72A2A" w:rsidP="004759A3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обеспечения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слушаний;</w:t>
      </w:r>
    </w:p>
    <w:p w:rsidR="00F72A2A" w:rsidRPr="008222B9" w:rsidRDefault="00F72A2A" w:rsidP="004759A3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обеспечения учёта при осуществлении градостроительной деятельности особенностей режима закрытого административно-территориального образования, установленных действующим законодательством. 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4. Настоящие Правила обязательны для органов государственной власти, органов местного самоуправления, физических и юридических лиц, должностных лиц, осуществляющих и контролирующих градостроительную </w:t>
      </w:r>
      <w:r w:rsidR="00F926EE" w:rsidRPr="008222B9">
        <w:rPr>
          <w:rFonts w:eastAsia="Times New Roman" w:cs="Times New Roman"/>
          <w:color w:val="000000" w:themeColor="text1"/>
          <w:szCs w:val="24"/>
          <w:lang w:eastAsia="ar-SA"/>
        </w:rPr>
        <w:t>деятельность на те</w:t>
      </w:r>
      <w:r w:rsidR="004E306D" w:rsidRPr="008222B9">
        <w:rPr>
          <w:rFonts w:eastAsia="Times New Roman" w:cs="Times New Roman"/>
          <w:color w:val="000000" w:themeColor="text1"/>
          <w:szCs w:val="24"/>
          <w:lang w:eastAsia="ar-SA"/>
        </w:rPr>
        <w:t>рритории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», а также судебных органов - как основание для разрешения споров по вопросам землепользования и застройки в части вопросов, отнесённых к ведению Правил.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Вступление в силу настоящих Правил и их применение не отменяет положения действующих технических регламентов, в том числе СНиПов, СанПиНов и иных норм, регулирующих вопросы безопасности строительства, эксплуатации зданий и сооружений, вопросы санитарии и т.п.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13" w:name="_toc182"/>
      <w:bookmarkStart w:id="14" w:name="_toc187"/>
      <w:bookmarkStart w:id="15" w:name="_Toc157247872"/>
      <w:bookmarkStart w:id="16" w:name="_Toc176362857"/>
      <w:bookmarkStart w:id="17" w:name="_Toc198878381"/>
      <w:bookmarkStart w:id="18" w:name="_Toc472432396"/>
      <w:bookmarkStart w:id="19" w:name="_Toc496510264"/>
      <w:bookmarkEnd w:id="13"/>
      <w:bookmarkEnd w:id="14"/>
      <w:r w:rsidRPr="008222B9">
        <w:rPr>
          <w:color w:val="000000" w:themeColor="text1"/>
        </w:rPr>
        <w:t>Статья 2. Структура Правил землепользования и застройки МО «</w:t>
      </w:r>
      <w:r w:rsidR="00832CE3">
        <w:rPr>
          <w:color w:val="000000" w:themeColor="text1"/>
          <w:szCs w:val="24"/>
        </w:rPr>
        <w:t>Маковский сельсовет</w:t>
      </w:r>
      <w:r w:rsidRPr="008222B9">
        <w:rPr>
          <w:color w:val="000000" w:themeColor="text1"/>
        </w:rPr>
        <w:t>»</w:t>
      </w:r>
      <w:bookmarkEnd w:id="15"/>
      <w:bookmarkEnd w:id="16"/>
      <w:bookmarkEnd w:id="17"/>
      <w:bookmarkEnd w:id="18"/>
      <w:r w:rsidR="004E306D" w:rsidRPr="008222B9">
        <w:rPr>
          <w:color w:val="000000" w:themeColor="text1"/>
        </w:rPr>
        <w:t xml:space="preserve"> Володар</w:t>
      </w:r>
      <w:r w:rsidR="00F612E2" w:rsidRPr="008222B9">
        <w:rPr>
          <w:color w:val="000000" w:themeColor="text1"/>
        </w:rPr>
        <w:t>ского</w:t>
      </w:r>
      <w:r w:rsidR="00CC1762" w:rsidRPr="008222B9">
        <w:rPr>
          <w:color w:val="000000" w:themeColor="text1"/>
        </w:rPr>
        <w:t xml:space="preserve"> района Астраханской области</w:t>
      </w:r>
      <w:bookmarkEnd w:id="19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Настоящие Правила состоят из основной части и приложений.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В основную часть включены:</w:t>
      </w:r>
    </w:p>
    <w:p w:rsidR="00F72A2A" w:rsidRPr="008222B9" w:rsidRDefault="00DB00B8" w:rsidP="00CB1AD4">
      <w:pPr>
        <w:numPr>
          <w:ilvl w:val="0"/>
          <w:numId w:val="19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52" type="#_x0000_t202" style="position:absolute;left:0;text-align:left;margin-left:461.45pt;margin-top:794.45pt;width:28.95pt;height:27.75pt;z-index:25167974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" filled="f" stroked="f">
            <v:textbox style="mso-next-textbox:#_x0000_s1052">
              <w:txbxContent>
                <w:p w:rsidR="00B31078" w:rsidRPr="003C7B07" w:rsidRDefault="00B31078" w:rsidP="00AB7954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текстовая часть, предусматривающая порядок применения Правил и порядок внесения в них изменений, а также градостроительные регламенты;</w:t>
      </w:r>
    </w:p>
    <w:p w:rsidR="00F72A2A" w:rsidRPr="008222B9" w:rsidRDefault="00F72A2A" w:rsidP="00CB1AD4">
      <w:pPr>
        <w:numPr>
          <w:ilvl w:val="0"/>
          <w:numId w:val="19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графическая часть, состоящая из карты градостроительного зонирования, на которой установлены границы территориальных зон, и карты зон ограничений градостроительной деятельности, на которой отображены границы зон с особыми условиями использования территорий.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В приложениях содержатся копии протоколов публичных слушаний, предшествующих принятию Правил, проведённые в порядке, установленном действующим законодательством.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Порядок применения Правил предусматривает положения:</w:t>
      </w:r>
    </w:p>
    <w:p w:rsidR="00F72A2A" w:rsidRPr="008222B9" w:rsidRDefault="00F72A2A" w:rsidP="00CB1AD4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 регулировании землепользования и застройки органа</w:t>
      </w:r>
      <w:r w:rsidR="00CC1762" w:rsidRPr="008222B9">
        <w:rPr>
          <w:rFonts w:eastAsia="Times New Roman" w:cs="Times New Roman"/>
          <w:color w:val="000000" w:themeColor="text1"/>
          <w:szCs w:val="24"/>
          <w:lang w:eastAsia="ar-SA"/>
        </w:rPr>
        <w:t>ми местного самоуп</w:t>
      </w:r>
      <w:r w:rsidR="00F612E2" w:rsidRPr="008222B9">
        <w:rPr>
          <w:rFonts w:eastAsia="Times New Roman" w:cs="Times New Roman"/>
          <w:color w:val="000000" w:themeColor="text1"/>
          <w:szCs w:val="24"/>
          <w:lang w:eastAsia="ar-SA"/>
        </w:rPr>
        <w:t>равления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»;</w:t>
      </w:r>
    </w:p>
    <w:p w:rsidR="00F72A2A" w:rsidRPr="008222B9" w:rsidRDefault="00F72A2A" w:rsidP="00CB1AD4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F72A2A" w:rsidRPr="008222B9" w:rsidRDefault="00F72A2A" w:rsidP="00CB1AD4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 подготовке документации по планировке территории органа</w:t>
      </w:r>
      <w:r w:rsidR="00CC1762" w:rsidRPr="008222B9">
        <w:rPr>
          <w:rFonts w:eastAsia="Times New Roman" w:cs="Times New Roman"/>
          <w:color w:val="000000" w:themeColor="text1"/>
          <w:szCs w:val="24"/>
          <w:lang w:eastAsia="ar-SA"/>
        </w:rPr>
        <w:t>ми местного самоуп</w:t>
      </w:r>
      <w:r w:rsidR="00F612E2" w:rsidRPr="008222B9">
        <w:rPr>
          <w:rFonts w:eastAsia="Times New Roman" w:cs="Times New Roman"/>
          <w:color w:val="000000" w:themeColor="text1"/>
          <w:szCs w:val="24"/>
          <w:lang w:eastAsia="ar-SA"/>
        </w:rPr>
        <w:t>равления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»;</w:t>
      </w:r>
    </w:p>
    <w:p w:rsidR="00F72A2A" w:rsidRPr="008222B9" w:rsidRDefault="00F72A2A" w:rsidP="00CB1AD4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 проведении публичных слушаний по вопросам землепользования и застройки;</w:t>
      </w:r>
    </w:p>
    <w:p w:rsidR="00F72A2A" w:rsidRPr="008222B9" w:rsidRDefault="00F72A2A" w:rsidP="00CB1AD4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 внесении изменений в Правила землепользования и застройки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»;</w:t>
      </w:r>
    </w:p>
    <w:p w:rsidR="00F72A2A" w:rsidRPr="008222B9" w:rsidRDefault="00F72A2A" w:rsidP="00CB1AD4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 регулировании иных вопросов землепользования и застройки.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В градостроительных регламентах в отношении земельных участков и объектов капительного строительства, расположенных в пределах существующей территориальной зоны, указываются:</w:t>
      </w:r>
    </w:p>
    <w:p w:rsidR="00F72A2A" w:rsidRPr="008222B9" w:rsidRDefault="00F72A2A" w:rsidP="00B4470A">
      <w:pPr>
        <w:numPr>
          <w:ilvl w:val="0"/>
          <w:numId w:val="37"/>
        </w:numPr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виды разрешенного использования земельных участков и объектов капитального строительства;</w:t>
      </w:r>
    </w:p>
    <w:p w:rsidR="00F72A2A" w:rsidRPr="008222B9" w:rsidRDefault="00F72A2A" w:rsidP="00B4470A">
      <w:pPr>
        <w:numPr>
          <w:ilvl w:val="0"/>
          <w:numId w:val="37"/>
        </w:numPr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72A2A" w:rsidRPr="008222B9" w:rsidRDefault="00F72A2A" w:rsidP="00B4470A">
      <w:pPr>
        <w:numPr>
          <w:ilvl w:val="0"/>
          <w:numId w:val="37"/>
        </w:numPr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20" w:name="_Toc472432397"/>
      <w:bookmarkStart w:id="21" w:name="_Toc496510265"/>
      <w:r w:rsidRPr="008222B9">
        <w:rPr>
          <w:color w:val="000000" w:themeColor="text1"/>
        </w:rPr>
        <w:t>Статья 3. Полномочия Совета МО «</w:t>
      </w:r>
      <w:r w:rsidR="00832CE3">
        <w:rPr>
          <w:color w:val="000000" w:themeColor="text1"/>
          <w:szCs w:val="24"/>
        </w:rPr>
        <w:t>Маковский сельсовет</w:t>
      </w:r>
      <w:r w:rsidRPr="008222B9">
        <w:rPr>
          <w:color w:val="000000" w:themeColor="text1"/>
        </w:rPr>
        <w:t xml:space="preserve">» </w:t>
      </w:r>
      <w:r w:rsidR="004E306D" w:rsidRPr="008222B9">
        <w:rPr>
          <w:color w:val="000000" w:themeColor="text1"/>
        </w:rPr>
        <w:t>Володар</w:t>
      </w:r>
      <w:r w:rsidR="00F612E2" w:rsidRPr="008222B9">
        <w:rPr>
          <w:color w:val="000000" w:themeColor="text1"/>
        </w:rPr>
        <w:t>ского</w:t>
      </w:r>
      <w:r w:rsidRPr="008222B9">
        <w:rPr>
          <w:color w:val="000000" w:themeColor="text1"/>
        </w:rPr>
        <w:t xml:space="preserve"> района Астраханской области в области регулирования отношений по вопросам землепользования и застройки.</w:t>
      </w:r>
      <w:bookmarkEnd w:id="20"/>
      <w:bookmarkEnd w:id="21"/>
    </w:p>
    <w:p w:rsidR="00442EC1" w:rsidRDefault="00442EC1" w:rsidP="00442EC1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bookmarkStart w:id="22" w:name="_Toc472432399"/>
      <w:bookmarkStart w:id="23" w:name="_Toc496510267"/>
      <w:r>
        <w:rPr>
          <w:rFonts w:eastAsia="Times New Roman" w:cs="Times New Roman"/>
          <w:color w:val="000000" w:themeColor="text1"/>
          <w:szCs w:val="24"/>
          <w:lang w:eastAsia="ar-SA"/>
        </w:rPr>
        <w:t>К полномочиям Совета МО «Маковский сельсовет» в области регулирования отношений по вопросам землепользования и застройки относятся:</w:t>
      </w:r>
    </w:p>
    <w:p w:rsidR="00442EC1" w:rsidRDefault="00442EC1" w:rsidP="00442EC1">
      <w:pPr>
        <w:numPr>
          <w:ilvl w:val="0"/>
          <w:numId w:val="63"/>
        </w:numPr>
        <w:tabs>
          <w:tab w:val="num" w:pos="0"/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установление порядка организации и проведения публичных слушаний, в том числе назначение публичных слушаний, проводимых по собственной инициативе или инициативе заинтересованных физических или юридических лиц, по проектам Генерального плана МО «Маковский сельсовет», проектам Правил землепользования и застройки МО «Маковский сельсовет» и проектам внесения изменений в Правила, проектам планировки территорий и проектам межевания территорий, за исключением случаев, предусмотренных Градостроительным кодексом Российской Федерации, проектам Правил благоустройства территорий МО «Маковский сельсовет», а также по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строительства;</w:t>
      </w:r>
    </w:p>
    <w:p w:rsidR="00442EC1" w:rsidRDefault="00442EC1" w:rsidP="00442EC1">
      <w:pPr>
        <w:numPr>
          <w:ilvl w:val="0"/>
          <w:numId w:val="63"/>
        </w:numPr>
        <w:tabs>
          <w:tab w:val="num" w:pos="0"/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утверждение Генерального плана МО «Маковский сельсовет», Правил землепользования и застройки МО «Маковский сельсовет», местных нормативов градостроительного проектирования МО «Маковский сельсовет»,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bookmarkStart w:id="24" w:name="_toc194"/>
      <w:bookmarkStart w:id="25" w:name="_toc207"/>
      <w:bookmarkStart w:id="26" w:name="_toc215"/>
      <w:bookmarkStart w:id="27" w:name="_Toc472432398"/>
      <w:bookmarkStart w:id="28" w:name="_Toc157247875"/>
      <w:bookmarkStart w:id="29" w:name="_Toc176362860"/>
      <w:bookmarkStart w:id="30" w:name="_Toc198878382"/>
      <w:bookmarkEnd w:id="24"/>
      <w:bookmarkEnd w:id="25"/>
      <w:bookmarkEnd w:id="26"/>
    </w:p>
    <w:p w:rsidR="00442EC1" w:rsidRDefault="00442EC1" w:rsidP="00442EC1">
      <w:pPr>
        <w:pStyle w:val="4"/>
        <w:numPr>
          <w:ilvl w:val="3"/>
          <w:numId w:val="61"/>
        </w:numPr>
        <w:jc w:val="both"/>
        <w:rPr>
          <w:color w:val="000000" w:themeColor="text1"/>
        </w:rPr>
      </w:pPr>
      <w:bookmarkStart w:id="31" w:name="_Toc496510266"/>
      <w:r>
        <w:rPr>
          <w:color w:val="000000" w:themeColor="text1"/>
        </w:rPr>
        <w:lastRenderedPageBreak/>
        <w:t>Статья 4. Полномочия Администрации МО «</w:t>
      </w:r>
      <w:r>
        <w:rPr>
          <w:color w:val="000000" w:themeColor="text1"/>
          <w:szCs w:val="24"/>
        </w:rPr>
        <w:t>Маковский сельсовет</w:t>
      </w:r>
      <w:r>
        <w:rPr>
          <w:color w:val="000000" w:themeColor="text1"/>
        </w:rPr>
        <w:t>» Володарского района Астраханской области в области регулирования отношений по вопросам землепользования и застройки.</w:t>
      </w:r>
      <w:bookmarkEnd w:id="27"/>
      <w:bookmarkEnd w:id="31"/>
    </w:p>
    <w:p w:rsidR="00442EC1" w:rsidRDefault="00442EC1" w:rsidP="00442EC1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К полномочиям Администрации МО «Маковский сельсовет» в области регулирования отношений по вопросам землепользования и застройки относятся:</w:t>
      </w:r>
    </w:p>
    <w:p w:rsidR="00442EC1" w:rsidRDefault="00442EC1" w:rsidP="00442EC1">
      <w:pPr>
        <w:numPr>
          <w:ilvl w:val="0"/>
          <w:numId w:val="6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принятие решения о подготовке проекта Генерального плана МО «Маковский сельсовет», а также решения о подготовке предложений о внесении в Генеральный план МО «Маковский сельсовет» изменений, обеспечение разработки, рассмотрения и согласования Генерального плана МО «Маковский сельсовет»;</w:t>
      </w:r>
    </w:p>
    <w:p w:rsidR="00442EC1" w:rsidRDefault="00442EC1" w:rsidP="00442EC1">
      <w:pPr>
        <w:numPr>
          <w:ilvl w:val="0"/>
          <w:numId w:val="6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обеспечение разработки местных нормативов градостроительного проектирования МО «Маковский сельсовет»;</w:t>
      </w:r>
    </w:p>
    <w:p w:rsidR="00442EC1" w:rsidRDefault="00442EC1" w:rsidP="00442EC1">
      <w:pPr>
        <w:numPr>
          <w:ilvl w:val="0"/>
          <w:numId w:val="6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принятие решения о подготовке проекта Правил землепользования и застройки МО «Маковский сельсовет», а также решения о подготовке предложений о внесении изменений в Правила землепользования и застройки МО «Маковский сельсовет», обеспечение разработки и рассмотрения проекта Правил;</w:t>
      </w:r>
    </w:p>
    <w:p w:rsidR="00442EC1" w:rsidRDefault="00442EC1" w:rsidP="00442EC1">
      <w:pPr>
        <w:numPr>
          <w:ilvl w:val="0"/>
          <w:numId w:val="6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принятие решений об изменении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442EC1" w:rsidRDefault="00442EC1" w:rsidP="00442EC1">
      <w:pPr>
        <w:numPr>
          <w:ilvl w:val="0"/>
          <w:numId w:val="6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принятие решений о предоставлении разрешений на условно разрешенный вид использования земельного участка или объекта капитального строительства;</w:t>
      </w:r>
    </w:p>
    <w:p w:rsidR="00442EC1" w:rsidRDefault="00442EC1" w:rsidP="00442EC1">
      <w:pPr>
        <w:numPr>
          <w:ilvl w:val="0"/>
          <w:numId w:val="6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принятие решений о подготовке документации по планировке территорий и утверждение такой документации, за исключением случаев, предусмотренных действующим законодательством Российской Федерации;</w:t>
      </w:r>
    </w:p>
    <w:p w:rsidR="00442EC1" w:rsidRDefault="00442EC1" w:rsidP="00442EC1">
      <w:pPr>
        <w:numPr>
          <w:ilvl w:val="0"/>
          <w:numId w:val="6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ведение информационной системы обеспечения градостроительной деятельности, осуществляемой на территории МО «Маковский сельсовет»;</w:t>
      </w:r>
    </w:p>
    <w:p w:rsidR="00442EC1" w:rsidRDefault="00442EC1" w:rsidP="00442EC1">
      <w:pPr>
        <w:numPr>
          <w:ilvl w:val="0"/>
          <w:numId w:val="6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принятие решений о развитии незастроенных территорий;</w:t>
      </w:r>
    </w:p>
    <w:p w:rsidR="00442EC1" w:rsidRDefault="00442EC1" w:rsidP="00442EC1">
      <w:pPr>
        <w:numPr>
          <w:ilvl w:val="0"/>
          <w:numId w:val="6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разработка и утверждение программы комплексного развития систем коммунальной инфраструктуры МО «Маковский сельсовет», программы комплексного развития транспортной инфраструктуры МО «Маковский сельсовет»,  программы комплексного развития социальной инфраструктуры МО «Маковский сельсовет»;</w:t>
      </w:r>
    </w:p>
    <w:p w:rsidR="00442EC1" w:rsidRDefault="00442EC1" w:rsidP="00442EC1">
      <w:pPr>
        <w:numPr>
          <w:ilvl w:val="0"/>
          <w:numId w:val="6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управление и распоряжение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разграничена.</w:t>
      </w:r>
      <w:bookmarkEnd w:id="28"/>
      <w:bookmarkEnd w:id="29"/>
      <w:bookmarkEnd w:id="30"/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r w:rsidRPr="008222B9">
        <w:rPr>
          <w:color w:val="000000" w:themeColor="text1"/>
        </w:rPr>
        <w:t>Статья 5. Комиссия по подготовке проекта Правил землепользования и застройки МО «</w:t>
      </w:r>
      <w:r w:rsidR="00832CE3">
        <w:rPr>
          <w:color w:val="000000" w:themeColor="text1"/>
          <w:szCs w:val="24"/>
        </w:rPr>
        <w:t>Маковский сельсовет</w:t>
      </w:r>
      <w:r w:rsidRPr="008222B9">
        <w:rPr>
          <w:color w:val="000000" w:themeColor="text1"/>
        </w:rPr>
        <w:t xml:space="preserve">» </w:t>
      </w:r>
      <w:r w:rsidR="00C32F26" w:rsidRPr="008222B9">
        <w:rPr>
          <w:color w:val="000000" w:themeColor="text1"/>
        </w:rPr>
        <w:t>Володар</w:t>
      </w:r>
      <w:r w:rsidR="006642A7" w:rsidRPr="008222B9">
        <w:rPr>
          <w:color w:val="000000" w:themeColor="text1"/>
        </w:rPr>
        <w:t>ского</w:t>
      </w:r>
      <w:r w:rsidR="00C32F26" w:rsidRPr="008222B9">
        <w:rPr>
          <w:color w:val="000000" w:themeColor="text1"/>
        </w:rPr>
        <w:t xml:space="preserve"> </w:t>
      </w:r>
      <w:r w:rsidRPr="008222B9">
        <w:rPr>
          <w:color w:val="000000" w:themeColor="text1"/>
        </w:rPr>
        <w:t>района Астраханской области.</w:t>
      </w:r>
      <w:bookmarkEnd w:id="22"/>
      <w:bookmarkEnd w:id="23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Комиссия по подготовке проекта Правил землепользования и застройки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(далее – Комиссия) является постоянно действующим органом при администрации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и в своей деятельности подчинена и подотчетна главе администрации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». 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Состав и порядок деятельности Комиссии утверждаются постановлением администрации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одновременно с принятием решения о подготовке проекта Правил землепользования и застройки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2. В своей деятельности Комиссия руководствуется Конституцией Российской Федерации, законодательством Российской Федерации, Астраханской области, Уставом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муниципального образования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» 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Володарского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района Астраханской области, Порядком деятельности комиссии, утвержденным постановлением администрации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», настоящими Правилами.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К обязанностям Комиссии относится:</w:t>
      </w:r>
    </w:p>
    <w:p w:rsidR="00F72A2A" w:rsidRPr="008222B9" w:rsidRDefault="00F72A2A" w:rsidP="00CB1AD4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проведение работы по подготовке проекта Правил;</w:t>
      </w:r>
    </w:p>
    <w:p w:rsidR="00F72A2A" w:rsidRPr="008222B9" w:rsidRDefault="00DB00B8" w:rsidP="00CB1AD4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55" type="#_x0000_t202" style="position:absolute;left:0;text-align:left;margin-left:460.95pt;margin-top:794.7pt;width:29.15pt;height:27.75pt;z-index:25182310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" filled="f" stroked="f">
            <v:textbox style="mso-next-textbox:#_x0000_s1055">
              <w:txbxContent>
                <w:p w:rsidR="00B31078" w:rsidRPr="003C7B07" w:rsidRDefault="00B31078" w:rsidP="004B5A52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доработка проекта Правил в случае обнаружения его несоответствия требованиям технических регламентов, Генеральному плану 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», схеме территориального планирования Астраханской области и схемам территориального планирования Российской Федерации;</w:t>
      </w:r>
    </w:p>
    <w:p w:rsidR="00F72A2A" w:rsidRPr="008222B9" w:rsidRDefault="00F72A2A" w:rsidP="00CB1AD4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рассмотрение вопросов предоставления разрешений на условно разрешенный вид использования земельных участков и объектов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F72A2A" w:rsidRPr="008222B9" w:rsidRDefault="00F72A2A" w:rsidP="00CB1AD4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организация и проведение публичных слушаний, в том числе ведение протокола публичных слушаний и подготовка заключений о результатах публичных слушаний, по проекту Правил, по внесению в них изменений, по вопросам предоставления разрешений на условно разрешенный вид использования земельных участков и объектов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строительства; </w:t>
      </w:r>
    </w:p>
    <w:p w:rsidR="00F72A2A" w:rsidRPr="008222B9" w:rsidRDefault="00F72A2A" w:rsidP="00CB1AD4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рассмотрение предложений о внесении изменений в Правила; </w:t>
      </w:r>
    </w:p>
    <w:p w:rsidR="00F72A2A" w:rsidRPr="008222B9" w:rsidRDefault="00F72A2A" w:rsidP="00CB1AD4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решение иных вопросов в области градостроительного регулирования в соответствии с порядком деятельности Комиссии, утвержденным постановлением администрации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32" w:name="_toc304"/>
      <w:bookmarkStart w:id="33" w:name="_toc355"/>
      <w:bookmarkStart w:id="34" w:name="_Toc157247882"/>
      <w:bookmarkStart w:id="35" w:name="_Toc176362866"/>
      <w:bookmarkStart w:id="36" w:name="_Toc198878387"/>
      <w:bookmarkStart w:id="37" w:name="_Toc472432400"/>
      <w:bookmarkStart w:id="38" w:name="_Toc496510268"/>
      <w:bookmarkEnd w:id="32"/>
      <w:bookmarkEnd w:id="33"/>
      <w:r w:rsidRPr="008222B9">
        <w:rPr>
          <w:color w:val="000000" w:themeColor="text1"/>
        </w:rPr>
        <w:t>Статья 6. Открытость и доступность информации о землепользовании и застройке</w:t>
      </w:r>
      <w:bookmarkEnd w:id="34"/>
      <w:bookmarkEnd w:id="35"/>
      <w:bookmarkEnd w:id="36"/>
      <w:r w:rsidRPr="008222B9">
        <w:rPr>
          <w:color w:val="000000" w:themeColor="text1"/>
        </w:rPr>
        <w:t>.</w:t>
      </w:r>
      <w:bookmarkEnd w:id="37"/>
      <w:bookmarkEnd w:id="38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</w:t>
      </w:r>
    </w:p>
    <w:p w:rsidR="00F72A2A" w:rsidRPr="008222B9" w:rsidRDefault="00EC6769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2. С целью ознакомления 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заинтересованных лиц с проектом Правил, а также утверждёнными Правилами, администрация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»: </w:t>
      </w:r>
    </w:p>
    <w:p w:rsidR="00F72A2A" w:rsidRPr="008222B9" w:rsidRDefault="00F72A2A" w:rsidP="00CB1AD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публикует сообщение о принятии решения о подготовке проекта Правил, а также решения о подготовке проекта о внесении изменения в Правила в порядке, установленном для официального опубликования муниципальных правовых актов, иной официальной информации, и размещает указанное сообщение на официальном сайте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в сети «Интернет». Сообщение о принятии такого решения также может быть распространено по радио и телевидению;</w:t>
      </w:r>
    </w:p>
    <w:p w:rsidR="00F72A2A" w:rsidRPr="008222B9" w:rsidRDefault="00F72A2A" w:rsidP="00CB1AD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публикует Правила в порядке, установленном для официального опубликования муниципальных правовых актов, иной официальной информации, и размещает указанное сообщение на официальном сайте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в сети «Интернет», информационной системе обеспечения градостроительной деятельности и Федеральной государственной информационной системе территориального планирования</w:t>
      </w:r>
    </w:p>
    <w:p w:rsidR="00F72A2A" w:rsidRPr="008222B9" w:rsidRDefault="00F72A2A" w:rsidP="00CB1AD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создаёт условия для ознакомления заинтересованных лиц с Правилами;</w:t>
      </w:r>
    </w:p>
    <w:p w:rsidR="00F72A2A" w:rsidRPr="008222B9" w:rsidRDefault="00DB00B8" w:rsidP="00CB1AD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56" type="#_x0000_t202" style="position:absolute;left:0;text-align:left;margin-left:461pt;margin-top:794.1pt;width:29.15pt;height:27.75pt;z-index:25168793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" filled="f" stroked="f">
            <v:textbox style="mso-next-textbox:#_x0000_s1056">
              <w:txbxContent>
                <w:p w:rsidR="00B31078" w:rsidRPr="003C7B07" w:rsidRDefault="00B31078" w:rsidP="00113A40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предоставляет физическим и юридическим лицам выписки из настоящих Правил по соответствующим запросам.</w:t>
      </w:r>
    </w:p>
    <w:p w:rsidR="00F72A2A" w:rsidRPr="002B7516" w:rsidRDefault="00F72A2A" w:rsidP="002B7516">
      <w:pPr>
        <w:pStyle w:val="4"/>
        <w:jc w:val="center"/>
        <w:rPr>
          <w:sz w:val="26"/>
          <w:szCs w:val="26"/>
        </w:rPr>
      </w:pPr>
      <w:bookmarkStart w:id="39" w:name="_toc363"/>
      <w:bookmarkStart w:id="40" w:name="_toc858"/>
      <w:bookmarkStart w:id="41" w:name="_toc891"/>
      <w:bookmarkStart w:id="42" w:name="_toc907"/>
      <w:bookmarkStart w:id="43" w:name="_Toc472432401"/>
      <w:bookmarkStart w:id="44" w:name="_Toc496510269"/>
      <w:bookmarkStart w:id="45" w:name="_Toc198878388"/>
      <w:bookmarkEnd w:id="39"/>
      <w:bookmarkEnd w:id="40"/>
      <w:bookmarkEnd w:id="41"/>
      <w:bookmarkEnd w:id="42"/>
      <w:r w:rsidRPr="002B7516">
        <w:rPr>
          <w:sz w:val="26"/>
          <w:szCs w:val="26"/>
        </w:rPr>
        <w:lastRenderedPageBreak/>
        <w:t>Глава 2. Положение об изменении видов разрешенного использования земельных участков и объектов капитального строительства  физическими и юридическими лицами.</w:t>
      </w:r>
      <w:bookmarkEnd w:id="43"/>
      <w:bookmarkEnd w:id="44"/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46" w:name="_Toc472432402"/>
      <w:bookmarkStart w:id="47" w:name="_Toc496510270"/>
      <w:r w:rsidRPr="008222B9">
        <w:rPr>
          <w:color w:val="000000" w:themeColor="text1"/>
        </w:rPr>
        <w:t>Статья 7. Виды разрешенного использования земельных участков и объектов капитального строительства.</w:t>
      </w:r>
      <w:bookmarkEnd w:id="46"/>
      <w:bookmarkEnd w:id="47"/>
    </w:p>
    <w:p w:rsidR="00F72A2A" w:rsidRPr="008222B9" w:rsidRDefault="00F72A2A" w:rsidP="004759A3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1. </w:t>
      </w:r>
      <w:r w:rsidRPr="008222B9"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F72A2A" w:rsidRPr="008222B9" w:rsidRDefault="00F72A2A" w:rsidP="00CB1AD4">
      <w:pPr>
        <w:numPr>
          <w:ilvl w:val="0"/>
          <w:numId w:val="23"/>
        </w:numPr>
        <w:autoSpaceDE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</w:pPr>
      <w:r w:rsidRPr="008222B9"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  <w:t>основные виды разрешенного использования;</w:t>
      </w:r>
    </w:p>
    <w:p w:rsidR="00F72A2A" w:rsidRPr="008222B9" w:rsidRDefault="00F72A2A" w:rsidP="00CB1AD4">
      <w:pPr>
        <w:numPr>
          <w:ilvl w:val="0"/>
          <w:numId w:val="23"/>
        </w:numPr>
        <w:autoSpaceDE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</w:pPr>
      <w:r w:rsidRPr="008222B9"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  <w:t>условно разрешенные виды использования;</w:t>
      </w:r>
    </w:p>
    <w:p w:rsidR="00F72A2A" w:rsidRPr="008222B9" w:rsidRDefault="00F72A2A" w:rsidP="00CB1AD4">
      <w:pPr>
        <w:numPr>
          <w:ilvl w:val="0"/>
          <w:numId w:val="23"/>
        </w:numPr>
        <w:autoSpaceDE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</w:pPr>
      <w:r w:rsidRPr="008222B9"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72A2A" w:rsidRPr="008222B9" w:rsidRDefault="00F72A2A" w:rsidP="004759A3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</w:pPr>
      <w:r w:rsidRPr="008222B9"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  <w:t>На карте градостроительного зонирования, включенной в состав настоящих Правил, устанавливаются границы территориальных зон.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F72A2A" w:rsidRPr="008222B9" w:rsidRDefault="00F72A2A" w:rsidP="004759A3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Землепользование и застройка земель</w:t>
      </w:r>
      <w:r w:rsidR="002671AB" w:rsidRPr="008222B9">
        <w:rPr>
          <w:rFonts w:eastAsia="Times New Roman" w:cs="Times New Roman"/>
          <w:color w:val="000000" w:themeColor="text1"/>
          <w:szCs w:val="24"/>
          <w:lang w:eastAsia="ar-SA"/>
        </w:rPr>
        <w:t>ных участков на те</w:t>
      </w:r>
      <w:r w:rsidR="004371EF" w:rsidRPr="008222B9">
        <w:rPr>
          <w:rFonts w:eastAsia="Times New Roman" w:cs="Times New Roman"/>
          <w:color w:val="000000" w:themeColor="text1"/>
          <w:szCs w:val="24"/>
          <w:lang w:eastAsia="ar-SA"/>
        </w:rPr>
        <w:t>рритории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», на которые распространяется действие градостроительных регламентов, могут осуществляться правообладателями земельных участков, объектов капитального строительства с соблюдением разрешенного использования таких земельных участков и объектов капитального строительства. </w:t>
      </w:r>
    </w:p>
    <w:p w:rsidR="00F72A2A" w:rsidRPr="008222B9" w:rsidRDefault="00F72A2A" w:rsidP="004759A3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Разрешенным для земельных участков, объектов капитального строительства, на которые распространяется действие градостроительных регламентов, является такое использование, которое осуществляется в соответствии с указанными в градостроительном регламенте:</w:t>
      </w:r>
    </w:p>
    <w:p w:rsidR="00F72A2A" w:rsidRPr="008222B9" w:rsidRDefault="00F72A2A" w:rsidP="00CB1AD4">
      <w:pPr>
        <w:numPr>
          <w:ilvl w:val="0"/>
          <w:numId w:val="24"/>
        </w:numPr>
        <w:autoSpaceDE w:val="0"/>
        <w:spacing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видами разрешенного использования земельных участков и объектов капитального строительства;</w:t>
      </w:r>
    </w:p>
    <w:p w:rsidR="00F72A2A" w:rsidRPr="008222B9" w:rsidRDefault="00F72A2A" w:rsidP="00CB1AD4">
      <w:pPr>
        <w:numPr>
          <w:ilvl w:val="0"/>
          <w:numId w:val="24"/>
        </w:numPr>
        <w:autoSpaceDE w:val="0"/>
        <w:spacing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предельными (минимальными и (или) максимальными) размерами земельных участков и предельными параметрами разрешенного строительства¸ реконструкции объектов капитального строительства;</w:t>
      </w:r>
    </w:p>
    <w:p w:rsidR="00F72A2A" w:rsidRPr="008222B9" w:rsidRDefault="00F72A2A" w:rsidP="00CB1AD4">
      <w:pPr>
        <w:numPr>
          <w:ilvl w:val="0"/>
          <w:numId w:val="24"/>
        </w:numPr>
        <w:autoSpaceDE w:val="0"/>
        <w:spacing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</w:t>
      </w:r>
    </w:p>
    <w:p w:rsidR="00F72A2A" w:rsidRPr="008222B9" w:rsidRDefault="002671AB" w:rsidP="004759A3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</w:pPr>
      <w:r w:rsidRPr="008222B9"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  <w:t>3. При использовании и застройке</w:t>
      </w:r>
      <w:r w:rsidR="00F72A2A" w:rsidRPr="008222B9"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  <w:t xml:space="preserve"> земельных участков положения и требования градостроительных регламентов, содержащиеся в настоящих Правилах, обязательны для соблюдения наряду с техническими регламентами, региональными и местными нормативами градостроительного проектирования, иными нормативно-техническими документами и обязательными требованиями, установленными в соответствии с действующим законодательством Российской Федерации.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48" w:name="_Toc472432403"/>
      <w:bookmarkStart w:id="49" w:name="_Toc496510271"/>
      <w:r w:rsidRPr="008222B9">
        <w:rPr>
          <w:color w:val="000000" w:themeColor="text1"/>
        </w:rPr>
        <w:t>Статья 8. Изменение видов разрешенного использования земельных участков и объектов капитального строительства физическими и юридическими лицами.</w:t>
      </w:r>
      <w:bookmarkEnd w:id="48"/>
      <w:bookmarkEnd w:id="49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градостроительным, земельным законодательством, настоящими Правилами, иными нормативными правовыми актами.</w:t>
      </w:r>
    </w:p>
    <w:p w:rsidR="00F72A2A" w:rsidRPr="008222B9" w:rsidRDefault="00DB00B8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57" type="#_x0000_t202" style="position:absolute;left:0;text-align:left;margin-left:461.05pt;margin-top:794.5pt;width:29.15pt;height:27.75pt;z-index:25168998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" filled="f" stroked="f">
            <v:textbox style="mso-next-textbox:#_x0000_s1057">
              <w:txbxContent>
                <w:p w:rsidR="00B31078" w:rsidRPr="003C7B07" w:rsidRDefault="00B31078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Изменение видов разрешенного использования земельных участков и объектов капитального строительства на территории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» физическими и юридическими лицами осуществляется в соответствии с перечнем видов разрешенного 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использования, установленным градостроительным регламентом для соответствующей территориальной зоны.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Правом на изменение одного вида на другой вид разрешенного использования земельных участков и объектов капитального строительства обладают:</w:t>
      </w:r>
    </w:p>
    <w:p w:rsidR="00F72A2A" w:rsidRPr="008222B9" w:rsidRDefault="00F72A2A" w:rsidP="00CB1AD4">
      <w:pPr>
        <w:numPr>
          <w:ilvl w:val="0"/>
          <w:numId w:val="25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собственники зданий, строений, сооружений и (или) лица, которым эти объекты предоставлены на праве хозяйственного ведения или на праве оперативного управления;</w:t>
      </w:r>
    </w:p>
    <w:p w:rsidR="00F72A2A" w:rsidRPr="008222B9" w:rsidRDefault="00F72A2A" w:rsidP="00CB1AD4">
      <w:pPr>
        <w:numPr>
          <w:ilvl w:val="0"/>
          <w:numId w:val="25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правообладатели земельных участков, на которых расположены здания, строения, сооружения, находящиеся в собственности указанных лиц,  на праве хозяйственного ведения или на праве оперативного управления;</w:t>
      </w:r>
    </w:p>
    <w:p w:rsidR="00F72A2A" w:rsidRPr="008222B9" w:rsidRDefault="00F72A2A" w:rsidP="00CB1AD4">
      <w:pPr>
        <w:numPr>
          <w:ilvl w:val="0"/>
          <w:numId w:val="25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собственники жилых помещений в многоквартирных домах – в случаях, когда одновременно имеются следующие условия и соблюдаются следующие требования:</w:t>
      </w:r>
    </w:p>
    <w:p w:rsidR="00F72A2A" w:rsidRPr="008222B9" w:rsidRDefault="00F72A2A" w:rsidP="004759A3">
      <w:pPr>
        <w:numPr>
          <w:ilvl w:val="0"/>
          <w:numId w:val="8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многоквартирные дома, расположенные в территориальных зонах, где настоящими Правилами предусмотрена возможность изменения помещений жилого назначения, расположенных на первых этажах многоквартирных домов, на помещения нежилого назначения в соответствии с видами разрешенного использования объектов капитального строительства, установленными градостроительным регламентом;</w:t>
      </w:r>
    </w:p>
    <w:p w:rsidR="00F72A2A" w:rsidRPr="008222B9" w:rsidRDefault="00F72A2A" w:rsidP="004759A3">
      <w:pPr>
        <w:numPr>
          <w:ilvl w:val="0"/>
          <w:numId w:val="8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обеспечиваются требования о наличии изолированного входа в такие помещения, минуя помещения общего пользования многоквартирных домов;</w:t>
      </w:r>
    </w:p>
    <w:p w:rsidR="00F72A2A" w:rsidRPr="008222B9" w:rsidRDefault="00F72A2A" w:rsidP="004759A3">
      <w:pPr>
        <w:numPr>
          <w:ilvl w:val="0"/>
          <w:numId w:val="8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соблюдаются требования технических регламентов безопасности.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Изменение одного вида на другой вид разрешенного использования земельных участков и объектов капитального строительства на другой вид такого использования осуществляется при условии получения лицом, обладающим правом, указанным в пункте 2 настоящей статьи, разрешения на условно разрешенный вид использования земельных участков и объектов капитального строительства - в случаях, когда:</w:t>
      </w:r>
    </w:p>
    <w:p w:rsidR="00F72A2A" w:rsidRPr="008222B9" w:rsidRDefault="00F72A2A" w:rsidP="004759A3">
      <w:pPr>
        <w:numPr>
          <w:ilvl w:val="0"/>
          <w:numId w:val="9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испрашиваемый вид разрешенного использования земельных участков и объектов капитального строительства является условно разрешенным; </w:t>
      </w:r>
    </w:p>
    <w:p w:rsidR="00F72A2A" w:rsidRPr="008222B9" w:rsidRDefault="00F72A2A" w:rsidP="004759A3">
      <w:pPr>
        <w:numPr>
          <w:ilvl w:val="0"/>
          <w:numId w:val="9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при изменении вида разрешенного использования объекта капитального строительства требуется проведение реконструкции такого объекта, в результате которой превышаются предельные параметры разрешенного строительства, реконструкции, установленные градостроительным регламентом территориальной зоны.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Градостроительного кодекса Российской Федерации.</w:t>
      </w:r>
    </w:p>
    <w:p w:rsidR="00F72A2A" w:rsidRPr="008222B9" w:rsidRDefault="00DB00B8" w:rsidP="004759A3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58" type="#_x0000_t202" style="position:absolute;left:0;text-align:left;margin-left:460.25pt;margin-top:794.3pt;width:29.15pt;height:27.75pt;z-index:25169203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" filled="f" stroked="f">
            <v:textbox style="mso-next-textbox:#_x0000_s1058">
              <w:txbxContent>
                <w:p w:rsidR="00B31078" w:rsidRPr="003C7B07" w:rsidRDefault="00B31078" w:rsidP="00113A40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4. В случае если изменения объектов капитального строительства и (или) их частей затрагивают конструктивные и другие характеристики их надежности и безопасности и (или) превышают предельные параметры разрешенного строительства, реконструкции, установленные градостроительным регламентом соответствующей территориальной зоны, необходимо получение разрешения на строительство объекта капитального строительства, предусматривающего реконструкцию такого объекта в соответствии со статьей 51 Градостроительного кодекса Российской Федерации.</w:t>
      </w:r>
    </w:p>
    <w:p w:rsidR="00F72A2A" w:rsidRPr="008222B9" w:rsidRDefault="00F72A2A" w:rsidP="004759A3">
      <w:pPr>
        <w:tabs>
          <w:tab w:val="num" w:pos="158"/>
        </w:tabs>
        <w:autoSpaceDE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 случае необходимости получения разрешения на строительство объекта капитального строительства, предусматривающего реконструкцию такого объекта, и разрешения на условно разрешенный вид использования объекта капитального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строительства, разрешение на строительство предоставляется после получения разрешения на условно разрешенный вид использования.</w:t>
      </w:r>
      <w:bookmarkStart w:id="50" w:name="_Toc472432404"/>
    </w:p>
    <w:p w:rsidR="00F72A2A" w:rsidRPr="008222B9" w:rsidRDefault="00F72A2A" w:rsidP="004759A3">
      <w:pPr>
        <w:tabs>
          <w:tab w:val="num" w:pos="158"/>
        </w:tabs>
        <w:autoSpaceDE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</w:p>
    <w:p w:rsidR="004371EF" w:rsidRPr="008222B9" w:rsidRDefault="004371EF" w:rsidP="00F76CA5">
      <w:pPr>
        <w:pStyle w:val="2"/>
        <w:numPr>
          <w:ilvl w:val="0"/>
          <w:numId w:val="0"/>
        </w:numPr>
        <w:ind w:left="567"/>
        <w:jc w:val="both"/>
        <w:rPr>
          <w:color w:val="000000" w:themeColor="text1"/>
          <w:lang w:val="ru-RU"/>
        </w:rPr>
      </w:pPr>
    </w:p>
    <w:p w:rsidR="00F72A2A" w:rsidRPr="002B7516" w:rsidRDefault="00F72A2A" w:rsidP="002B7516">
      <w:pPr>
        <w:pStyle w:val="4"/>
        <w:jc w:val="center"/>
        <w:rPr>
          <w:sz w:val="26"/>
          <w:szCs w:val="26"/>
        </w:rPr>
      </w:pPr>
      <w:bookmarkStart w:id="51" w:name="_Toc496510272"/>
      <w:r w:rsidRPr="002B7516">
        <w:rPr>
          <w:sz w:val="26"/>
          <w:szCs w:val="26"/>
        </w:rPr>
        <w:t>Глава 3. Положение о подготовке документации по планировке территории органами местного самоуправления МО «</w:t>
      </w:r>
      <w:r w:rsidR="00832CE3">
        <w:rPr>
          <w:sz w:val="26"/>
          <w:szCs w:val="26"/>
        </w:rPr>
        <w:t>Маковский сельсовет</w:t>
      </w:r>
      <w:r w:rsidRPr="002B7516">
        <w:rPr>
          <w:sz w:val="26"/>
          <w:szCs w:val="26"/>
        </w:rPr>
        <w:t xml:space="preserve">» </w:t>
      </w:r>
      <w:r w:rsidR="00C32F26" w:rsidRPr="002B7516">
        <w:rPr>
          <w:sz w:val="26"/>
          <w:szCs w:val="26"/>
        </w:rPr>
        <w:t>Володар</w:t>
      </w:r>
      <w:r w:rsidR="004371EF" w:rsidRPr="002B7516">
        <w:rPr>
          <w:sz w:val="26"/>
          <w:szCs w:val="26"/>
        </w:rPr>
        <w:t>ского</w:t>
      </w:r>
      <w:r w:rsidR="00C32F26" w:rsidRPr="002B7516">
        <w:rPr>
          <w:sz w:val="26"/>
          <w:szCs w:val="26"/>
        </w:rPr>
        <w:t xml:space="preserve"> </w:t>
      </w:r>
      <w:r w:rsidRPr="002B7516">
        <w:rPr>
          <w:sz w:val="26"/>
          <w:szCs w:val="26"/>
        </w:rPr>
        <w:t>района Астраханской области.</w:t>
      </w:r>
      <w:bookmarkEnd w:id="50"/>
      <w:bookmarkEnd w:id="51"/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52" w:name="_Toc472432405"/>
      <w:bookmarkStart w:id="53" w:name="_Toc496510273"/>
      <w:r w:rsidRPr="008222B9">
        <w:rPr>
          <w:color w:val="000000" w:themeColor="text1"/>
        </w:rPr>
        <w:t>Статья 9. Общие положения о планировке территории.</w:t>
      </w:r>
      <w:bookmarkEnd w:id="52"/>
      <w:bookmarkEnd w:id="53"/>
    </w:p>
    <w:bookmarkEnd w:id="45"/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Планировка территории осуществляется посредством разработки документации по планировке территории. Общие требования, порядок подготовки и утверждения документации по планировке территории определяется Градостроительным кодексом Российской Федерации, законодательством Астраханской области, настоящими Правилами.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планируемого размещения объектов капитального строительства.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Видами документации по планировке территории являются:</w:t>
      </w:r>
    </w:p>
    <w:p w:rsidR="00F72A2A" w:rsidRPr="008222B9" w:rsidRDefault="00F72A2A" w:rsidP="00CB1AD4">
      <w:pPr>
        <w:numPr>
          <w:ilvl w:val="0"/>
          <w:numId w:val="26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проект планировки территории;</w:t>
      </w:r>
    </w:p>
    <w:p w:rsidR="00F72A2A" w:rsidRPr="008222B9" w:rsidRDefault="00F72A2A" w:rsidP="00CB1AD4">
      <w:pPr>
        <w:numPr>
          <w:ilvl w:val="0"/>
          <w:numId w:val="26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проект межевания территории.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Картой функциональных зон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», включенной в состав Генерального плана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», а также картой градостроительного зонирования, включенной в состав настоящих Правил, установлены границы функциональных и территориальных зон соответственно.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указанных функциональных и (или)  территориальных зон. Для территорий одной функциональной и (или) территориальной зоны может быть подготовлен только один проект планировки территории и (или) проект межевания территории.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Проект планировки территории является основой для подготовки проекта межевания территории. Случаи, при которых подготовка документации по планировке территории не требуется, а также при которых допускается подготовка проекта межевания территории без подготовки проекта планировки территории, установлены статьей 41 Градостроительного кодекса Российской Федерации.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54" w:name="_Toc472432406"/>
      <w:bookmarkStart w:id="55" w:name="_Toc496510274"/>
      <w:r w:rsidRPr="008222B9">
        <w:rPr>
          <w:color w:val="000000" w:themeColor="text1"/>
        </w:rPr>
        <w:t>Статья 10. Порядок подготовки документации по планировке территории органами местного самоуправления МО «</w:t>
      </w:r>
      <w:r w:rsidR="00832CE3">
        <w:rPr>
          <w:color w:val="000000" w:themeColor="text1"/>
          <w:szCs w:val="24"/>
        </w:rPr>
        <w:t>Маковский сельсовет</w:t>
      </w:r>
      <w:r w:rsidRPr="008222B9">
        <w:rPr>
          <w:color w:val="000000" w:themeColor="text1"/>
        </w:rPr>
        <w:t>»</w:t>
      </w:r>
      <w:bookmarkEnd w:id="54"/>
      <w:r w:rsidR="00C32F26" w:rsidRPr="008222B9">
        <w:rPr>
          <w:color w:val="000000" w:themeColor="text1"/>
        </w:rPr>
        <w:t xml:space="preserve"> Володар</w:t>
      </w:r>
      <w:r w:rsidR="00DC572E" w:rsidRPr="008222B9">
        <w:rPr>
          <w:color w:val="000000" w:themeColor="text1"/>
        </w:rPr>
        <w:t>ского</w:t>
      </w:r>
      <w:r w:rsidR="002671AB" w:rsidRPr="008222B9">
        <w:rPr>
          <w:color w:val="000000" w:themeColor="text1"/>
        </w:rPr>
        <w:t xml:space="preserve"> района Астраханской области</w:t>
      </w:r>
      <w:bookmarkEnd w:id="55"/>
    </w:p>
    <w:p w:rsidR="00F72A2A" w:rsidRPr="008222B9" w:rsidRDefault="00DB00B8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59" type="#_x0000_t202" style="position:absolute;left:0;text-align:left;margin-left:460.55pt;margin-top:794.65pt;width:29.15pt;height:27.75pt;z-index:25169408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" filled="f" stroked="f">
            <v:textbox style="mso-next-textbox:#_x0000_s1059">
              <w:txbxContent>
                <w:p w:rsidR="00B31078" w:rsidRPr="003C7B07" w:rsidRDefault="00B31078" w:rsidP="00113A40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1.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2. Подготовка проекта межевания территории осуществляется для: </w:t>
      </w:r>
    </w:p>
    <w:p w:rsidR="00F72A2A" w:rsidRPr="008222B9" w:rsidRDefault="00F72A2A" w:rsidP="00CB1AD4">
      <w:pPr>
        <w:numPr>
          <w:ilvl w:val="1"/>
          <w:numId w:val="27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определения местоположения границ образуемых и изменяемых земельных участков;</w:t>
      </w:r>
    </w:p>
    <w:p w:rsidR="00F72A2A" w:rsidRPr="008222B9" w:rsidRDefault="00F72A2A" w:rsidP="00CB1AD4">
      <w:pPr>
        <w:numPr>
          <w:ilvl w:val="1"/>
          <w:numId w:val="27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установления, изменения, отмены красных линий для застроенных территорий, в границах которых не планируется размещение новых объектов капитального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строительства,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Решения о подготовке документации по планировке территории принимаются администрацией МО «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Володарский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район» в форме постановления администрации, за исключением случаев, указанных в статье 45 Градостроительного кодекса Российской Федерации.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Решение о подготовке документации по планировке территории </w:t>
      </w:r>
      <w:r w:rsidR="002671AB" w:rsidRPr="008222B9">
        <w:rPr>
          <w:rFonts w:eastAsia="Times New Roman" w:cs="Times New Roman"/>
          <w:color w:val="000000" w:themeColor="text1"/>
          <w:szCs w:val="24"/>
          <w:lang w:eastAsia="ar-SA"/>
        </w:rPr>
        <w:t>применительно к те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>рритории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», за исключением случаев, указанных в частях 2-4.2 и 5.2 статьи 45 Градостроительного кодекса Российской Федерации, принимается администрацией МО «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Володарский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район» в форме постановления администрации по инициативе администрации МО «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Володарский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район» либо на основании предложений физических или юридических лиц о подготовке документации по планировке территории. В случае подготовки документации по планировке территории заинтересованными лицами, указанными в части 1.1 статьи 45 Градостроительного кодекса Российской Федерации, принятие администрацией МО «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Володарский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район» решения о подготовке документации по планировке территории не требуется.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4. Подготовка документации по планировке территории осуществляется администрацией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самостоятельно, подведомственными администрации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муниципальными (бюджетными или автономными) учреждениями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а также может осуществляться физическими лицами за счет их средств.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5. Указанное в части 3 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муниципального образования в сети "Интернет".</w:t>
      </w:r>
    </w:p>
    <w:p w:rsidR="00F72A2A" w:rsidRPr="008222B9" w:rsidRDefault="00DB00B8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0" type="#_x0000_t202" style="position:absolute;left:0;text-align:left;margin-left:460.8pt;margin-top:794.1pt;width:29.15pt;height:27.75pt;z-index:25185280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" filled="f" stroked="f">
            <v:textbox style="mso-next-textbox:#_x0000_s1060">
              <w:txbxContent>
                <w:p w:rsidR="00B31078" w:rsidRPr="003C7B07" w:rsidRDefault="00B31078" w:rsidP="008D5027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Со дня опубликования решения о подготовке документации по планировке территории физические или юридические лица вправе пр</w:t>
      </w:r>
      <w:r w:rsidR="002671AB" w:rsidRPr="008222B9">
        <w:rPr>
          <w:rFonts w:eastAsia="Times New Roman" w:cs="Times New Roman"/>
          <w:color w:val="000000" w:themeColor="text1"/>
          <w:szCs w:val="24"/>
          <w:lang w:eastAsia="ar-SA"/>
        </w:rPr>
        <w:t>едставить в  админ</w:t>
      </w:r>
      <w:r w:rsidR="00DC572E" w:rsidRPr="008222B9">
        <w:rPr>
          <w:rFonts w:eastAsia="Times New Roman" w:cs="Times New Roman"/>
          <w:color w:val="000000" w:themeColor="text1"/>
          <w:szCs w:val="24"/>
          <w:lang w:eastAsia="ar-SA"/>
        </w:rPr>
        <w:t>истрацию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» свои предложения о порядке, сроках подготовки и содержании документации по планировке территории.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6. Проекты планировки территории и проекты межевания территории, решение об утверждении </w:t>
      </w:r>
      <w:r w:rsidR="002671AB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принимается </w:t>
      </w:r>
      <w:r w:rsidR="00DC572E" w:rsidRPr="008222B9">
        <w:rPr>
          <w:rFonts w:eastAsia="Times New Roman" w:cs="Times New Roman"/>
          <w:color w:val="000000" w:themeColor="text1"/>
          <w:szCs w:val="24"/>
          <w:lang w:eastAsia="ar-SA"/>
        </w:rPr>
        <w:t>администрацией МО «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Володарский 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район», до их утверждения подлежат обязательному рассмотрению на публичных слушаниях.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Публичные слушания по проектам планировки территории и проектам межевания территории проводятся в соответствии со статьей 46 Градостроительного кодекса Российской Федерации, Уставом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», Порядком организации и проведения публичных слушаний на территории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», утвержденных решением Совета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», главой 4 настоящих Правил.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Случаи, при которых публичные слушания не проводятся по указанным вопросам, установлены статьей 46 Градостроительного кодекса Российской Федерации.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7. Подготовленная документация по планировке территории, протокол публичных слушаний по проекту планировки территории и проекту межевания территории и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заключение о результатах публичных слушаний направ</w:t>
      </w:r>
      <w:r w:rsidR="002671AB" w:rsidRPr="008222B9">
        <w:rPr>
          <w:rFonts w:eastAsia="Times New Roman" w:cs="Times New Roman"/>
          <w:color w:val="000000" w:themeColor="text1"/>
          <w:szCs w:val="24"/>
          <w:lang w:eastAsia="ar-SA"/>
        </w:rPr>
        <w:t>ляется главе</w:t>
      </w:r>
      <w:r w:rsidR="00DC572E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администрации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не позднее</w:t>
      </w:r>
      <w:r w:rsidR="00DC572E" w:rsidRPr="008222B9">
        <w:rPr>
          <w:rFonts w:eastAsia="Times New Roman" w:cs="Times New Roman"/>
          <w:color w:val="000000" w:themeColor="text1"/>
          <w:szCs w:val="24"/>
          <w:lang w:eastAsia="ar-SA"/>
        </w:rPr>
        <w:t>,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чем через пятнадцать дней со дня проведения публичных слушаний.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Глава администрации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», с учётом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30 календарных дней со дня получения документов принимает решение об утверждении документации по планировке или об отклонении такой документации и о направлении ее на доработку с учётом указанных протокола и заключения. Соответствующее решение подготавливается в форме постановления администрации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8. Утверждённая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официальной сайте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113A40" w:rsidRPr="008222B9">
        <w:rPr>
          <w:rFonts w:eastAsia="Times New Roman" w:cs="Times New Roman"/>
          <w:color w:val="000000" w:themeColor="text1"/>
          <w:szCs w:val="24"/>
          <w:lang w:eastAsia="ar-SA"/>
        </w:rPr>
        <w:t>» в сети «Интернет».</w:t>
      </w:r>
    </w:p>
    <w:p w:rsidR="00F72A2A" w:rsidRPr="002B7516" w:rsidRDefault="00F72A2A" w:rsidP="002B7516">
      <w:pPr>
        <w:pStyle w:val="4"/>
        <w:jc w:val="center"/>
        <w:rPr>
          <w:sz w:val="26"/>
          <w:szCs w:val="26"/>
        </w:rPr>
      </w:pPr>
      <w:bookmarkStart w:id="56" w:name="_Toc472432407"/>
      <w:bookmarkStart w:id="57" w:name="_Toc496510275"/>
      <w:r w:rsidRPr="002B7516">
        <w:rPr>
          <w:sz w:val="26"/>
          <w:szCs w:val="26"/>
        </w:rPr>
        <w:t>Глава 4. Положение о проведении публичных слушаний по вопросам землепользования и застройки на территории МО «</w:t>
      </w:r>
      <w:r w:rsidR="00832CE3">
        <w:rPr>
          <w:sz w:val="26"/>
          <w:szCs w:val="26"/>
        </w:rPr>
        <w:t>Маковский сельсовет</w:t>
      </w:r>
      <w:r w:rsidR="00C32F26" w:rsidRPr="002B7516">
        <w:rPr>
          <w:sz w:val="26"/>
          <w:szCs w:val="26"/>
        </w:rPr>
        <w:t>» Володар</w:t>
      </w:r>
      <w:r w:rsidR="00B838FE" w:rsidRPr="002B7516">
        <w:rPr>
          <w:sz w:val="26"/>
          <w:szCs w:val="26"/>
        </w:rPr>
        <w:t>ского</w:t>
      </w:r>
      <w:r w:rsidR="00C32F26" w:rsidRPr="002B7516">
        <w:rPr>
          <w:sz w:val="26"/>
          <w:szCs w:val="26"/>
        </w:rPr>
        <w:t xml:space="preserve"> </w:t>
      </w:r>
      <w:r w:rsidRPr="002B7516">
        <w:rPr>
          <w:sz w:val="26"/>
          <w:szCs w:val="26"/>
        </w:rPr>
        <w:t>района Астраханской области.</w:t>
      </w:r>
      <w:bookmarkEnd w:id="56"/>
      <w:bookmarkEnd w:id="57"/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58" w:name="_Toc472432408"/>
      <w:bookmarkStart w:id="59" w:name="_Toc496510276"/>
      <w:r w:rsidRPr="008222B9">
        <w:rPr>
          <w:color w:val="000000" w:themeColor="text1"/>
        </w:rPr>
        <w:t>Статья 11. Общие положения о публичных слушаниях на территории МО «</w:t>
      </w:r>
      <w:r w:rsidR="00832CE3">
        <w:rPr>
          <w:color w:val="000000" w:themeColor="text1"/>
          <w:szCs w:val="24"/>
        </w:rPr>
        <w:t>Маковский сельсовет</w:t>
      </w:r>
      <w:r w:rsidRPr="008222B9">
        <w:rPr>
          <w:color w:val="000000" w:themeColor="text1"/>
        </w:rPr>
        <w:t>».</w:t>
      </w:r>
      <w:bookmarkEnd w:id="58"/>
      <w:bookmarkEnd w:id="59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Публичные слушания по вопросам землепользования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и застройки на те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>рритории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В обязательном порядке на публичные слушания выносятся следующие вопросы по землепользованию и застройке:</w:t>
      </w:r>
    </w:p>
    <w:p w:rsidR="00F72A2A" w:rsidRPr="008222B9" w:rsidRDefault="00F72A2A" w:rsidP="00B4470A">
      <w:pPr>
        <w:numPr>
          <w:ilvl w:val="0"/>
          <w:numId w:val="38"/>
        </w:numPr>
        <w:spacing w:before="120" w:after="0" w:line="240" w:lineRule="auto"/>
        <w:ind w:left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проекты 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планов и программ </w:t>
      </w:r>
      <w:r w:rsidR="00B838FE" w:rsidRPr="008222B9">
        <w:rPr>
          <w:rFonts w:eastAsia="Times New Roman" w:cs="Times New Roman"/>
          <w:color w:val="000000" w:themeColor="text1"/>
          <w:szCs w:val="24"/>
          <w:lang w:eastAsia="ar-SA"/>
        </w:rPr>
        <w:t>развития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»;</w:t>
      </w:r>
    </w:p>
    <w:p w:rsidR="00F72A2A" w:rsidRPr="008222B9" w:rsidRDefault="00DB00B8" w:rsidP="00B4470A">
      <w:pPr>
        <w:numPr>
          <w:ilvl w:val="0"/>
          <w:numId w:val="38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1" type="#_x0000_t202" style="position:absolute;left:0;text-align:left;margin-left:460.9pt;margin-top:794.1pt;width:29.15pt;height:27.75pt;z-index:25169817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" filled="f" stroked="f">
            <v:textbox style="mso-next-textbox:#_x0000_s1061">
              <w:txbxContent>
                <w:p w:rsidR="00B31078" w:rsidRPr="003C7B07" w:rsidRDefault="00B31078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проект Генерального плана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»;</w:t>
      </w:r>
    </w:p>
    <w:p w:rsidR="00F72A2A" w:rsidRPr="008222B9" w:rsidRDefault="00F72A2A" w:rsidP="00B4470A">
      <w:pPr>
        <w:numPr>
          <w:ilvl w:val="0"/>
          <w:numId w:val="38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проекты правил зе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>млепользования и з</w:t>
      </w:r>
      <w:r w:rsidR="00B838FE" w:rsidRPr="008222B9">
        <w:rPr>
          <w:rFonts w:eastAsia="Times New Roman" w:cs="Times New Roman"/>
          <w:color w:val="000000" w:themeColor="text1"/>
          <w:szCs w:val="24"/>
          <w:lang w:eastAsia="ar-SA"/>
        </w:rPr>
        <w:t>астройки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»;</w:t>
      </w:r>
    </w:p>
    <w:p w:rsidR="00F72A2A" w:rsidRPr="008222B9" w:rsidRDefault="00F72A2A" w:rsidP="00B4470A">
      <w:pPr>
        <w:numPr>
          <w:ilvl w:val="0"/>
          <w:numId w:val="38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Федерации;</w:t>
      </w:r>
    </w:p>
    <w:p w:rsidR="00F72A2A" w:rsidRPr="008222B9" w:rsidRDefault="00F72A2A" w:rsidP="00B4470A">
      <w:pPr>
        <w:numPr>
          <w:ilvl w:val="0"/>
          <w:numId w:val="38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проекты правил 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>благоустройс</w:t>
      </w:r>
      <w:r w:rsidR="00B838FE" w:rsidRPr="008222B9">
        <w:rPr>
          <w:rFonts w:eastAsia="Times New Roman" w:cs="Times New Roman"/>
          <w:color w:val="000000" w:themeColor="text1"/>
          <w:szCs w:val="24"/>
          <w:lang w:eastAsia="ar-SA"/>
        </w:rPr>
        <w:t>тва территорий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»;</w:t>
      </w:r>
    </w:p>
    <w:p w:rsidR="00F72A2A" w:rsidRPr="008222B9" w:rsidRDefault="00F72A2A" w:rsidP="00B4470A">
      <w:pPr>
        <w:numPr>
          <w:ilvl w:val="0"/>
          <w:numId w:val="38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вопросы предоставления разрешения на условно разрешенный вид использования земельных участков и объектов капитального строительства;</w:t>
      </w:r>
    </w:p>
    <w:p w:rsidR="00F72A2A" w:rsidRPr="008222B9" w:rsidRDefault="00F72A2A" w:rsidP="00B4470A">
      <w:pPr>
        <w:numPr>
          <w:ilvl w:val="0"/>
          <w:numId w:val="38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60" w:name="_Toc472432409"/>
      <w:bookmarkStart w:id="61" w:name="_Toc496510277"/>
      <w:r w:rsidRPr="008222B9">
        <w:rPr>
          <w:color w:val="000000" w:themeColor="text1"/>
        </w:rPr>
        <w:t>Статья 12. Порядок организации и проведения публичных слушаний по вопросам</w:t>
      </w:r>
      <w:r w:rsidR="00C278F8" w:rsidRPr="008222B9">
        <w:rPr>
          <w:color w:val="000000" w:themeColor="text1"/>
        </w:rPr>
        <w:t xml:space="preserve"> </w:t>
      </w:r>
      <w:r w:rsidRPr="008222B9">
        <w:rPr>
          <w:color w:val="000000" w:themeColor="text1"/>
        </w:rPr>
        <w:t>землепользования и застройки на территории МО «</w:t>
      </w:r>
      <w:r w:rsidR="00832CE3">
        <w:rPr>
          <w:color w:val="000000" w:themeColor="text1"/>
          <w:szCs w:val="24"/>
        </w:rPr>
        <w:t>Маковский сельсовет</w:t>
      </w:r>
      <w:r w:rsidRPr="008222B9">
        <w:rPr>
          <w:color w:val="000000" w:themeColor="text1"/>
        </w:rPr>
        <w:t>»</w:t>
      </w:r>
      <w:bookmarkEnd w:id="60"/>
      <w:r w:rsidR="00B838FE" w:rsidRPr="008222B9">
        <w:rPr>
          <w:color w:val="000000" w:themeColor="text1"/>
        </w:rPr>
        <w:t xml:space="preserve"> </w:t>
      </w:r>
      <w:r w:rsidR="0059690E">
        <w:rPr>
          <w:color w:val="000000" w:themeColor="text1"/>
        </w:rPr>
        <w:t>Володарского</w:t>
      </w:r>
      <w:r w:rsidR="00BA1A8F" w:rsidRPr="008222B9">
        <w:rPr>
          <w:color w:val="000000" w:themeColor="text1"/>
        </w:rPr>
        <w:t xml:space="preserve"> района Астраханской области.</w:t>
      </w:r>
      <w:bookmarkEnd w:id="61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Порядок организации и проведения публич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>ных слушаний на те</w:t>
      </w:r>
      <w:r w:rsidR="00A24BB4" w:rsidRPr="008222B9">
        <w:rPr>
          <w:rFonts w:eastAsia="Times New Roman" w:cs="Times New Roman"/>
          <w:color w:val="000000" w:themeColor="text1"/>
          <w:szCs w:val="24"/>
          <w:lang w:eastAsia="ar-SA"/>
        </w:rPr>
        <w:t>рритории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», в том числе по вопросам землепользования и застройки, утвержден решением Совета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на основании статьи 28 Федерального закона от 6.10.2003 г. № 131-ФЗ «Об общих принципах организации местного самоуправления в Российской Федерации», статьей 28, 31-32, 39-40, 45-46 Градостроительного кодекса Российской Федерации, статьи 39 Устава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 xml:space="preserve">Маковский 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инаправлен на реализацию права граждан на осуществление местного самоуправления посредством участия в публичных слушаниях.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Решение о назначении публичных слушаний по вопросам землепользования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и застройки на те</w:t>
      </w:r>
      <w:r w:rsidR="00A24BB4" w:rsidRPr="008222B9">
        <w:rPr>
          <w:rFonts w:eastAsia="Times New Roman" w:cs="Times New Roman"/>
          <w:color w:val="000000" w:themeColor="text1"/>
          <w:szCs w:val="24"/>
          <w:lang w:eastAsia="ar-SA"/>
        </w:rPr>
        <w:t>рритории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>» принима</w:t>
      </w:r>
      <w:r w:rsidR="00A24BB4" w:rsidRPr="008222B9">
        <w:rPr>
          <w:rFonts w:eastAsia="Times New Roman" w:cs="Times New Roman"/>
          <w:color w:val="000000" w:themeColor="text1"/>
          <w:szCs w:val="24"/>
          <w:lang w:eastAsia="ar-SA"/>
        </w:rPr>
        <w:t>ет глава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в форме постановления главы.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Решение о назначении публичных слушаний в обязательном порядке содержит информацию о вопросе, выносимом на публичные слушания, дате, времени и месте их проведения. Сроки проведения публичных слушаний по вопросам, указанным в подпунктах 2, 4, 6, 7 пункта 2 статьи 11 настоящих Правил, исчисляются со дня опубликования решения о назначении публичных слушаний. Сроки проведения публичных слушаний по иным вопросам землепользования и застройки исчисляются со дня опубликования проекта муниципального правого акта, выносимого на публичные слушания.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Подготовка и проведение публичных слушаний по вопросам, указанным в подпунктах 3, 6, 7 пункта 2 статьи 11 настоящих Правил, осуществляются комиссией по подготовке проекта правил землепользования и застройки</w:t>
      </w:r>
      <w:r w:rsidR="00A24BB4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».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Подготовка и проведение публичных слушаний по иным вопросам землепользования и застройки возлагается на комиссию Совета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».</w:t>
      </w:r>
      <w:bookmarkStart w:id="62" w:name="_Toc472432410"/>
    </w:p>
    <w:p w:rsidR="00F72A2A" w:rsidRPr="002B7516" w:rsidRDefault="00F72A2A" w:rsidP="002B7516">
      <w:pPr>
        <w:pStyle w:val="4"/>
        <w:rPr>
          <w:sz w:val="26"/>
          <w:szCs w:val="26"/>
        </w:rPr>
      </w:pPr>
      <w:bookmarkStart w:id="63" w:name="_Toc496510278"/>
      <w:r w:rsidRPr="002B7516">
        <w:rPr>
          <w:sz w:val="26"/>
          <w:szCs w:val="26"/>
        </w:rPr>
        <w:t>Глава 5. Положение о внесении изменений в Правила землепользования и застройки МО «</w:t>
      </w:r>
      <w:r w:rsidR="00832CE3">
        <w:rPr>
          <w:sz w:val="26"/>
          <w:szCs w:val="26"/>
        </w:rPr>
        <w:t>Маковский сельсовет</w:t>
      </w:r>
      <w:r w:rsidR="00A24BB4" w:rsidRPr="002B7516">
        <w:rPr>
          <w:sz w:val="26"/>
          <w:szCs w:val="26"/>
        </w:rPr>
        <w:t>» Володарского</w:t>
      </w:r>
      <w:r w:rsidR="00BA1A8F" w:rsidRPr="002B7516">
        <w:rPr>
          <w:sz w:val="26"/>
          <w:szCs w:val="26"/>
        </w:rPr>
        <w:t xml:space="preserve"> района</w:t>
      </w:r>
      <w:r w:rsidRPr="002B7516">
        <w:rPr>
          <w:sz w:val="26"/>
          <w:szCs w:val="26"/>
        </w:rPr>
        <w:t xml:space="preserve"> Астраханской области</w:t>
      </w:r>
      <w:bookmarkEnd w:id="62"/>
      <w:r w:rsidR="002B7516">
        <w:rPr>
          <w:sz w:val="26"/>
          <w:szCs w:val="26"/>
        </w:rPr>
        <w:t>.</w:t>
      </w:r>
      <w:bookmarkEnd w:id="63"/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64" w:name="_Toc472432411"/>
      <w:bookmarkStart w:id="65" w:name="_Toc496510279"/>
      <w:r w:rsidRPr="008222B9">
        <w:rPr>
          <w:color w:val="000000" w:themeColor="text1"/>
        </w:rPr>
        <w:t>Статья 13. Действие Правил землепользования и застройки МО «</w:t>
      </w:r>
      <w:r w:rsidR="00832CE3">
        <w:rPr>
          <w:color w:val="000000" w:themeColor="text1"/>
          <w:szCs w:val="24"/>
        </w:rPr>
        <w:t>Маковский сельсовет</w:t>
      </w:r>
      <w:r w:rsidRPr="008222B9">
        <w:rPr>
          <w:color w:val="000000" w:themeColor="text1"/>
        </w:rPr>
        <w:t>» по отношению к Генеральному плану МО «</w:t>
      </w:r>
      <w:r w:rsidR="00832CE3">
        <w:rPr>
          <w:color w:val="000000" w:themeColor="text1"/>
          <w:szCs w:val="24"/>
        </w:rPr>
        <w:t>Маковский сельсовет</w:t>
      </w:r>
      <w:r w:rsidRPr="008222B9">
        <w:rPr>
          <w:color w:val="000000" w:themeColor="text1"/>
        </w:rPr>
        <w:t>».</w:t>
      </w:r>
      <w:bookmarkEnd w:id="64"/>
      <w:bookmarkEnd w:id="65"/>
    </w:p>
    <w:p w:rsidR="00F72A2A" w:rsidRPr="008222B9" w:rsidRDefault="00DB00B8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2" type="#_x0000_t202" style="position:absolute;left:0;text-align:left;margin-left:460.8pt;margin-top:794.4pt;width:29.15pt;height:9pt;z-index:25170022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" filled="f" stroked="f">
            <v:textbox style="mso-next-textbox:#_x0000_s1062">
              <w:txbxContent>
                <w:p w:rsidR="00B31078" w:rsidRPr="003C7B07" w:rsidRDefault="00B31078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1. Настоящие Правила должны соответствовать действующему Генеральному плану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». После утверждения нового Генерального плана либо внесения в действующий Генеральный план, в Правила должны вноситься изменения в части их приведения в соответствие с действующим Генеральным планом. В этом случае Правила продолжают действовать до момента внесения в них соответствующих изменений.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В случае, установленном в части 1 настоящей статьи, внесение изменений в Правила происходит в общем порядке, определенном статьями 31-33 Градостроительного кодекса Российской Федерации, настоящей главой.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66" w:name="_Toc472432412"/>
      <w:bookmarkStart w:id="67" w:name="_Toc496510280"/>
      <w:r w:rsidRPr="008222B9">
        <w:rPr>
          <w:color w:val="000000" w:themeColor="text1"/>
        </w:rPr>
        <w:t>Статья 14. Действие Правил землепользования и застройки МО «</w:t>
      </w:r>
      <w:r w:rsidR="00832CE3">
        <w:rPr>
          <w:color w:val="000000" w:themeColor="text1"/>
          <w:szCs w:val="24"/>
        </w:rPr>
        <w:t>Маковский сельсовет</w:t>
      </w:r>
      <w:r w:rsidRPr="008222B9">
        <w:rPr>
          <w:color w:val="000000" w:themeColor="text1"/>
        </w:rPr>
        <w:t>» по отношению к правам, возникшим до их введения.</w:t>
      </w:r>
      <w:bookmarkEnd w:id="66"/>
      <w:bookmarkEnd w:id="67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Принятые до введения в действие настоящих Правил муниципальные правовые акты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по вопросам землепользования и застройки применяются в части, не противоречащей настоящим Правилам, за исключением случаев, указанных в пунктах 2-4 настоящей статьи.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Правоотношения, связанные с осуществлением строительства (реконструкции) объектов капитального с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>троительства на те</w:t>
      </w:r>
      <w:r w:rsidR="00A24BB4" w:rsidRPr="008222B9">
        <w:rPr>
          <w:rFonts w:eastAsia="Times New Roman" w:cs="Times New Roman"/>
          <w:color w:val="000000" w:themeColor="text1"/>
          <w:szCs w:val="24"/>
          <w:lang w:eastAsia="ar-SA"/>
        </w:rPr>
        <w:t>рритории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», эксплуатацией таких объектов, возникшие до дня вступления в силу настоящих Правил, являются действующими в пределах сроков действия муниципальных правовых актов, регулирующих такие правоотношения.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3. Требования к видам разрешенного использования земельных участков и объектов капитального строительства, предельным (минимальным и (или) максимальным) размерам земельных участков, предельным параметрам разрешенного строительства, реконструкции объектов капитального строительства, ограничениями использования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земельных участков и объектов капитального строительства, установленные в градостроительных планах земельных участков на кадастровом плане территории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», утверждённых до вступления в силу настоящих Правил, являются действующими в пределах сроков действия таких документов.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4. В случае если со дня вступления в силу настоящих Правил по результатам проверки представленной документации по планировке территории на соответствие требованиям, установленным частью 10 статьи 45 Градостроительного кодекса Российской Федерации, главой администрации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принято решение о направлении документации по планировке территории главе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» в соответствии с частью 4 статьи 46 Градостроительного кодекса Российской Федерации, такое решение является действующим. </w:t>
      </w:r>
    </w:p>
    <w:p w:rsidR="00F72A2A" w:rsidRPr="008222B9" w:rsidRDefault="00DB00B8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3" type="#_x0000_t202" style="position:absolute;left:0;text-align:left;margin-left:461.2pt;margin-top:794.7pt;width:29.15pt;height:27.75pt;z-index:25182515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" filled="f" stroked="f">
            <v:textbox style="mso-next-textbox:#_x0000_s1063">
              <w:txbxContent>
                <w:p w:rsidR="00B31078" w:rsidRPr="003C7B07" w:rsidRDefault="00B31078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5.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градостроительным регламентам, включенным в состав настоящих Правил, могут использоваться без установления срока приведения их всоответствие с такими градостроительными регламентами,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6. Реконструкция указанных в пункте 5 настоящей статьи объектов капитального строительства может осуществляться только путем  приведения таких объектов в соответствие с градостроительными регламентами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градостроительными регламентами.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7. В случае если использование указанных в пункте 5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в соответствии с федеральными законами может быть наложен запрет на использование таких земельных участков и объектов.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68" w:name="_Toc472432413"/>
      <w:bookmarkStart w:id="69" w:name="_Toc496510281"/>
      <w:r w:rsidRPr="008222B9">
        <w:rPr>
          <w:color w:val="000000" w:themeColor="text1"/>
        </w:rPr>
        <w:t>Статья 15. Основание и право инициативы внесения изменений в  Правила землепользования и застройки МО «</w:t>
      </w:r>
      <w:r w:rsidR="00832CE3">
        <w:rPr>
          <w:color w:val="000000" w:themeColor="text1"/>
        </w:rPr>
        <w:t>Маковский сельсовет</w:t>
      </w:r>
      <w:r w:rsidRPr="008222B9">
        <w:rPr>
          <w:color w:val="000000" w:themeColor="text1"/>
        </w:rPr>
        <w:t>».</w:t>
      </w:r>
      <w:bookmarkEnd w:id="68"/>
      <w:bookmarkEnd w:id="69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Порядок внесения изменений в Правила землепользования и застройки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осуществляется в порядке, предусмотренном статьями 31-33 Градостроительного кодекса Российской Федерации.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Основаниями для рассмотрения главой администрации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вопроса о внесении изменений в Правила являются: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1) несоответствие Правил Генеральному плану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», возникшее в результате внесения в него изменений, либо в случае утверждения нового Генерального плана</w:t>
      </w:r>
      <w:r w:rsidR="00A24BB4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»;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Предложения о внесении изменений в Правила направляются в комиссию по подготовке проекта Правил землепользования и застройки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(далее – Комиссия):</w:t>
      </w:r>
    </w:p>
    <w:p w:rsidR="00F72A2A" w:rsidRPr="008222B9" w:rsidRDefault="00F72A2A" w:rsidP="004759A3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F72A2A" w:rsidRPr="008222B9" w:rsidRDefault="00DB00B8" w:rsidP="004759A3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lastRenderedPageBreak/>
        <w:pict>
          <v:shape id="_x0000_s1064" type="#_x0000_t202" style="position:absolute;left:0;text-align:left;margin-left:462pt;margin-top:793.8pt;width:29.2pt;height:27.8pt;z-index:25170227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" filled="f" stroked="f">
            <v:textbox style="mso-next-textbox:#_x0000_s1064">
              <w:txbxContent>
                <w:p w:rsidR="00B31078" w:rsidRPr="003C7B07" w:rsidRDefault="00B31078" w:rsidP="00113A40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органами исполнительной власти Астраханской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72A2A" w:rsidRPr="008222B9" w:rsidRDefault="00F72A2A" w:rsidP="004759A3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органами местного самоуправления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в случаях, если необходимо совершенствовать порядок регулирования землепользования и застройки на территории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»;</w:t>
      </w:r>
    </w:p>
    <w:p w:rsidR="00F72A2A" w:rsidRPr="008222B9" w:rsidRDefault="00F72A2A" w:rsidP="004759A3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  <w:szCs w:val="24"/>
        </w:rPr>
      </w:pPr>
      <w:bookmarkStart w:id="70" w:name="_Toc472432414"/>
      <w:bookmarkStart w:id="71" w:name="_Toc496510282"/>
      <w:r w:rsidRPr="008222B9">
        <w:rPr>
          <w:color w:val="000000" w:themeColor="text1"/>
        </w:rPr>
        <w:t>Статья 16. Внесения изменений в  Правила землепользования и застройки МО «</w:t>
      </w:r>
      <w:r w:rsidR="00832CE3">
        <w:rPr>
          <w:color w:val="000000" w:themeColor="text1"/>
          <w:szCs w:val="24"/>
        </w:rPr>
        <w:t>Маковский сельсовет</w:t>
      </w:r>
      <w:r w:rsidRPr="008222B9">
        <w:rPr>
          <w:color w:val="000000" w:themeColor="text1"/>
        </w:rPr>
        <w:t>».</w:t>
      </w:r>
      <w:bookmarkEnd w:id="70"/>
      <w:bookmarkEnd w:id="71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Комиссия в течение тридцати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».</w:t>
      </w:r>
    </w:p>
    <w:p w:rsidR="00F72A2A" w:rsidRPr="008222B9" w:rsidRDefault="00A24BB4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Глава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»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землепользования и застройки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»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Глава администрации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не позднее</w:t>
      </w:r>
      <w:r w:rsidR="00A24BB4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чем по истечении десяти дней с даты принятия решения о подготовке проекта о внесении изменения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в сети «Интернет». Сообщение о принятии такого решения также может быть распространено по радио и телевидению.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4. После получения проекта о внесении изменения в Правила, представленного комиссией, при условии соответствия такого проекта требованиям технических регламентов, Генеральному плану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», схеме территориального планирования Астраханской области, схемам территориального планирования Российской Федерации, глава администрации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0C3618" w:rsidRPr="008222B9">
        <w:rPr>
          <w:rFonts w:eastAsia="Times New Roman" w:cs="Times New Roman"/>
          <w:color w:val="000000" w:themeColor="text1"/>
          <w:szCs w:val="24"/>
          <w:lang w:eastAsia="ar-SA"/>
        </w:rPr>
        <w:t>» в течение 15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календарных дней направляет данный проект главе МО «</w:t>
      </w:r>
      <w:r w:rsidR="00A24BB4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Володарский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район».</w:t>
      </w:r>
    </w:p>
    <w:p w:rsidR="00F72A2A" w:rsidRPr="008222B9" w:rsidRDefault="000C3618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Глава МО «Володарский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район»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 Решение о проведении публичных слушаний передаётся в Комиссию.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5. Публичные слушания по проекту Правил проводятся комиссией в порядке, определяемом решением Совета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«О публичн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>ых слушаниях на те</w:t>
      </w:r>
      <w:r w:rsidR="000C3618" w:rsidRPr="008222B9">
        <w:rPr>
          <w:rFonts w:eastAsia="Times New Roman" w:cs="Times New Roman"/>
          <w:color w:val="000000" w:themeColor="text1"/>
          <w:szCs w:val="24"/>
          <w:lang w:eastAsia="ar-SA"/>
        </w:rPr>
        <w:t>рритории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», в соответствии со статьями 31-32 Градостроительного кодекса Российской Федерации. Продолжительность публичных слушаний по проекту о внесении изменения в Правила </w:t>
      </w:r>
      <w:r w:rsidR="004D0865">
        <w:rPr>
          <w:rFonts w:cs="Times New Roman"/>
          <w:color w:val="000000" w:themeColor="text1"/>
          <w:shd w:val="clear" w:color="auto" w:fill="FFFFFF"/>
        </w:rPr>
        <w:t>составляет не менее одного и не более трех месяцев со дня опубликования такого проекта.</w:t>
      </w:r>
      <w:bookmarkStart w:id="72" w:name="_GoBack"/>
      <w:bookmarkEnd w:id="72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 случае подготовки проекта о внесении изменения в Правила в части внесения изменений в градостроительный регламент, установленный для конкретной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территориальной зоны,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F72A2A" w:rsidRPr="008222B9" w:rsidRDefault="00DB00B8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5" type="#_x0000_t202" style="position:absolute;left:0;text-align:left;margin-left:460.55pt;margin-top:794.9pt;width:29.15pt;height:27.75pt;z-index:25170432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" filled="f" stroked="f">
            <v:textbox style="mso-next-textbox:#_x0000_s1065">
              <w:txbxContent>
                <w:p w:rsidR="00B31078" w:rsidRPr="003C7B07" w:rsidRDefault="00B31078" w:rsidP="00113A40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6. После завершения публичных слушаний по проекту о внесении изменения в Правила Комиссия, с учётом результатов таких публичных слушаний, обеспечивает внесение изменений в Правила и представляет указанный проект главе администрации муниципального образования. Обязательными приложениями к проекту о внесении изменения в Правила являются протокол публичных слушаний и заключение о результатах публичных слушаний.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7. Глава муниципального образования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в течение десяти дней после представления ему проекта о внесении изменения в Правила и указанных в пункте 6 настоящей статьи обязательных приложений должен принять решение о направлении указанного проекта в представительный орган муниципального образования или об отклонении проекта о внесении изменения в Правила и о направлении его в Комиссию на доработку с указанием даты его повторного представления.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8. Внесение изменения в Правила утверждается решением Совета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». Обязательными приложениями к проекту о внесении изменения в Правила являются протоколы публичных слушаний по указанному проекту и заключение о результатах таких публичных слушаний.</w:t>
      </w:r>
    </w:p>
    <w:p w:rsidR="00F72A2A" w:rsidRPr="008222B9" w:rsidRDefault="00466979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Совет МО «</w:t>
      </w:r>
      <w:r w:rsidR="000C3618" w:rsidRPr="008222B9">
        <w:rPr>
          <w:rFonts w:eastAsia="Times New Roman" w:cs="Times New Roman"/>
          <w:color w:val="000000" w:themeColor="text1"/>
          <w:szCs w:val="24"/>
          <w:lang w:eastAsia="ar-SA"/>
        </w:rPr>
        <w:t>Володарский район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» по результатам рассмотрения проекта о внесении изменения в Правила и обязательных приложений к нему может утвердить данные изменения или направить проект о внесении изменения в Правила главе администрации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» на доработку в соответствии с результатами публичных слушаний по указанному проекту.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9. Изменения в Правила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в сети «Интернет».</w:t>
      </w:r>
    </w:p>
    <w:p w:rsidR="00F72A2A" w:rsidRPr="002B7516" w:rsidRDefault="00F72A2A" w:rsidP="002B7516">
      <w:pPr>
        <w:pStyle w:val="2"/>
        <w:numPr>
          <w:ilvl w:val="0"/>
          <w:numId w:val="0"/>
        </w:numPr>
        <w:ind w:left="567"/>
        <w:rPr>
          <w:b w:val="0"/>
          <w:color w:val="000000" w:themeColor="text1"/>
          <w:lang w:val="ru-RU"/>
        </w:rPr>
      </w:pPr>
      <w:bookmarkStart w:id="73" w:name="_Toc472432415"/>
      <w:bookmarkStart w:id="74" w:name="_Toc496510283"/>
      <w:r w:rsidRPr="00E65C66">
        <w:rPr>
          <w:rStyle w:val="40"/>
          <w:b/>
          <w:sz w:val="26"/>
          <w:szCs w:val="26"/>
          <w:lang w:val="ru-RU"/>
        </w:rPr>
        <w:t>Глава 6. Положение о регулировании иных вопросов землепользования и застройки на территории МО «</w:t>
      </w:r>
      <w:r w:rsidR="00832CE3">
        <w:rPr>
          <w:rStyle w:val="40"/>
          <w:b/>
          <w:sz w:val="26"/>
          <w:szCs w:val="26"/>
          <w:lang w:val="ru-RU"/>
        </w:rPr>
        <w:t>Маковский сельсовет</w:t>
      </w:r>
      <w:r w:rsidRPr="00E65C66">
        <w:rPr>
          <w:rStyle w:val="40"/>
          <w:b/>
          <w:sz w:val="26"/>
          <w:szCs w:val="26"/>
          <w:lang w:val="ru-RU"/>
        </w:rPr>
        <w:t xml:space="preserve">» </w:t>
      </w:r>
      <w:r w:rsidR="00953B5D" w:rsidRPr="00E65C66">
        <w:rPr>
          <w:rStyle w:val="40"/>
          <w:b/>
          <w:sz w:val="26"/>
          <w:szCs w:val="26"/>
          <w:lang w:val="ru-RU"/>
        </w:rPr>
        <w:t xml:space="preserve">Володарского </w:t>
      </w:r>
      <w:r w:rsidRPr="00E65C66">
        <w:rPr>
          <w:rStyle w:val="40"/>
          <w:b/>
          <w:sz w:val="26"/>
          <w:szCs w:val="26"/>
          <w:lang w:val="ru-RU"/>
        </w:rPr>
        <w:t>района Астраханской области</w:t>
      </w:r>
      <w:r w:rsidRPr="002B7516">
        <w:rPr>
          <w:b w:val="0"/>
          <w:color w:val="000000" w:themeColor="text1"/>
          <w:lang w:val="ru-RU"/>
        </w:rPr>
        <w:t>.</w:t>
      </w:r>
      <w:bookmarkEnd w:id="73"/>
      <w:bookmarkEnd w:id="74"/>
    </w:p>
    <w:p w:rsidR="00953B5D" w:rsidRPr="008222B9" w:rsidRDefault="00F72A2A" w:rsidP="004759A3">
      <w:pPr>
        <w:pStyle w:val="4"/>
        <w:spacing w:after="0"/>
        <w:jc w:val="both"/>
        <w:rPr>
          <w:color w:val="000000" w:themeColor="text1"/>
          <w:szCs w:val="24"/>
        </w:rPr>
      </w:pPr>
      <w:bookmarkStart w:id="75" w:name="_Toc472432416"/>
      <w:bookmarkStart w:id="76" w:name="_Toc496510284"/>
      <w:r w:rsidRPr="008222B9">
        <w:rPr>
          <w:color w:val="000000" w:themeColor="text1"/>
        </w:rPr>
        <w:t>Статья 17. Благоустройство территории МО «</w:t>
      </w:r>
      <w:bookmarkEnd w:id="75"/>
      <w:r w:rsidR="00832CE3">
        <w:rPr>
          <w:color w:val="000000" w:themeColor="text1"/>
          <w:szCs w:val="24"/>
        </w:rPr>
        <w:t>Маковский сельсовет</w:t>
      </w:r>
      <w:r w:rsidR="00953B5D" w:rsidRPr="008222B9">
        <w:rPr>
          <w:color w:val="000000" w:themeColor="text1"/>
          <w:szCs w:val="24"/>
        </w:rPr>
        <w:t>»</w:t>
      </w:r>
      <w:bookmarkEnd w:id="76"/>
    </w:p>
    <w:p w:rsidR="00F72A2A" w:rsidRPr="002B7516" w:rsidRDefault="00F72A2A" w:rsidP="004759A3">
      <w:pPr>
        <w:pStyle w:val="4"/>
        <w:spacing w:after="0"/>
        <w:jc w:val="both"/>
        <w:rPr>
          <w:b w:val="0"/>
          <w:color w:val="000000" w:themeColor="text1"/>
          <w:szCs w:val="24"/>
        </w:rPr>
      </w:pPr>
      <w:bookmarkStart w:id="77" w:name="_Toc489858221"/>
      <w:bookmarkStart w:id="78" w:name="_Toc494717409"/>
      <w:bookmarkStart w:id="79" w:name="_Toc496510285"/>
      <w:r w:rsidRPr="002B7516">
        <w:rPr>
          <w:b w:val="0"/>
          <w:color w:val="000000" w:themeColor="text1"/>
          <w:szCs w:val="24"/>
        </w:rPr>
        <w:t>1. Вопросы, связанные с благоустройством территории МО «</w:t>
      </w:r>
      <w:r w:rsidR="00832CE3">
        <w:rPr>
          <w:b w:val="0"/>
          <w:color w:val="000000" w:themeColor="text1"/>
          <w:szCs w:val="24"/>
        </w:rPr>
        <w:t>Маковский сельсовет</w:t>
      </w:r>
      <w:r w:rsidRPr="002B7516">
        <w:rPr>
          <w:b w:val="0"/>
          <w:color w:val="000000" w:themeColor="text1"/>
          <w:szCs w:val="24"/>
        </w:rPr>
        <w:t>», регулируются правилами благоустройства, обеспечения чистоты и порядка на территории МО «</w:t>
      </w:r>
      <w:r w:rsidR="00832CE3">
        <w:rPr>
          <w:b w:val="0"/>
          <w:color w:val="000000" w:themeColor="text1"/>
          <w:szCs w:val="24"/>
        </w:rPr>
        <w:t>Маковский сельсовет</w:t>
      </w:r>
      <w:r w:rsidRPr="002B7516">
        <w:rPr>
          <w:b w:val="0"/>
          <w:color w:val="000000" w:themeColor="text1"/>
          <w:szCs w:val="24"/>
        </w:rPr>
        <w:t>», утв</w:t>
      </w:r>
      <w:r w:rsidR="00246694" w:rsidRPr="002B7516">
        <w:rPr>
          <w:b w:val="0"/>
          <w:color w:val="000000" w:themeColor="text1"/>
          <w:szCs w:val="24"/>
        </w:rPr>
        <w:t>ерждаемыми решение</w:t>
      </w:r>
      <w:r w:rsidR="00466979" w:rsidRPr="002B7516">
        <w:rPr>
          <w:b w:val="0"/>
          <w:color w:val="000000" w:themeColor="text1"/>
          <w:szCs w:val="24"/>
        </w:rPr>
        <w:t>м Совета МО «</w:t>
      </w:r>
      <w:r w:rsidR="00832CE3">
        <w:rPr>
          <w:b w:val="0"/>
          <w:color w:val="000000" w:themeColor="text1"/>
          <w:szCs w:val="24"/>
        </w:rPr>
        <w:t>Маковский сельсовет</w:t>
      </w:r>
      <w:r w:rsidRPr="002B7516">
        <w:rPr>
          <w:b w:val="0"/>
          <w:color w:val="000000" w:themeColor="text1"/>
          <w:szCs w:val="24"/>
        </w:rPr>
        <w:t>» в соответствии с Градостроительным кодексом Российской Федерации, кодексом Российской Федерации об административных правонарушениях, Федеральным законом от 30.03.1999 г. №52-ФЗ «О санитарно-эпидемиологическом благополучии населения», Федеральным законом от 10.01.2002 г. №7-ФЗ «Об охране окружающей среды», Федеральным законом от 06.10.2003 г. №7-ФЗ «Об общих принципах организации местного самоуправления в Российской Федерации», Законом Астраханской области от 04.09.2007 г. №49/2007-ОЗ «Об административных правонарушениях», Уставом МО «</w:t>
      </w:r>
      <w:r w:rsidR="00832CE3">
        <w:rPr>
          <w:b w:val="0"/>
          <w:color w:val="000000" w:themeColor="text1"/>
          <w:szCs w:val="24"/>
        </w:rPr>
        <w:t>Маковский сельсовет</w:t>
      </w:r>
      <w:r w:rsidRPr="002B7516">
        <w:rPr>
          <w:b w:val="0"/>
          <w:color w:val="000000" w:themeColor="text1"/>
          <w:szCs w:val="24"/>
        </w:rPr>
        <w:t>», иными нормативными правовыми актами, действующими в области благоустройства, обеспечения чистоты и порядка.</w:t>
      </w:r>
      <w:bookmarkEnd w:id="77"/>
      <w:bookmarkEnd w:id="78"/>
      <w:bookmarkEnd w:id="79"/>
    </w:p>
    <w:p w:rsidR="00F72A2A" w:rsidRPr="008222B9" w:rsidRDefault="00DB00B8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6" type="#_x0000_t202" style="position:absolute;left:0;text-align:left;margin-left:460.8pt;margin-top:794.8pt;width:29.15pt;height:27.75pt;z-index:25170841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" filled="f" stroked="f">
            <v:textbox style="mso-next-textbox:#_x0000_s1066">
              <w:txbxContent>
                <w:p w:rsidR="00B31078" w:rsidRPr="003C7B07" w:rsidRDefault="00B31078" w:rsidP="00113A40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2. Элементы благоустройства территории для всех территориальных зон, установленных настоящими Правилами, относятся к вспомогательным видам разрешенного использования земельных участков и объектов капитального строительства 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 xml:space="preserve">и могут быть размещены правообладателями земельных участков в границах принадлежащих им земельных участков самостоятельно без дополнительных разрешений и согласований (за исключением случаев размещения ограждений земельных участков, предусмотренных статьей 18 настоящих Правил) только при наличии на данном участке вида использования, отнесенного к соответствующим основным или условно разрешенным. 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Размещение элементов благоустройства территории на землях или земельных участках, находящихся в государственной или муниципальной собственности, осуществляется в соответствии с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К элементам благоустройства территории относятся:</w:t>
      </w:r>
    </w:p>
    <w:p w:rsidR="00F72A2A" w:rsidRPr="008222B9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элементы инженерной подготовки и защиты территории, применения которых осуществляется при проведении мероприятий по организации рельефа и стока поверхностных вод, в том числе подпорные стенки, откосы, искусственные элементы рельефа (подпорные стенки, земляные насыпи, выемки, используемые в качестве шумозащитных экранов), элементы открытой или закрытой системы водоотводных устройств (водосточные трубы (водостоки), лотки, кюветы, быстротоки, дождеприемные колодцы);</w:t>
      </w:r>
    </w:p>
    <w:p w:rsidR="00F72A2A" w:rsidRPr="008222B9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озеленение;</w:t>
      </w:r>
    </w:p>
    <w:p w:rsidR="00F72A2A" w:rsidRPr="008222B9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дорожно-тропиночное покрытие, в том числе твердое (монолитное или сборное, выполняемое из асфальтобетона, цементобетона, природного камня и т.п. материалов), мягкое (выполняемое из природных или искусственных сыпучих материалов – песок, щебень, гранитные высевки, керамзит, резиновая крошка и др., находящиеся в естественном состоянии, сухих смесях, уплотненных или укрепленных вяжущими), газонное, комбинированное (представляет сочетание покрытий, указанных выше);</w:t>
      </w:r>
    </w:p>
    <w:p w:rsidR="00F72A2A" w:rsidRPr="008222B9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элементы сопряжения поверхностей земли ( бортовые камни, пандусы, ступени, лестницы);</w:t>
      </w:r>
    </w:p>
    <w:p w:rsidR="00F72A2A" w:rsidRPr="008222B9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ограждения;</w:t>
      </w:r>
    </w:p>
    <w:p w:rsidR="00F72A2A" w:rsidRPr="008222B9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малые архитектурные формы, в том числе элементы монументально-декоративного оформления, устройства для оформления мобильного и вертикального озеленения (трельяжи, шпалеры, перголы, цветочницы, вазоны), водные устройства (фонтаны, питьевые фонтанчики, бюветы, родники, декоративные водоемы), уличная мебель (скамьи, столы), коммунально-бытовое (различные виды мусоросборников – контейнеры и урны) и техническое оборудование (укрытия таксофонов, почтовые ящики, 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т т.п.);</w:t>
      </w:r>
    </w:p>
    <w:p w:rsidR="00F72A2A" w:rsidRPr="008222B9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игровое и спортивное оборудование;</w:t>
      </w:r>
    </w:p>
    <w:p w:rsidR="00F72A2A" w:rsidRPr="008222B9" w:rsidRDefault="00DB00B8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7" type="#_x0000_t202" style="position:absolute;left:0;text-align:left;margin-left:459.7pt;margin-top:794.6pt;width:29.15pt;height:27.75pt;z-index:2517104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" filled="f" stroked="f">
            <v:textbox style="mso-next-textbox:#_x0000_s1067">
              <w:txbxContent>
                <w:p w:rsidR="00B31078" w:rsidRPr="003C7B07" w:rsidRDefault="00B31078" w:rsidP="003D39CF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освещение и осветительное оборудование.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80" w:name="_Toc198878422"/>
      <w:bookmarkStart w:id="81" w:name="_Toc472432417"/>
      <w:bookmarkStart w:id="82" w:name="_Toc496510286"/>
      <w:r w:rsidRPr="008222B9">
        <w:rPr>
          <w:color w:val="000000" w:themeColor="text1"/>
        </w:rPr>
        <w:t>Статья 18. Порядок устройства ограждений земельных участков.</w:t>
      </w:r>
      <w:bookmarkEnd w:id="80"/>
      <w:bookmarkEnd w:id="81"/>
      <w:bookmarkEnd w:id="82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1. Настоящая статья регулирует вопросы устройства ограждений земельных участков, за исключением временных ограждений строительных площадок. 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2. Ограждения, проходящие по общей границе двух земельных участков, устраиваются на основании взаимной договорённости между правообладателями таких участков, которая может быть оформлена договором в соответствии с требованиями гражданского законодательства. При этом независимо от форм договорённости необходимо соблюдать условия, изложенные в части 6 настоящей статьи. В случае если земельный участок, на котором планируется устройство ограждения, граничит с земельным участком, на котором размещен многоквартирный жилой дом, такая договоренность оформляется протоколом общего собрания собственников помещений многоквартирного жилого дома.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3. Ограждения земельных участков, отделяющие их от территорий общего пользования, устраиваются на основании эскиза ограждения, который должен соответствовать требованиям части 4 настоящей статьи и подлежит обязательному согласованию с Администрацией </w:t>
      </w:r>
      <w:r w:rsidR="00953B5D" w:rsidRPr="008222B9">
        <w:rPr>
          <w:rFonts w:eastAsia="Times New Roman" w:cs="Times New Roman"/>
          <w:color w:val="000000" w:themeColor="text1"/>
          <w:szCs w:val="24"/>
          <w:lang w:eastAsia="ar-SA"/>
        </w:rPr>
        <w:t>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C57CC2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»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 соответствии с требованиями части 5 настоящей статьи. 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4. Эскиз ограждения, отделяющего земельный участок от территории общего пользования, должен включать в себя следующие материалы в графической форме:</w:t>
      </w:r>
    </w:p>
    <w:p w:rsidR="00F72A2A" w:rsidRPr="008222B9" w:rsidRDefault="00F72A2A" w:rsidP="00CB1AD4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схему установки ограждения на участке (ситуационный план), на который наносятся границы земельного участка, место расположения строений на участке, граница территорий общего пользования;</w:t>
      </w:r>
    </w:p>
    <w:p w:rsidR="00F72A2A" w:rsidRPr="008222B9" w:rsidRDefault="00F72A2A" w:rsidP="00CB1AD4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цветовое графическое изображение фасада ограждения, выполненное в масштабе 1:200 (в одном сантиметре два метра), фрагменты в масштабе 1:50 (в одном сантиметре пятьдесят сантиметров).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5. Для согласования эскиза ограждения лицо, являющееся правообладателем земельного участка, подаёт в Администрацию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заявление о согласовании ограждения в свободной форме с приложением эскиза ограждения.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Общий срок рассмотрения заявления о согласовании ограждения составляет не более 20 календарных дней. Указанный срок исчисляется от даты регистрации заявления до даты направления (выдачи) заявителю уведомления о согласовании ограждения либо об отказе в согласовании ограждения.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Отказ в согласовании ограждения предусматривается в случае:</w:t>
      </w:r>
    </w:p>
    <w:p w:rsidR="00F72A2A" w:rsidRPr="008222B9" w:rsidRDefault="00F72A2A" w:rsidP="00CB1AD4">
      <w:pPr>
        <w:numPr>
          <w:ilvl w:val="0"/>
          <w:numId w:val="30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непредъявления заявителем эскиза ограждения, предусмотренного пунктом 4 настоящей статьи;</w:t>
      </w:r>
    </w:p>
    <w:p w:rsidR="00F72A2A" w:rsidRPr="008222B9" w:rsidRDefault="00F72A2A" w:rsidP="00CB1AD4">
      <w:pPr>
        <w:numPr>
          <w:ilvl w:val="0"/>
          <w:numId w:val="30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 заявлением о согласовании ограждения обратилось лицо, не являющееся правообладателем земельного участка либо представителем правообладателя земельного участка;</w:t>
      </w:r>
    </w:p>
    <w:p w:rsidR="00F72A2A" w:rsidRPr="008222B9" w:rsidRDefault="00F72A2A" w:rsidP="00CB1AD4">
      <w:pPr>
        <w:numPr>
          <w:ilvl w:val="0"/>
          <w:numId w:val="30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несоблюдения условий, установленных пунктом 6 настоящей статьи.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Согласование эскиза ограждения администрацией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осуществляется без взимания платы.</w:t>
      </w:r>
    </w:p>
    <w:p w:rsidR="00F72A2A" w:rsidRPr="008222B9" w:rsidRDefault="00DB00B8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8" type="#_x0000_t202" style="position:absolute;left:0;text-align:left;margin-left:458.9pt;margin-top:795.5pt;width:30.95pt;height:26.5pt;flip:x;z-index:25171251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" filled="f" stroked="f">
            <v:textbox style="mso-next-textbox:#_x0000_s1068">
              <w:txbxContent>
                <w:p w:rsidR="00B31078" w:rsidRPr="003C7B07" w:rsidRDefault="00B31078" w:rsidP="003D39CF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6. Любые ограждения земельных участков должны соответствовать следующим условиям:</w:t>
      </w:r>
    </w:p>
    <w:p w:rsidR="00F72A2A" w:rsidRPr="008222B9" w:rsidRDefault="00F72A2A" w:rsidP="004759A3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ограждение должно быть конструктивно надёжным;</w:t>
      </w:r>
    </w:p>
    <w:p w:rsidR="00F72A2A" w:rsidRPr="008222B9" w:rsidRDefault="00F72A2A" w:rsidP="004759A3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ограждения, отделяющие земельный участок от территорий общего пользования, должны быть эстетически привлекательными;</w:t>
      </w:r>
    </w:p>
    <w:p w:rsidR="00F72A2A" w:rsidRPr="008222B9" w:rsidRDefault="00F72A2A" w:rsidP="004759A3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ограждение должно соответствовать требованиям, установленным градостроительным регламентом применительно к той территориальной зоне, в которой планируется его размещение. </w:t>
      </w:r>
    </w:p>
    <w:p w:rsidR="00F72A2A" w:rsidRPr="008222B9" w:rsidRDefault="00C57CC2" w:rsidP="004759A3">
      <w:pPr>
        <w:tabs>
          <w:tab w:val="num" w:pos="0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 xml:space="preserve">7. В случае 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если эскиз ограждения земельного участка входит в состав проектной документации объекта капитального строительства (комплекса таких объектов), в отношении которого выдано разрешение на строительство, проведение действий, предусмотренных настоящей статьей, не требуется. </w:t>
      </w:r>
      <w:bookmarkStart w:id="83" w:name="_Toc472432418"/>
    </w:p>
    <w:p w:rsidR="00F72A2A" w:rsidRPr="008222B9" w:rsidRDefault="00F72A2A" w:rsidP="004759A3">
      <w:pPr>
        <w:tabs>
          <w:tab w:val="num" w:pos="0"/>
        </w:tabs>
        <w:spacing w:before="120" w:after="0" w:line="240" w:lineRule="auto"/>
        <w:ind w:firstLine="567"/>
        <w:jc w:val="both"/>
        <w:rPr>
          <w:rFonts w:eastAsia="Times New Roman" w:cs="Times New Roman"/>
          <w:b/>
          <w:bCs/>
          <w:color w:val="000000" w:themeColor="text1"/>
          <w:szCs w:val="26"/>
          <w:lang w:eastAsia="ar-SA"/>
        </w:rPr>
      </w:pPr>
      <w:r w:rsidRPr="008222B9">
        <w:rPr>
          <w:rFonts w:eastAsia="Times New Roman" w:cs="Times New Roman"/>
          <w:b/>
          <w:bCs/>
          <w:color w:val="000000" w:themeColor="text1"/>
          <w:szCs w:val="26"/>
          <w:lang w:eastAsia="ar-SA"/>
        </w:rPr>
        <w:t>Статья 19. Ответственность за нарушение Правил землепользования и застройки МО «</w:t>
      </w:r>
      <w:r w:rsidR="00832CE3">
        <w:rPr>
          <w:rFonts w:eastAsia="Times New Roman" w:cs="Times New Roman"/>
          <w:b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b/>
          <w:bCs/>
          <w:color w:val="000000" w:themeColor="text1"/>
          <w:szCs w:val="26"/>
          <w:lang w:eastAsia="ar-SA"/>
        </w:rPr>
        <w:t>»</w:t>
      </w:r>
      <w:r w:rsidR="00C57CC2" w:rsidRPr="008222B9">
        <w:rPr>
          <w:rFonts w:eastAsia="Times New Roman" w:cs="Times New Roman"/>
          <w:b/>
          <w:bCs/>
          <w:color w:val="000000" w:themeColor="text1"/>
          <w:szCs w:val="26"/>
          <w:lang w:eastAsia="ar-SA"/>
        </w:rPr>
        <w:t xml:space="preserve"> </w:t>
      </w:r>
      <w:r w:rsidR="00953B5D" w:rsidRPr="008222B9">
        <w:rPr>
          <w:rFonts w:eastAsia="Times New Roman" w:cs="Times New Roman"/>
          <w:b/>
          <w:bCs/>
          <w:color w:val="000000" w:themeColor="text1"/>
          <w:szCs w:val="26"/>
          <w:lang w:eastAsia="ar-SA"/>
        </w:rPr>
        <w:t>Володарского</w:t>
      </w:r>
      <w:r w:rsidR="00246694" w:rsidRPr="008222B9">
        <w:rPr>
          <w:rFonts w:eastAsia="Times New Roman" w:cs="Times New Roman"/>
          <w:b/>
          <w:bCs/>
          <w:color w:val="000000" w:themeColor="text1"/>
          <w:szCs w:val="26"/>
          <w:lang w:eastAsia="ar-SA"/>
        </w:rPr>
        <w:t xml:space="preserve"> района Астраханской области</w:t>
      </w:r>
      <w:r w:rsidRPr="008222B9">
        <w:rPr>
          <w:rFonts w:eastAsia="Times New Roman" w:cs="Times New Roman"/>
          <w:b/>
          <w:bCs/>
          <w:color w:val="000000" w:themeColor="text1"/>
          <w:szCs w:val="26"/>
          <w:lang w:eastAsia="ar-SA"/>
        </w:rPr>
        <w:t>.</w:t>
      </w:r>
      <w:bookmarkEnd w:id="83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За нарушение настоящих Правил физические и юридические лица, а также должностные лица несут дисциплинарную, имущественную, административную, уголовную ответственность в соответствии с законодательством Российской Федерации, Астраханской области, иными нормативными правовыми актами. </w:t>
      </w:r>
    </w:p>
    <w:p w:rsidR="00F72A2A" w:rsidRPr="002B7516" w:rsidRDefault="00F72A2A" w:rsidP="002B7516">
      <w:pPr>
        <w:pStyle w:val="2"/>
        <w:jc w:val="both"/>
        <w:rPr>
          <w:color w:val="000000" w:themeColor="text1"/>
          <w:lang w:val="ru-RU"/>
        </w:rPr>
      </w:pPr>
      <w:bookmarkStart w:id="84" w:name="_Toc472432419"/>
      <w:bookmarkStart w:id="85" w:name="_Toc496510287"/>
      <w:r w:rsidRPr="002B7516">
        <w:rPr>
          <w:color w:val="000000" w:themeColor="text1"/>
          <w:lang w:val="ru-RU"/>
        </w:rPr>
        <w:t xml:space="preserve">Раздел </w:t>
      </w:r>
      <w:r w:rsidRPr="008222B9">
        <w:rPr>
          <w:color w:val="000000" w:themeColor="text1"/>
        </w:rPr>
        <w:t>II</w:t>
      </w:r>
      <w:bookmarkStart w:id="86" w:name="_Toc472432420"/>
      <w:bookmarkEnd w:id="84"/>
      <w:r w:rsidR="002B7516">
        <w:rPr>
          <w:color w:val="000000" w:themeColor="text1"/>
          <w:lang w:val="ru-RU"/>
        </w:rPr>
        <w:t xml:space="preserve">. </w:t>
      </w:r>
      <w:r w:rsidRPr="002B7516">
        <w:rPr>
          <w:color w:val="000000" w:themeColor="text1"/>
          <w:lang w:val="ru-RU"/>
        </w:rPr>
        <w:t>КАРТА ГРАДОСТРОИТЕЛЬНОГО ЗОНИРОВАНИЯ</w:t>
      </w:r>
      <w:bookmarkEnd w:id="85"/>
      <w:bookmarkEnd w:id="86"/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87" w:name="_Toc472432421"/>
      <w:bookmarkStart w:id="88" w:name="_Toc496510288"/>
      <w:r w:rsidRPr="008222B9">
        <w:rPr>
          <w:color w:val="000000" w:themeColor="text1"/>
        </w:rPr>
        <w:t>Статья 20. Содержание карты градостроительного зонирования МО «</w:t>
      </w:r>
      <w:r w:rsidR="00832CE3">
        <w:rPr>
          <w:color w:val="000000" w:themeColor="text1"/>
          <w:szCs w:val="24"/>
        </w:rPr>
        <w:t>Маковский сельсовет</w:t>
      </w:r>
      <w:r w:rsidRPr="008222B9">
        <w:rPr>
          <w:color w:val="000000" w:themeColor="text1"/>
        </w:rPr>
        <w:t>»</w:t>
      </w:r>
      <w:bookmarkEnd w:id="87"/>
      <w:r w:rsidR="00953B5D" w:rsidRPr="008222B9">
        <w:rPr>
          <w:color w:val="000000" w:themeColor="text1"/>
        </w:rPr>
        <w:t xml:space="preserve"> Володарский</w:t>
      </w:r>
      <w:r w:rsidR="00927544" w:rsidRPr="008222B9">
        <w:rPr>
          <w:color w:val="000000" w:themeColor="text1"/>
        </w:rPr>
        <w:t xml:space="preserve"> района Астраханской области.</w:t>
      </w:r>
      <w:bookmarkEnd w:id="88"/>
    </w:p>
    <w:p w:rsidR="00F72A2A" w:rsidRPr="008222B9" w:rsidRDefault="00F72A2A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Картой градостроительного зонирования в составе настоящих Правил является графическое отображение границ территориальных зон, участков градостроительного зонирования.</w:t>
      </w:r>
    </w:p>
    <w:p w:rsidR="005B1879" w:rsidRPr="008222B9" w:rsidRDefault="005B1879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На Карте градостроительного зонирования также отображены границы зон с особыми условиями использования территорий.</w:t>
      </w:r>
    </w:p>
    <w:p w:rsidR="00F72A2A" w:rsidRPr="008222B9" w:rsidRDefault="005B1879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. Карта градостроительного зонирования подлежит опубликованию вместе с остальными материалами, входящими в состав настоящих Правил.</w:t>
      </w:r>
    </w:p>
    <w:p w:rsidR="00F72A2A" w:rsidRPr="008222B9" w:rsidRDefault="005B1879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4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. </w:t>
      </w:r>
      <w:r w:rsidR="00F72A2A" w:rsidRPr="00F930F1">
        <w:rPr>
          <w:rFonts w:eastAsia="Times New Roman" w:cs="Times New Roman"/>
          <w:color w:val="000000" w:themeColor="text1"/>
          <w:szCs w:val="24"/>
          <w:lang w:eastAsia="ar-SA"/>
        </w:rPr>
        <w:t>Масштаб карты градостроительного зонирования установлен 1:5000 (в 1 см 50 метров) для населенных пунктов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F930F1" w:rsidRPr="00F930F1">
        <w:rPr>
          <w:rFonts w:eastAsia="Times New Roman" w:cs="Times New Roman"/>
          <w:color w:val="000000" w:themeColor="text1"/>
          <w:szCs w:val="24"/>
          <w:lang w:eastAsia="ar-SA"/>
        </w:rPr>
        <w:t>»  и 1:</w:t>
      </w:r>
      <w:r w:rsidR="003E30E0" w:rsidRPr="00F930F1">
        <w:rPr>
          <w:rFonts w:eastAsia="Times New Roman" w:cs="Times New Roman"/>
          <w:color w:val="000000" w:themeColor="text1"/>
          <w:szCs w:val="24"/>
          <w:lang w:eastAsia="ar-SA"/>
        </w:rPr>
        <w:t xml:space="preserve">5000 (в 1 см </w:t>
      </w:r>
      <w:r w:rsidR="00F72A2A" w:rsidRPr="00F930F1">
        <w:rPr>
          <w:rFonts w:eastAsia="Times New Roman" w:cs="Times New Roman"/>
          <w:color w:val="000000" w:themeColor="text1"/>
          <w:szCs w:val="24"/>
          <w:lang w:eastAsia="ar-SA"/>
        </w:rPr>
        <w:t>50 метров) для территории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F72A2A" w:rsidRPr="00F930F1">
        <w:rPr>
          <w:rFonts w:eastAsia="Times New Roman" w:cs="Times New Roman"/>
          <w:color w:val="000000" w:themeColor="text1"/>
          <w:szCs w:val="24"/>
          <w:lang w:eastAsia="ar-SA"/>
        </w:rPr>
        <w:t>».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89" w:name="_Toc472432422"/>
      <w:bookmarkStart w:id="90" w:name="_Toc496510289"/>
      <w:r w:rsidRPr="008222B9">
        <w:rPr>
          <w:color w:val="000000" w:themeColor="text1"/>
        </w:rPr>
        <w:t>Статья 21. Порядок установления территориальных зон.</w:t>
      </w:r>
      <w:bookmarkEnd w:id="89"/>
      <w:bookmarkEnd w:id="90"/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1. Территориальные зоны установлены с учётом:</w:t>
      </w:r>
    </w:p>
    <w:p w:rsidR="00F72A2A" w:rsidRPr="008222B9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определённых Градостроительным кодексом Российской Федерации видов территориальных зон;</w:t>
      </w:r>
    </w:p>
    <w:p w:rsidR="00F72A2A" w:rsidRPr="008222B9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функциональных зон и параметров их планируемого развития, определённых Генеральным планом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Arial" w:cs="Times New Roman"/>
          <w:color w:val="000000" w:themeColor="text1"/>
          <w:szCs w:val="24"/>
          <w:lang w:eastAsia="ar-SA"/>
        </w:rPr>
        <w:t>»;</w:t>
      </w:r>
    </w:p>
    <w:p w:rsidR="00F72A2A" w:rsidRPr="008222B9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сложившейся планировки территории и существующего землепользования;</w:t>
      </w:r>
    </w:p>
    <w:p w:rsidR="00F72A2A" w:rsidRPr="008222B9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 xml:space="preserve"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 населенных пунктов муниципального образования; </w:t>
      </w:r>
    </w:p>
    <w:p w:rsidR="00F72A2A" w:rsidRPr="008222B9" w:rsidRDefault="00DB00B8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9" type="#_x0000_t202" style="position:absolute;left:0;text-align:left;margin-left:461.05pt;margin-top:794.9pt;width:29.15pt;height:27.75pt;z-index:2517145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" filled="f" stroked="f">
            <v:textbox style="mso-next-textbox:#_x0000_s1069">
              <w:txbxContent>
                <w:p w:rsidR="00B31078" w:rsidRPr="003C7B07" w:rsidRDefault="00B31078" w:rsidP="003D39CF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Arial" w:cs="Times New Roman"/>
          <w:color w:val="000000" w:themeColor="text1"/>
          <w:szCs w:val="24"/>
          <w:lang w:eastAsia="ar-SA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F72A2A" w:rsidRPr="008222B9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2. Границы территориальных зон установлены по:</w:t>
      </w:r>
    </w:p>
    <w:p w:rsidR="00F72A2A" w:rsidRPr="008222B9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красным линиям;</w:t>
      </w:r>
    </w:p>
    <w:p w:rsidR="00F72A2A" w:rsidRPr="008222B9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магистралям, улицам, проездам (линиям, разделяющим транспортные потоки противоположных направлений);</w:t>
      </w:r>
    </w:p>
    <w:p w:rsidR="00F72A2A" w:rsidRPr="008222B9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границам земельных участков;</w:t>
      </w:r>
    </w:p>
    <w:p w:rsidR="00F72A2A" w:rsidRPr="008222B9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естественным границам природных объектов;</w:t>
      </w:r>
    </w:p>
    <w:p w:rsidR="00F72A2A" w:rsidRPr="008222B9" w:rsidRDefault="00953B5D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границе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F72A2A" w:rsidRPr="008222B9">
        <w:rPr>
          <w:rFonts w:eastAsia="Arial" w:cs="Times New Roman"/>
          <w:color w:val="000000" w:themeColor="text1"/>
          <w:szCs w:val="24"/>
          <w:lang w:eastAsia="ar-SA"/>
        </w:rPr>
        <w:t>»;</w:t>
      </w:r>
    </w:p>
    <w:p w:rsidR="00F72A2A" w:rsidRPr="008222B9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иным границам.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3. Границы зон с особыми условиями использования территорий не совпадают с границами территориальных зон.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91" w:name="_Toc472432423"/>
      <w:bookmarkStart w:id="92" w:name="_Toc496510290"/>
      <w:r w:rsidRPr="008222B9">
        <w:rPr>
          <w:color w:val="000000" w:themeColor="text1"/>
        </w:rPr>
        <w:lastRenderedPageBreak/>
        <w:t>Статья 22. Порядок ведения карты град</w:t>
      </w:r>
      <w:r w:rsidR="00EC5B83" w:rsidRPr="008222B9">
        <w:rPr>
          <w:color w:val="000000" w:themeColor="text1"/>
        </w:rPr>
        <w:t>остроительног</w:t>
      </w:r>
      <w:r w:rsidR="003E30E0" w:rsidRPr="008222B9">
        <w:rPr>
          <w:color w:val="000000" w:themeColor="text1"/>
        </w:rPr>
        <w:t>о зо</w:t>
      </w:r>
      <w:r w:rsidR="00953B5D" w:rsidRPr="008222B9">
        <w:rPr>
          <w:color w:val="000000" w:themeColor="text1"/>
        </w:rPr>
        <w:t>нирования МО «</w:t>
      </w:r>
      <w:r w:rsidR="00832CE3">
        <w:rPr>
          <w:color w:val="000000" w:themeColor="text1"/>
          <w:szCs w:val="24"/>
        </w:rPr>
        <w:t>Маковский сельсовет</w:t>
      </w:r>
      <w:r w:rsidRPr="008222B9">
        <w:rPr>
          <w:color w:val="000000" w:themeColor="text1"/>
        </w:rPr>
        <w:t>»</w:t>
      </w:r>
      <w:bookmarkEnd w:id="91"/>
      <w:r w:rsidR="00953B5D" w:rsidRPr="008222B9">
        <w:rPr>
          <w:color w:val="000000" w:themeColor="text1"/>
        </w:rPr>
        <w:t xml:space="preserve"> Володар</w:t>
      </w:r>
      <w:r w:rsidR="003E30E0" w:rsidRPr="008222B9">
        <w:rPr>
          <w:color w:val="000000" w:themeColor="text1"/>
        </w:rPr>
        <w:t>ског</w:t>
      </w:r>
      <w:r w:rsidR="00EC5B83" w:rsidRPr="008222B9">
        <w:rPr>
          <w:color w:val="000000" w:themeColor="text1"/>
        </w:rPr>
        <w:t>о района Астраханской области.</w:t>
      </w:r>
      <w:bookmarkEnd w:id="92"/>
    </w:p>
    <w:p w:rsidR="00F72A2A" w:rsidRPr="008222B9" w:rsidRDefault="00F72A2A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Ведение карты градостроительного зонирования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(своевременное внесение в нее изменений, выдача выписок из карты по соответствующим запросам заинтересованных лиц, публикация изменений и откорректированной редакции карты, размещение информации о границах территориальных зон и зон с особыми условиями использования территорий в информационной системе обеспечения градостроительной деятельности, Федеральной государственной информационной системе территориального планирования) осуществляется Администрацией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». </w:t>
      </w:r>
    </w:p>
    <w:p w:rsidR="00F72A2A" w:rsidRPr="008222B9" w:rsidRDefault="00F72A2A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Карта град</w:t>
      </w:r>
      <w:r w:rsidR="00EC5B83" w:rsidRPr="008222B9">
        <w:rPr>
          <w:rFonts w:eastAsia="Times New Roman" w:cs="Times New Roman"/>
          <w:color w:val="000000" w:themeColor="text1"/>
          <w:szCs w:val="24"/>
          <w:lang w:eastAsia="ar-SA"/>
        </w:rPr>
        <w:t>остроительного зон</w:t>
      </w:r>
      <w:r w:rsidR="00953B5D" w:rsidRPr="008222B9">
        <w:rPr>
          <w:rFonts w:eastAsia="Times New Roman" w:cs="Times New Roman"/>
          <w:color w:val="000000" w:themeColor="text1"/>
          <w:szCs w:val="24"/>
          <w:lang w:eastAsia="ar-SA"/>
        </w:rPr>
        <w:t>ирования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подлежит корректировке в следующих случаях:</w:t>
      </w:r>
    </w:p>
    <w:p w:rsidR="00F72A2A" w:rsidRPr="008222B9" w:rsidRDefault="00F72A2A" w:rsidP="004759A3">
      <w:pPr>
        <w:tabs>
          <w:tab w:val="left" w:pos="142"/>
          <w:tab w:val="left" w:pos="851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1) при внесении изменений в административные границы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»;</w:t>
      </w:r>
    </w:p>
    <w:p w:rsidR="00F72A2A" w:rsidRPr="008222B9" w:rsidRDefault="00F72A2A" w:rsidP="004759A3">
      <w:pPr>
        <w:tabs>
          <w:tab w:val="left" w:pos="142"/>
          <w:tab w:val="left" w:pos="851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2) по мере внесения изменений в границы территориальных зон, подзон, участков градостроительного зонирования в целях совершенствования порядка регулирования землепользования</w:t>
      </w:r>
      <w:r w:rsidR="00EC5B83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и застройки на те</w:t>
      </w:r>
      <w:r w:rsidR="00953B5D" w:rsidRPr="008222B9">
        <w:rPr>
          <w:rFonts w:eastAsia="Times New Roman" w:cs="Times New Roman"/>
          <w:color w:val="000000" w:themeColor="text1"/>
          <w:szCs w:val="24"/>
          <w:lang w:eastAsia="ar-SA"/>
        </w:rPr>
        <w:t>рритории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»;</w:t>
      </w:r>
    </w:p>
    <w:p w:rsidR="00F72A2A" w:rsidRPr="008222B9" w:rsidRDefault="00F72A2A" w:rsidP="004759A3">
      <w:pPr>
        <w:tabs>
          <w:tab w:val="left" w:pos="142"/>
          <w:tab w:val="left" w:pos="851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3) по мере внесения изменений в границы зон с особыми условиями использования территорий. </w:t>
      </w:r>
    </w:p>
    <w:p w:rsidR="00F72A2A" w:rsidRPr="008222B9" w:rsidRDefault="00F72A2A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В случае внесения изменений в границы зон с особыми условиями использования территорий лицо, заинтересованное в отображении таких изменений на карте градостроительного зонирования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», либо уполномоченный орган, ответственный за регулирование использования таких зон, уведомляют Комиссию о внесении соответствующих изменений в карту градостроительного зонирования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». К указанному уведомлению прилагаются документы, подтверждающие правомочность внесения таких изменений.</w:t>
      </w:r>
    </w:p>
    <w:p w:rsidR="00F72A2A" w:rsidRPr="008222B9" w:rsidRDefault="00DB00B8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70" type="#_x0000_t202" style="position:absolute;left:0;text-align:left;margin-left:460.45pt;margin-top:794.35pt;width:29.15pt;height:27.75pt;z-index:25194598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" filled="f" stroked="f">
            <v:textbox style="mso-next-textbox:#_x0000_s1070">
              <w:txbxContent>
                <w:p w:rsidR="00B31078" w:rsidRPr="003C7B07" w:rsidRDefault="00B31078" w:rsidP="00CE1CA9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Внесение изменений в карту градостроительного зонирования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» осуществляется в порядке, установленном статьей 16 настоящих Правил.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93" w:name="_Toc472432424"/>
      <w:bookmarkStart w:id="94" w:name="_Toc496510291"/>
      <w:r w:rsidRPr="008222B9">
        <w:rPr>
          <w:color w:val="000000" w:themeColor="text1"/>
        </w:rPr>
        <w:t>Статья 23. Территориальные зоны, установленные для МО «</w:t>
      </w:r>
      <w:r w:rsidR="00832CE3">
        <w:rPr>
          <w:color w:val="000000" w:themeColor="text1"/>
          <w:szCs w:val="24"/>
        </w:rPr>
        <w:t>Маковский сельсовет</w:t>
      </w:r>
      <w:r w:rsidRPr="008222B9">
        <w:rPr>
          <w:color w:val="000000" w:themeColor="text1"/>
        </w:rPr>
        <w:t>»</w:t>
      </w:r>
      <w:r w:rsidR="00373A30" w:rsidRPr="008222B9">
        <w:rPr>
          <w:color w:val="000000" w:themeColor="text1"/>
        </w:rPr>
        <w:t xml:space="preserve"> Володар</w:t>
      </w:r>
      <w:r w:rsidR="003E30E0" w:rsidRPr="008222B9">
        <w:rPr>
          <w:color w:val="000000" w:themeColor="text1"/>
        </w:rPr>
        <w:t>ского</w:t>
      </w:r>
      <w:r w:rsidR="00EC5B83" w:rsidRPr="008222B9">
        <w:rPr>
          <w:color w:val="000000" w:themeColor="text1"/>
        </w:rPr>
        <w:t xml:space="preserve"> района Астраханской области</w:t>
      </w:r>
      <w:r w:rsidRPr="008222B9">
        <w:rPr>
          <w:color w:val="000000" w:themeColor="text1"/>
        </w:rPr>
        <w:t>.</w:t>
      </w:r>
      <w:bookmarkEnd w:id="93"/>
      <w:bookmarkEnd w:id="94"/>
    </w:p>
    <w:p w:rsidR="00F72A2A" w:rsidRPr="008222B9" w:rsidRDefault="00F72A2A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Для целей регулирования застройки в соответствии с Правилами землепользования и застройки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установлены следующие территориальные зоны: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52"/>
        <w:gridCol w:w="1892"/>
        <w:gridCol w:w="7033"/>
      </w:tblGrid>
      <w:tr w:rsidR="00832CE3" w:rsidRPr="00832CE3" w:rsidTr="00832CE3">
        <w:trPr>
          <w:trHeight w:val="9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Обозначение территориальных зон</w:t>
            </w:r>
          </w:p>
        </w:tc>
        <w:tc>
          <w:tcPr>
            <w:tcW w:w="7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видов территориальных зон</w:t>
            </w:r>
          </w:p>
        </w:tc>
      </w:tr>
      <w:tr w:rsidR="00832CE3" w:rsidRPr="00832CE3" w:rsidTr="00832CE3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Жилые зоны:</w:t>
            </w:r>
          </w:p>
        </w:tc>
      </w:tr>
      <w:tr w:rsidR="00832CE3" w:rsidRPr="00832CE3" w:rsidTr="00832CE3">
        <w:trPr>
          <w:trHeight w:val="8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Ж-1 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Зона жилой застройки первого типа</w:t>
            </w:r>
          </w:p>
        </w:tc>
      </w:tr>
      <w:tr w:rsidR="00832CE3" w:rsidRPr="00832CE3" w:rsidTr="00832CE3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Общественно-деловые зоны:</w:t>
            </w:r>
          </w:p>
        </w:tc>
      </w:tr>
      <w:tr w:rsidR="00832CE3" w:rsidRPr="00832CE3" w:rsidTr="00832CE3">
        <w:trPr>
          <w:trHeight w:val="6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О-1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Зона общественно-деловой застройки</w:t>
            </w:r>
          </w:p>
        </w:tc>
      </w:tr>
      <w:tr w:rsidR="00832CE3" w:rsidRPr="00832CE3" w:rsidTr="00832CE3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Производственно-коммунальные зоны:</w:t>
            </w:r>
          </w:p>
        </w:tc>
      </w:tr>
      <w:tr w:rsidR="00832CE3" w:rsidRPr="00832CE3" w:rsidTr="00832CE3">
        <w:trPr>
          <w:trHeight w:val="16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П-4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Производственная зона, занятая производственно-коммунальными объектами IV класса опасности</w:t>
            </w:r>
          </w:p>
        </w:tc>
      </w:tr>
      <w:tr w:rsidR="00832CE3" w:rsidRPr="00832CE3" w:rsidTr="00832CE3">
        <w:trPr>
          <w:trHeight w:val="16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3.5.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П-5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Производственная зона, занятая производственно-коммунальными объектами V класса опасности</w:t>
            </w:r>
          </w:p>
        </w:tc>
      </w:tr>
      <w:tr w:rsidR="00832CE3" w:rsidRPr="00832CE3" w:rsidTr="00832CE3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Зоны инженерной и транспортной инфраструктуры:</w:t>
            </w:r>
          </w:p>
        </w:tc>
      </w:tr>
      <w:tr w:rsidR="00832CE3" w:rsidRPr="00832CE3" w:rsidTr="00832CE3">
        <w:trPr>
          <w:trHeight w:val="9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ИТ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Зона инженерной и транспортной инфраструктуры </w:t>
            </w:r>
          </w:p>
        </w:tc>
      </w:tr>
      <w:tr w:rsidR="00832CE3" w:rsidRPr="00832CE3" w:rsidTr="00832CE3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Зоны сельскохозяйственного использования:</w:t>
            </w:r>
          </w:p>
        </w:tc>
      </w:tr>
      <w:tr w:rsidR="00832CE3" w:rsidRPr="00832CE3" w:rsidTr="00832CE3">
        <w:trPr>
          <w:trHeight w:val="9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5.1.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СХ-1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Зона сельскохозяйственных угодий</w:t>
            </w:r>
          </w:p>
        </w:tc>
      </w:tr>
      <w:tr w:rsidR="00832CE3" w:rsidRPr="00832CE3" w:rsidTr="00832CE3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5.2.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СХ-2 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Зона занятая объектами сельскохозяйственного назначения</w:t>
            </w:r>
          </w:p>
        </w:tc>
      </w:tr>
      <w:tr w:rsidR="00832CE3" w:rsidRPr="00832CE3" w:rsidTr="00832CE3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Зоны рекреационного назначения:</w:t>
            </w:r>
          </w:p>
        </w:tc>
      </w:tr>
      <w:tr w:rsidR="00832CE3" w:rsidRPr="00832CE3" w:rsidTr="00832CE3">
        <w:trPr>
          <w:trHeight w:val="6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6.1.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Зона рекреационного назачения</w:t>
            </w:r>
          </w:p>
        </w:tc>
      </w:tr>
      <w:tr w:rsidR="00832CE3" w:rsidRPr="00832CE3" w:rsidTr="00832CE3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Зоны специального назначения:</w:t>
            </w:r>
          </w:p>
        </w:tc>
      </w:tr>
      <w:tr w:rsidR="00832CE3" w:rsidRPr="00832CE3" w:rsidTr="00832CE3">
        <w:trPr>
          <w:trHeight w:val="9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7.1.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Сп-1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Зона специального назначения,связанная с захронениями</w:t>
            </w:r>
          </w:p>
        </w:tc>
      </w:tr>
      <w:tr w:rsidR="00832CE3" w:rsidRPr="00832CE3" w:rsidTr="00832CE3">
        <w:trPr>
          <w:trHeight w:val="12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7.2.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Сп-2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Зона специального назначения,связанная с государственными объектами</w:t>
            </w:r>
          </w:p>
        </w:tc>
      </w:tr>
      <w:tr w:rsidR="00832CE3" w:rsidRPr="00832CE3" w:rsidTr="00832CE3">
        <w:trPr>
          <w:trHeight w:val="12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7.3.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СО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E3" w:rsidRPr="00832CE3" w:rsidRDefault="00832CE3" w:rsidP="00832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32CE3">
              <w:rPr>
                <w:rFonts w:eastAsia="Times New Roman" w:cs="Times New Roman"/>
                <w:color w:val="000000"/>
                <w:szCs w:val="24"/>
                <w:lang w:eastAsia="ru-RU"/>
              </w:rPr>
              <w:t>Зона зеленых насаждений специального назначения</w:t>
            </w:r>
          </w:p>
        </w:tc>
      </w:tr>
    </w:tbl>
    <w:p w:rsidR="00373A30" w:rsidRPr="008222B9" w:rsidRDefault="00373A30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</w:p>
    <w:p w:rsidR="00373A30" w:rsidRPr="008222B9" w:rsidRDefault="00F72A2A" w:rsidP="004759A3">
      <w:pPr>
        <w:tabs>
          <w:tab w:val="left" w:pos="284"/>
        </w:tabs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Границы территориальных зон определяются на основе Генерального плана МО «</w:t>
      </w:r>
      <w:r w:rsidR="00EC2ACC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EC2ACC" w:rsidRPr="008222B9">
        <w:rPr>
          <w:rFonts w:eastAsia="Times New Roman" w:cs="Times New Roman"/>
          <w:color w:val="000000" w:themeColor="text1"/>
          <w:szCs w:val="24"/>
          <w:lang w:eastAsia="ar-SA"/>
        </w:rPr>
        <w:t>»</w:t>
      </w:r>
    </w:p>
    <w:p w:rsidR="00F72A2A" w:rsidRPr="008222B9" w:rsidRDefault="00F72A2A" w:rsidP="004759A3">
      <w:pPr>
        <w:tabs>
          <w:tab w:val="left" w:pos="284"/>
        </w:tabs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в соответствии с требованиями статьи 34 Градостроительного кодекса Российской Федерации.</w:t>
      </w:r>
    </w:p>
    <w:p w:rsidR="00F72A2A" w:rsidRPr="008222B9" w:rsidRDefault="00F72A2A" w:rsidP="004759A3">
      <w:pPr>
        <w:tabs>
          <w:tab w:val="num" w:pos="158"/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3. Для акваторий водных объектов территориальные зоны не установлены. </w:t>
      </w:r>
      <w:bookmarkStart w:id="95" w:name="_Toc472432427"/>
    </w:p>
    <w:p w:rsidR="00F72A2A" w:rsidRPr="008222B9" w:rsidRDefault="001A0564" w:rsidP="004759A3">
      <w:pPr>
        <w:pStyle w:val="4"/>
        <w:jc w:val="both"/>
        <w:rPr>
          <w:color w:val="000000" w:themeColor="text1"/>
        </w:rPr>
      </w:pPr>
      <w:bookmarkStart w:id="96" w:name="_Toc496510292"/>
      <w:r w:rsidRPr="008222B9">
        <w:rPr>
          <w:color w:val="000000" w:themeColor="text1"/>
        </w:rPr>
        <w:lastRenderedPageBreak/>
        <w:t>Статья 24</w:t>
      </w:r>
      <w:r w:rsidR="00F72A2A" w:rsidRPr="008222B9">
        <w:rPr>
          <w:color w:val="000000" w:themeColor="text1"/>
        </w:rPr>
        <w:t>. Зоны с особыми условиями использования территорий, установленные для МО «</w:t>
      </w:r>
      <w:r w:rsidR="00832CE3">
        <w:rPr>
          <w:color w:val="000000" w:themeColor="text1"/>
        </w:rPr>
        <w:t>Маковский сельсовет</w:t>
      </w:r>
      <w:r w:rsidR="00F72A2A" w:rsidRPr="008222B9">
        <w:rPr>
          <w:color w:val="000000" w:themeColor="text1"/>
        </w:rPr>
        <w:t>»</w:t>
      </w:r>
      <w:r w:rsidR="004C5B85" w:rsidRPr="008222B9">
        <w:rPr>
          <w:color w:val="000000" w:themeColor="text1"/>
        </w:rPr>
        <w:t xml:space="preserve"> </w:t>
      </w:r>
      <w:r w:rsidR="0059690E">
        <w:rPr>
          <w:color w:val="000000" w:themeColor="text1"/>
        </w:rPr>
        <w:t>Володарского</w:t>
      </w:r>
      <w:r w:rsidR="005B1879" w:rsidRPr="008222B9">
        <w:rPr>
          <w:color w:val="000000" w:themeColor="text1"/>
        </w:rPr>
        <w:t xml:space="preserve"> района Астраханской области</w:t>
      </w:r>
      <w:r w:rsidR="00F72A2A" w:rsidRPr="008222B9">
        <w:rPr>
          <w:color w:val="000000" w:themeColor="text1"/>
        </w:rPr>
        <w:t>.</w:t>
      </w:r>
      <w:bookmarkEnd w:id="95"/>
      <w:bookmarkEnd w:id="96"/>
    </w:p>
    <w:p w:rsidR="00F72A2A" w:rsidRPr="008222B9" w:rsidRDefault="00DB00B8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71" type="#_x0000_t202" style="position:absolute;left:0;text-align:left;margin-left:461.15pt;margin-top:794.25pt;width:29.15pt;height:27.75pt;z-index:25172070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" filled="f" stroked="f">
            <v:textbox style="mso-next-textbox:#_x0000_s1071">
              <w:txbxContent>
                <w:p w:rsidR="00B31078" w:rsidRPr="003C7B07" w:rsidRDefault="00B31078" w:rsidP="003D39CF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1. Зоны с особыми условиями использования территорий – охранные, санитарно-защитные зоны, зоны охраны объектов культурного наследия (памятников истории и культуры) народов Российской Федерации (далее –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F72A2A" w:rsidRPr="008222B9" w:rsidRDefault="005D1CAC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Для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» установлены следующие зоны с особыми условиями использования территорий:</w:t>
      </w:r>
    </w:p>
    <w:p w:rsidR="00F72A2A" w:rsidRPr="008222B9" w:rsidRDefault="00F72A2A" w:rsidP="00B4470A">
      <w:pPr>
        <w:numPr>
          <w:ilvl w:val="0"/>
          <w:numId w:val="33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санитарно-защитные зоны;</w:t>
      </w:r>
    </w:p>
    <w:p w:rsidR="00F72A2A" w:rsidRPr="008222B9" w:rsidRDefault="00F72A2A" w:rsidP="00B4470A">
      <w:pPr>
        <w:numPr>
          <w:ilvl w:val="0"/>
          <w:numId w:val="33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охранные зоны инженерных объектов;</w:t>
      </w:r>
    </w:p>
    <w:p w:rsidR="004C5B85" w:rsidRPr="008222B9" w:rsidRDefault="004C5B85" w:rsidP="00B4470A">
      <w:pPr>
        <w:numPr>
          <w:ilvl w:val="0"/>
          <w:numId w:val="33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водоохранные зоны;</w:t>
      </w:r>
    </w:p>
    <w:p w:rsidR="00F72A2A" w:rsidRPr="008222B9" w:rsidRDefault="005D1CAC" w:rsidP="00B4470A">
      <w:pPr>
        <w:numPr>
          <w:ilvl w:val="0"/>
          <w:numId w:val="33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прибрежные защитные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полосы;</w:t>
      </w:r>
    </w:p>
    <w:p w:rsidR="004C5B85" w:rsidRPr="008222B9" w:rsidRDefault="004C5B85" w:rsidP="00B4470A">
      <w:pPr>
        <w:numPr>
          <w:ilvl w:val="0"/>
          <w:numId w:val="33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зоны санитарной охраны источников питьевого водоснабжения;</w:t>
      </w:r>
    </w:p>
    <w:p w:rsidR="00F72A2A" w:rsidRPr="008222B9" w:rsidRDefault="00195AA6" w:rsidP="00B4470A">
      <w:pPr>
        <w:numPr>
          <w:ilvl w:val="0"/>
          <w:numId w:val="33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придорожные полосы</w:t>
      </w:r>
      <w:r w:rsidR="005D1CAC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автомобильных дорог;</w:t>
      </w:r>
    </w:p>
    <w:p w:rsidR="005D1CAC" w:rsidRPr="008222B9" w:rsidRDefault="00C8696C" w:rsidP="00B4470A">
      <w:pPr>
        <w:numPr>
          <w:ilvl w:val="0"/>
          <w:numId w:val="33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зоны охраны объектов культурного наследия</w:t>
      </w:r>
      <w:r w:rsidR="005D1CAC" w:rsidRPr="008222B9">
        <w:rPr>
          <w:rFonts w:eastAsia="Times New Roman" w:cs="Times New Roman"/>
          <w:color w:val="000000" w:themeColor="text1"/>
          <w:szCs w:val="24"/>
          <w:lang w:eastAsia="ar-SA"/>
        </w:rPr>
        <w:t>.</w:t>
      </w:r>
    </w:p>
    <w:p w:rsidR="00F72A2A" w:rsidRPr="008222B9" w:rsidRDefault="00F72A2A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Режим градостроительной деятельности в пределах указанных зон определяется законодательством Российской Федерации, Астраханской области, нормативными правовыми актами органов местного самоуправления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».</w:t>
      </w:r>
    </w:p>
    <w:p w:rsidR="00F72A2A" w:rsidRPr="008222B9" w:rsidRDefault="00F72A2A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4. Установленные на карте градостроительного зонирования настоящих Правил зоны с особыми условиями использования территорий соответствуют зонам с особыми условиями территорий, отображенных на картах, содержащихся в материалах по обоснованию Генерального плана МО «</w:t>
      </w:r>
      <w:r w:rsidR="00832CE3">
        <w:rPr>
          <w:rFonts w:eastAsia="Times New Roman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».</w:t>
      </w:r>
    </w:p>
    <w:p w:rsidR="00F72A2A" w:rsidRPr="008222B9" w:rsidRDefault="00801E85" w:rsidP="004759A3">
      <w:pPr>
        <w:pStyle w:val="2"/>
        <w:jc w:val="both"/>
        <w:rPr>
          <w:color w:val="000000" w:themeColor="text1"/>
        </w:rPr>
      </w:pPr>
      <w:bookmarkStart w:id="97" w:name="_Toc472432430"/>
      <w:bookmarkStart w:id="98" w:name="_Toc496510293"/>
      <w:r w:rsidRPr="008222B9">
        <w:rPr>
          <w:color w:val="000000" w:themeColor="text1"/>
          <w:lang w:val="ru-RU"/>
        </w:rPr>
        <w:t xml:space="preserve">РАЗДЕЛ </w:t>
      </w:r>
      <w:r w:rsidRPr="008222B9">
        <w:rPr>
          <w:color w:val="000000" w:themeColor="text1"/>
        </w:rPr>
        <w:t>III</w:t>
      </w:r>
      <w:r w:rsidRPr="008222B9">
        <w:rPr>
          <w:color w:val="000000" w:themeColor="text1"/>
          <w:lang w:val="ru-RU"/>
        </w:rPr>
        <w:t xml:space="preserve">. </w:t>
      </w:r>
      <w:r w:rsidR="00F72A2A" w:rsidRPr="008222B9">
        <w:rPr>
          <w:color w:val="000000" w:themeColor="text1"/>
        </w:rPr>
        <w:t>ГРАДОСТРОИТЕЛЬНЫЕ РЕГЛАМЕНТЫ</w:t>
      </w:r>
      <w:bookmarkEnd w:id="97"/>
      <w:bookmarkEnd w:id="98"/>
    </w:p>
    <w:p w:rsidR="00F72A2A" w:rsidRPr="008222B9" w:rsidRDefault="00E65C66" w:rsidP="004759A3">
      <w:pPr>
        <w:pStyle w:val="4"/>
        <w:jc w:val="both"/>
        <w:rPr>
          <w:color w:val="000000" w:themeColor="text1"/>
        </w:rPr>
      </w:pPr>
      <w:bookmarkStart w:id="99" w:name="_Toc472432431"/>
      <w:bookmarkStart w:id="100" w:name="_Toc496510294"/>
      <w:r>
        <w:rPr>
          <w:color w:val="000000" w:themeColor="text1"/>
        </w:rPr>
        <w:t>Статья 25</w:t>
      </w:r>
      <w:r w:rsidR="00F72A2A" w:rsidRPr="008222B9">
        <w:rPr>
          <w:color w:val="000000" w:themeColor="text1"/>
        </w:rPr>
        <w:t>. Состав градостроительных регламентов.</w:t>
      </w:r>
      <w:bookmarkEnd w:id="99"/>
      <w:bookmarkEnd w:id="100"/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1. Градостроительным регламентом определяется правовой режим использования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2. Градостроительные регламенты устанавливаются с учётом:</w:t>
      </w:r>
    </w:p>
    <w:p w:rsidR="00F72A2A" w:rsidRPr="008222B9" w:rsidRDefault="00F72A2A" w:rsidP="00B4470A">
      <w:pPr>
        <w:numPr>
          <w:ilvl w:val="0"/>
          <w:numId w:val="34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F72A2A" w:rsidRPr="008222B9" w:rsidRDefault="00F72A2A" w:rsidP="00B4470A">
      <w:pPr>
        <w:numPr>
          <w:ilvl w:val="0"/>
          <w:numId w:val="34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72A2A" w:rsidRPr="008222B9" w:rsidRDefault="00DB00B8" w:rsidP="00B4470A">
      <w:pPr>
        <w:numPr>
          <w:ilvl w:val="0"/>
          <w:numId w:val="34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>
        <w:rPr>
          <w:bCs/>
          <w:noProof/>
          <w:color w:val="000000" w:themeColor="text1"/>
          <w:lang w:eastAsia="ru-RU"/>
        </w:rPr>
        <w:pict>
          <v:shape id="_x0000_s1073" type="#_x0000_t202" style="position:absolute;left:0;text-align:left;margin-left:459.5pt;margin-top:794.65pt;width:29.15pt;height:27.75pt;z-index:25172889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" filled="f" stroked="f">
            <v:textbox style="mso-next-textbox:#_x0000_s1073">
              <w:txbxContent>
                <w:p w:rsidR="00B31078" w:rsidRPr="003C7B07" w:rsidRDefault="00B31078" w:rsidP="003D39CF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Arial" w:cs="Times New Roman"/>
          <w:color w:val="000000" w:themeColor="text1"/>
          <w:szCs w:val="24"/>
          <w:lang w:eastAsia="ar-SA"/>
        </w:rPr>
        <w:t>функциональных зон и характеристик их планируемого развития, определённых Генеральным планом муниципального образования;</w:t>
      </w:r>
    </w:p>
    <w:p w:rsidR="00F72A2A" w:rsidRPr="008222B9" w:rsidRDefault="00F72A2A" w:rsidP="00B4470A">
      <w:pPr>
        <w:numPr>
          <w:ilvl w:val="0"/>
          <w:numId w:val="34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видов территориальных зон;</w:t>
      </w:r>
    </w:p>
    <w:p w:rsidR="00F72A2A" w:rsidRPr="008222B9" w:rsidRDefault="00F72A2A" w:rsidP="00B4470A">
      <w:pPr>
        <w:numPr>
          <w:ilvl w:val="0"/>
          <w:numId w:val="34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требований охраны объектов культурного наследия, а также особо охраняемых природных территорий, иных природных объектов.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 xml:space="preserve">4.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</w:t>
      </w:r>
      <w:r w:rsidRPr="008222B9">
        <w:rPr>
          <w:rFonts w:eastAsia="Arial" w:cs="Times New Roman"/>
          <w:color w:val="000000" w:themeColor="text1"/>
          <w:szCs w:val="24"/>
          <w:lang w:eastAsia="ar-SA"/>
        </w:rPr>
        <w:lastRenderedPageBreak/>
        <w:t>органами исполнительной власти, уполномоченными органами исполнительной власти Астраханской области или уполномоченными органами местного самоуправления МО «</w:t>
      </w:r>
      <w:r w:rsidR="00832CE3">
        <w:rPr>
          <w:rFonts w:eastAsia="Arial" w:cs="Times New Roman"/>
          <w:color w:val="000000" w:themeColor="text1"/>
          <w:szCs w:val="24"/>
          <w:lang w:eastAsia="ar-SA"/>
        </w:rPr>
        <w:t>Маковский сельсовет</w:t>
      </w:r>
      <w:r w:rsidRPr="008222B9">
        <w:rPr>
          <w:rFonts w:eastAsia="Arial" w:cs="Times New Roman"/>
          <w:color w:val="000000" w:themeColor="text1"/>
          <w:szCs w:val="24"/>
          <w:lang w:eastAsia="ar-SA"/>
        </w:rPr>
        <w:t>» в соответствии с федеральными законами.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720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 xml:space="preserve"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 </w:t>
      </w:r>
    </w:p>
    <w:p w:rsidR="00F72A2A" w:rsidRPr="008222B9" w:rsidRDefault="00F72A2A" w:rsidP="00B4470A">
      <w:pPr>
        <w:numPr>
          <w:ilvl w:val="0"/>
          <w:numId w:val="35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виды разрешенного использования земельных участков и объектов капитального строительства;</w:t>
      </w:r>
    </w:p>
    <w:p w:rsidR="00F72A2A" w:rsidRPr="008222B9" w:rsidRDefault="00F72A2A" w:rsidP="00B4470A">
      <w:pPr>
        <w:numPr>
          <w:ilvl w:val="0"/>
          <w:numId w:val="35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72A2A" w:rsidRPr="008222B9" w:rsidRDefault="00F72A2A" w:rsidP="00B4470A">
      <w:pPr>
        <w:numPr>
          <w:ilvl w:val="0"/>
          <w:numId w:val="35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F72A2A" w:rsidRPr="008222B9" w:rsidRDefault="00F72A2A" w:rsidP="00B4470A">
      <w:pPr>
        <w:numPr>
          <w:ilvl w:val="0"/>
          <w:numId w:val="35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5. Применительно к каждой территориальной зоне устанавливаются основные, условно разрешенные и вспомогательные виды разрешенного использования земельных участков и объектов капитального строительства.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6. Основные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согласований, за исключением случаев, установленных частью 4 статьи 37 Градостроительного кодекса Российской Федерации.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7. Условно разрешенные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8. Вспомогательные виды разрешенного использования земельных участков и объектов капитального строительства</w:t>
      </w:r>
      <w:r w:rsidR="007C037D" w:rsidRPr="008222B9">
        <w:rPr>
          <w:rFonts w:eastAsia="Arial" w:cs="Times New Roman"/>
          <w:color w:val="000000" w:themeColor="text1"/>
          <w:szCs w:val="24"/>
          <w:lang w:eastAsia="ar-SA"/>
        </w:rPr>
        <w:t xml:space="preserve"> </w:t>
      </w:r>
      <w:r w:rsidRPr="008222B9">
        <w:rPr>
          <w:rFonts w:eastAsia="Arial" w:cs="Times New Roman"/>
          <w:color w:val="000000" w:themeColor="text1"/>
          <w:szCs w:val="24"/>
          <w:lang w:eastAsia="ar-SA"/>
        </w:rPr>
        <w:t>могут быть применены</w:t>
      </w:r>
      <w:r w:rsidR="007C037D" w:rsidRPr="008222B9">
        <w:rPr>
          <w:rFonts w:eastAsia="Arial" w:cs="Times New Roman"/>
          <w:color w:val="000000" w:themeColor="text1"/>
          <w:szCs w:val="24"/>
          <w:lang w:eastAsia="ar-SA"/>
        </w:rPr>
        <w:t xml:space="preserve"> </w:t>
      </w:r>
      <w:r w:rsidRPr="008222B9">
        <w:rPr>
          <w:rFonts w:eastAsia="Arial" w:cs="Times New Roman"/>
          <w:color w:val="000000" w:themeColor="text1"/>
          <w:szCs w:val="24"/>
          <w:lang w:eastAsia="ar-SA"/>
        </w:rPr>
        <w:t>правообладателями земельных участков и объектов капитального строительства</w:t>
      </w:r>
      <w:r w:rsidR="007C037D" w:rsidRPr="008222B9">
        <w:rPr>
          <w:rFonts w:eastAsia="Arial" w:cs="Times New Roman"/>
          <w:color w:val="000000" w:themeColor="text1"/>
          <w:szCs w:val="24"/>
          <w:lang w:eastAsia="ar-SA"/>
        </w:rPr>
        <w:t xml:space="preserve"> </w:t>
      </w:r>
      <w:r w:rsidRPr="008222B9">
        <w:rPr>
          <w:rFonts w:eastAsia="Arial" w:cs="Times New Roman"/>
          <w:color w:val="000000" w:themeColor="text1"/>
          <w:szCs w:val="24"/>
          <w:lang w:eastAsia="ar-SA"/>
        </w:rPr>
        <w:t>без дополнительных разрешений и согласований только при наличии на данном участке вида использования, отнесенного к соответствующим основным или условно разрешенным.</w:t>
      </w:r>
    </w:p>
    <w:p w:rsidR="00F72A2A" w:rsidRPr="008222B9" w:rsidRDefault="00DB00B8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74" type="#_x0000_t202" style="position:absolute;left:0;text-align:left;margin-left:460.55pt;margin-top:794.35pt;width:29.15pt;height:27.75pt;z-index:25173094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" filled="f" stroked="f">
            <v:textbox style="mso-next-textbox:#_x0000_s1074">
              <w:txbxContent>
                <w:p w:rsidR="00B31078" w:rsidRPr="003C7B07" w:rsidRDefault="00B31078" w:rsidP="003D39CF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Arial" w:cs="Times New Roman"/>
          <w:color w:val="000000" w:themeColor="text1"/>
          <w:szCs w:val="24"/>
          <w:lang w:eastAsia="ar-SA"/>
        </w:rPr>
        <w:t>Для иных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</w:r>
    </w:p>
    <w:p w:rsidR="00F72A2A" w:rsidRPr="008222B9" w:rsidRDefault="00F72A2A" w:rsidP="00B4470A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проезды общего пользования;</w:t>
      </w:r>
    </w:p>
    <w:p w:rsidR="00F72A2A" w:rsidRPr="008222B9" w:rsidRDefault="00F72A2A" w:rsidP="00B4470A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объекты коммунального хозяйства (электро-, тепло-, газо-, водоснабжение, водоотведение, телефонизация и т.д.), необходимые для инженерного обеспечения объектов, имеющих основной и условно разрешенный вид использования;</w:t>
      </w:r>
    </w:p>
    <w:p w:rsidR="00F72A2A" w:rsidRPr="008222B9" w:rsidRDefault="00F72A2A" w:rsidP="00B4470A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автостоянки и гаражи (в том числе открытого типа, наземные,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F72A2A" w:rsidRPr="008222B9" w:rsidRDefault="00F72A2A" w:rsidP="00B4470A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lastRenderedPageBreak/>
        <w:t>благоустроенные, в том числе озелененные территории, детские площадки, площадки отдыха, спортивных занятий;</w:t>
      </w:r>
    </w:p>
    <w:p w:rsidR="00F72A2A" w:rsidRPr="008222B9" w:rsidRDefault="00F72A2A" w:rsidP="00B4470A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сады, скверы, бульвары;</w:t>
      </w:r>
    </w:p>
    <w:p w:rsidR="00F72A2A" w:rsidRPr="008222B9" w:rsidRDefault="00F72A2A" w:rsidP="00B4470A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площадки хозяйственные, в том числе площадки для мусоросборников и выгула собак;</w:t>
      </w:r>
    </w:p>
    <w:p w:rsidR="00F72A2A" w:rsidRPr="008222B9" w:rsidRDefault="00F72A2A" w:rsidP="00B4470A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общественные туалеты;</w:t>
      </w:r>
    </w:p>
    <w:p w:rsidR="00F72A2A" w:rsidRPr="008222B9" w:rsidRDefault="00F72A2A" w:rsidP="00B4470A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F72A2A" w:rsidRPr="008222B9" w:rsidRDefault="00F72A2A" w:rsidP="00B4470A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иные объекты, в том числе обеспечивающие общественную безопасность и безопасность объектов основных и условно разрешенных видов использования, включая противопожарную.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Перечень вспомогательных видов использования не является закрытым.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Соответствие применяемого вида использования требованиям, установленным настоящими Правилами к вспомогательным видам разрешенного использования (в части его связи с объектами основных и условно разрешенных видов использования, занимаемой им общей площади и общей площади зданий), должно быть обосновано и подтверждено в составе проектной документации.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9. Права на объекты недвижимости (земельные участки и расположенные на них объекты капитального строительства) и временные сооружения, ранее возникшие в соответствии с законодательством, действовавшим в момент их возникновения, сохраняются после введения в действие настоящих Правил.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10. Права на создаваемые объекты капитального строительства и временные сооружения, предоставленные в форме утвержденного акта о выборе земельного участка или его проекта границ, постановления администрации МО</w:t>
      </w:r>
      <w:r w:rsidR="004F56A5" w:rsidRPr="008222B9">
        <w:rPr>
          <w:rFonts w:eastAsia="Arial" w:cs="Times New Roman"/>
          <w:color w:val="000000" w:themeColor="text1"/>
          <w:szCs w:val="24"/>
          <w:lang w:eastAsia="ar-SA"/>
        </w:rPr>
        <w:t xml:space="preserve"> «</w:t>
      </w:r>
      <w:r w:rsidR="00352413" w:rsidRPr="008222B9">
        <w:rPr>
          <w:rFonts w:eastAsia="Arial" w:cs="Times New Roman"/>
          <w:color w:val="000000" w:themeColor="text1"/>
          <w:szCs w:val="24"/>
          <w:lang w:eastAsia="ar-SA"/>
        </w:rPr>
        <w:t xml:space="preserve">Приволжский </w:t>
      </w:r>
      <w:r w:rsidR="004F56A5" w:rsidRPr="008222B9">
        <w:rPr>
          <w:rFonts w:eastAsia="Arial" w:cs="Times New Roman"/>
          <w:color w:val="000000" w:themeColor="text1"/>
          <w:szCs w:val="24"/>
          <w:lang w:eastAsia="ar-SA"/>
        </w:rPr>
        <w:t>район»</w:t>
      </w:r>
      <w:r w:rsidRPr="008222B9">
        <w:rPr>
          <w:rFonts w:eastAsia="Arial" w:cs="Times New Roman"/>
          <w:color w:val="000000" w:themeColor="text1"/>
          <w:szCs w:val="24"/>
          <w:lang w:eastAsia="ar-SA"/>
        </w:rPr>
        <w:t>, поселения о предоставлении земельного участка, договора о праве на земельный участок, либо разрешения на строительство или установку объекта, выданных до вступления в силу настоящих Правил, остаются в силе.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11.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F72A2A" w:rsidRPr="008222B9" w:rsidRDefault="00DB00B8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75" type="#_x0000_t202" style="position:absolute;left:0;text-align:left;margin-left:461pt;margin-top:794.65pt;width:29.15pt;height:27.75pt;z-index:2517350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" filled="f" stroked="f">
            <v:textbox style="mso-next-textbox:#_x0000_s1075">
              <w:txbxContent>
                <w:p w:rsidR="00B31078" w:rsidRPr="003C7B07" w:rsidRDefault="00B31078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Arial" w:cs="Times New Roman"/>
          <w:color w:val="000000" w:themeColor="text1"/>
          <w:szCs w:val="24"/>
          <w:lang w:eastAsia="ar-SA"/>
        </w:rPr>
        <w:t>12. Реконструкция указанных в части 11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13. В случае если использование указанных в части 11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14. Отношения по поводу самовольного занятия земельных участков, самовольного строительства, использования самовольно занятых земельных участков и самовольных построек регулируются гражданским и земельным законодательством.</w:t>
      </w:r>
    </w:p>
    <w:p w:rsidR="004F56A5" w:rsidRPr="008222B9" w:rsidRDefault="004F56A5" w:rsidP="004759A3">
      <w:pPr>
        <w:pStyle w:val="4"/>
        <w:jc w:val="both"/>
        <w:rPr>
          <w:color w:val="000000" w:themeColor="text1"/>
        </w:rPr>
      </w:pPr>
      <w:bookmarkStart w:id="101" w:name="_Toc496510295"/>
      <w:bookmarkStart w:id="102" w:name="_Toc472432432"/>
      <w:r w:rsidRPr="008222B9">
        <w:rPr>
          <w:color w:val="000000" w:themeColor="text1"/>
        </w:rPr>
        <w:lastRenderedPageBreak/>
        <w:t xml:space="preserve">Статья 27. Градостроительный </w:t>
      </w:r>
      <w:r w:rsidR="00F72A2A" w:rsidRPr="008222B9">
        <w:rPr>
          <w:color w:val="000000" w:themeColor="text1"/>
        </w:rPr>
        <w:t>регламе</w:t>
      </w:r>
      <w:r w:rsidRPr="008222B9">
        <w:rPr>
          <w:color w:val="000000" w:themeColor="text1"/>
        </w:rPr>
        <w:t>нт зоны застройки и</w:t>
      </w:r>
      <w:r w:rsidR="004809BF" w:rsidRPr="008222B9">
        <w:rPr>
          <w:color w:val="000000" w:themeColor="text1"/>
        </w:rPr>
        <w:t>ндивидуальными жилыми домами (Ж</w:t>
      </w:r>
      <w:r w:rsidRPr="008222B9">
        <w:rPr>
          <w:color w:val="000000" w:themeColor="text1"/>
        </w:rPr>
        <w:t>1)</w:t>
      </w:r>
      <w:bookmarkEnd w:id="10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365F50" w:rsidRPr="008222B9" w:rsidTr="00365F50">
        <w:tc>
          <w:tcPr>
            <w:tcW w:w="9464" w:type="dxa"/>
            <w:gridSpan w:val="2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Индивидуальное жилищное строительство</w:t>
            </w: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индивидуального</w:t>
            </w:r>
            <w:r w:rsidR="007C037D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      </w:r>
          </w:p>
        </w:tc>
      </w:tr>
      <w:tr w:rsidR="009C51F7" w:rsidRPr="008222B9" w:rsidTr="00365F50">
        <w:tc>
          <w:tcPr>
            <w:tcW w:w="2235" w:type="dxa"/>
            <w:shd w:val="clear" w:color="auto" w:fill="auto"/>
          </w:tcPr>
          <w:p w:rsidR="009C51F7" w:rsidRPr="008222B9" w:rsidRDefault="009C51F7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Для ведения личного подсобного хозяйства</w:t>
            </w:r>
          </w:p>
        </w:tc>
        <w:tc>
          <w:tcPr>
            <w:tcW w:w="7229" w:type="dxa"/>
            <w:shd w:val="clear" w:color="auto" w:fill="auto"/>
          </w:tcPr>
          <w:p w:rsidR="009C51F7" w:rsidRPr="008222B9" w:rsidRDefault="009C51F7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Магазины</w:t>
            </w:r>
          </w:p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</w:tr>
      <w:tr w:rsidR="00365F50" w:rsidRPr="008222B9" w:rsidTr="00365F50">
        <w:tc>
          <w:tcPr>
            <w:tcW w:w="9464" w:type="dxa"/>
            <w:gridSpan w:val="2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Малоэтажная многоквартирная жилая застройка</w:t>
            </w:r>
          </w:p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365F50" w:rsidRPr="008222B9" w:rsidRDefault="00DB00B8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76" type="#_x0000_t202" style="position:absolute;left:0;text-align:left;margin-left:349.3pt;margin-top:137.2pt;width:29.15pt;height:27.75pt;z-index:25182924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" filled="f" stroked="f">
                  <v:textbox style="mso-next-textbox:#_x0000_s1076">
                    <w:txbxContent>
                      <w:p w:rsidR="00B31078" w:rsidRPr="003C7B07" w:rsidRDefault="00B31078" w:rsidP="00365F50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Разведение декоративных и плодовых деревьев, овощных и ягодных культур;</w:t>
            </w:r>
          </w:p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индивидуальных гаражей и иных вспомогательных сооружений</w:t>
            </w:r>
            <w:r w:rsidR="006645F6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;</w:t>
            </w:r>
          </w:p>
          <w:p w:rsidR="006645F6" w:rsidRPr="008222B9" w:rsidRDefault="006645F6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Обустройство спортивных и детских площадок, площадок отдыха;</w:t>
            </w:r>
          </w:p>
          <w:p w:rsidR="00365F50" w:rsidRPr="008222B9" w:rsidRDefault="006645F6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936884" w:rsidRPr="008222B9" w:rsidTr="00365F50">
        <w:tc>
          <w:tcPr>
            <w:tcW w:w="2235" w:type="dxa"/>
            <w:shd w:val="clear" w:color="auto" w:fill="auto"/>
          </w:tcPr>
          <w:p w:rsidR="00936884" w:rsidRPr="008222B9" w:rsidRDefault="00936884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Объекты гаражного назначения</w:t>
            </w:r>
          </w:p>
        </w:tc>
        <w:tc>
          <w:tcPr>
            <w:tcW w:w="7229" w:type="dxa"/>
            <w:shd w:val="clear" w:color="auto" w:fill="auto"/>
          </w:tcPr>
          <w:p w:rsidR="00936884" w:rsidRPr="008222B9" w:rsidRDefault="00936884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Бытовое обслуживание</w:t>
            </w:r>
          </w:p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парикмахерские, прачечные, химчистки, похоронные бюро)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Амбулаторно-поликлиническое обслуживание</w:t>
            </w:r>
          </w:p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Дошкольное, начальное и среднее общее образование</w:t>
            </w:r>
          </w:p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Общественное управление</w:t>
            </w:r>
          </w:p>
          <w:p w:rsidR="00365F50" w:rsidRPr="008222B9" w:rsidRDefault="00365F5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Деловое управление</w:t>
            </w:r>
          </w:p>
          <w:p w:rsidR="00365F50" w:rsidRPr="008222B9" w:rsidRDefault="00365F5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Гостиничное обслуживание</w:t>
            </w:r>
          </w:p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65F50" w:rsidRPr="008222B9" w:rsidRDefault="00DB00B8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77" type="#_x0000_t202" style="position:absolute;left:0;text-align:left;margin-left:349.2pt;margin-top:107.95pt;width:29.15pt;height:27.75pt;z-index:25189990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" filled="f" stroked="f">
                  <v:textbox style="mso-next-textbox:#_x0000_s1077">
                    <w:txbxContent>
                      <w:p w:rsidR="00B31078" w:rsidRPr="003C7B07" w:rsidRDefault="00B31078" w:rsidP="005E34F7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365F50" w:rsidRPr="008222B9" w:rsidTr="00365F50">
        <w:tc>
          <w:tcPr>
            <w:tcW w:w="9464" w:type="dxa"/>
            <w:gridSpan w:val="2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365F50" w:rsidRPr="008222B9" w:rsidTr="00365F50">
        <w:tc>
          <w:tcPr>
            <w:tcW w:w="9464" w:type="dxa"/>
            <w:gridSpan w:val="2"/>
            <w:shd w:val="clear" w:color="auto" w:fill="auto"/>
          </w:tcPr>
          <w:p w:rsidR="004809BF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индивид</w:t>
            </w: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уальные бани, надворные туалеты</w:t>
            </w:r>
          </w:p>
          <w:p w:rsidR="00365F50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индивидуальные резервуары для хранения воды, скважины для забора воды, индивидуальные колодцы</w:t>
            </w:r>
          </w:p>
          <w:p w:rsidR="00365F50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объекты пожарной охраны</w:t>
            </w:r>
          </w:p>
          <w:p w:rsidR="00365F50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транспортной инфраструктуры</w:t>
            </w:r>
          </w:p>
          <w:p w:rsidR="00365F50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приемные пункты прачечных и химчисток</w:t>
            </w:r>
          </w:p>
          <w:p w:rsidR="00365F50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спортивные площадки, теннисные корты</w:t>
            </w:r>
          </w:p>
          <w:p w:rsidR="00365F50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сады, огороды, палисадники</w:t>
            </w:r>
          </w:p>
          <w:p w:rsidR="00365F50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строения для содержания домашнего скота и птицы</w:t>
            </w:r>
          </w:p>
          <w:p w:rsidR="00365F50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теплицы, оранжереи</w:t>
            </w:r>
          </w:p>
          <w:p w:rsidR="00365F50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хозяйственные постройки</w:t>
            </w:r>
          </w:p>
        </w:tc>
      </w:tr>
    </w:tbl>
    <w:p w:rsidR="00365F50" w:rsidRPr="008222B9" w:rsidRDefault="00365F50" w:rsidP="004759A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b/>
          <w:color w:val="000000" w:themeColor="text1"/>
          <w:szCs w:val="24"/>
          <w:lang w:eastAsia="ar-SA"/>
        </w:rPr>
        <w:t xml:space="preserve">Параметры застройки: </w:t>
      </w:r>
    </w:p>
    <w:p w:rsidR="0073185C" w:rsidRPr="008222B9" w:rsidRDefault="0073185C" w:rsidP="00CB1AD4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Предельно допустимые габариты стороны земельного участка – не менее 15 м и не более 60 м.</w:t>
      </w:r>
    </w:p>
    <w:p w:rsidR="00512D0F" w:rsidRPr="008222B9" w:rsidRDefault="00512D0F" w:rsidP="00512D0F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Максимальная площадь земельных участков:</w:t>
      </w:r>
    </w:p>
    <w:p w:rsidR="00512D0F" w:rsidRPr="008222B9" w:rsidRDefault="00512D0F" w:rsidP="00B4470A">
      <w:pPr>
        <w:pStyle w:val="afff0"/>
        <w:numPr>
          <w:ilvl w:val="0"/>
          <w:numId w:val="39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ведения личного подсобного хозяйства – 0,2 га;</w:t>
      </w:r>
    </w:p>
    <w:p w:rsidR="00512D0F" w:rsidRPr="008222B9" w:rsidRDefault="00512D0F" w:rsidP="00B4470A">
      <w:pPr>
        <w:pStyle w:val="afff0"/>
        <w:numPr>
          <w:ilvl w:val="0"/>
          <w:numId w:val="39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lastRenderedPageBreak/>
        <w:t>для индивидуального жилищного строительства – 0,12 га.</w:t>
      </w:r>
    </w:p>
    <w:p w:rsidR="00512D0F" w:rsidRPr="008222B9" w:rsidRDefault="00512D0F" w:rsidP="00512D0F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Минимальная площадь земельных участков:</w:t>
      </w:r>
    </w:p>
    <w:p w:rsidR="00512D0F" w:rsidRPr="008222B9" w:rsidRDefault="00512D0F" w:rsidP="00B4470A">
      <w:pPr>
        <w:pStyle w:val="afff0"/>
        <w:numPr>
          <w:ilvl w:val="0"/>
          <w:numId w:val="40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ведения личного подсобного хозяйства – 0,03 га</w:t>
      </w:r>
    </w:p>
    <w:p w:rsidR="00512D0F" w:rsidRPr="008222B9" w:rsidRDefault="00512D0F" w:rsidP="00B4470A">
      <w:pPr>
        <w:pStyle w:val="afff0"/>
        <w:numPr>
          <w:ilvl w:val="0"/>
          <w:numId w:val="40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индивидуального жилищного строительства – 0,03 га.</w:t>
      </w:r>
    </w:p>
    <w:p w:rsidR="009C51F7" w:rsidRPr="008222B9" w:rsidRDefault="009C51F7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Максима</w:t>
      </w:r>
      <w:r w:rsidR="00F066D4" w:rsidRPr="008222B9">
        <w:rPr>
          <w:rFonts w:eastAsia="Times New Roman" w:cs="Times New Roman"/>
          <w:color w:val="000000" w:themeColor="text1"/>
          <w:szCs w:val="24"/>
          <w:lang w:eastAsia="ar-SA"/>
        </w:rPr>
        <w:t>льная площадь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земельных участков</w:t>
      </w:r>
      <w:r w:rsidR="005807C5" w:rsidRPr="008222B9">
        <w:rPr>
          <w:rFonts w:eastAsia="Times New Roman" w:cs="Times New Roman"/>
          <w:color w:val="000000" w:themeColor="text1"/>
          <w:szCs w:val="24"/>
          <w:lang w:eastAsia="ar-SA"/>
        </w:rPr>
        <w:t>, находящихся в государственной или муниципальной собственности, предоставляемых в случаях, предусмотренных пунктами 1-8 части 1 статьи 3</w:t>
      </w:r>
      <w:r w:rsidR="005807C5" w:rsidRPr="008222B9">
        <w:rPr>
          <w:rFonts w:eastAsia="Times New Roman" w:cs="Times New Roman"/>
          <w:color w:val="000000" w:themeColor="text1"/>
          <w:szCs w:val="24"/>
          <w:lang w:eastAsia="ru-RU"/>
        </w:rPr>
        <w:t>Законом Астраханской области от 04.03.2008 №7/2008-ОЗ «Об отдельных вопросах правового регулирования земельных отношений в Астраханской области»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:</w:t>
      </w:r>
    </w:p>
    <w:p w:rsidR="009C51F7" w:rsidRPr="008222B9" w:rsidRDefault="009C51F7" w:rsidP="00B4470A">
      <w:pPr>
        <w:pStyle w:val="afff0"/>
        <w:numPr>
          <w:ilvl w:val="0"/>
          <w:numId w:val="39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ведения личного подсобного хозяйства – 0,2 га;</w:t>
      </w:r>
    </w:p>
    <w:p w:rsidR="009C51F7" w:rsidRPr="008222B9" w:rsidRDefault="009C51F7" w:rsidP="00B4470A">
      <w:pPr>
        <w:pStyle w:val="afff0"/>
        <w:numPr>
          <w:ilvl w:val="0"/>
          <w:numId w:val="39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индивидуально</w:t>
      </w:r>
      <w:r w:rsidR="00E27592" w:rsidRPr="008222B9">
        <w:rPr>
          <w:color w:val="000000" w:themeColor="text1"/>
          <w:szCs w:val="24"/>
        </w:rPr>
        <w:t>го жилищного строительства – 0,</w:t>
      </w:r>
      <w:r w:rsidRPr="008222B9">
        <w:rPr>
          <w:color w:val="000000" w:themeColor="text1"/>
          <w:szCs w:val="24"/>
        </w:rPr>
        <w:t>2 га.</w:t>
      </w:r>
    </w:p>
    <w:p w:rsidR="009C51F7" w:rsidRPr="008222B9" w:rsidRDefault="00F066D4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Минимальная площадь</w:t>
      </w:r>
      <w:r w:rsidR="009C51F7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земельных участков</w:t>
      </w:r>
      <w:r w:rsidR="005807C5" w:rsidRPr="008222B9">
        <w:rPr>
          <w:rFonts w:eastAsia="Times New Roman" w:cs="Times New Roman"/>
          <w:color w:val="000000" w:themeColor="text1"/>
          <w:szCs w:val="24"/>
          <w:lang w:eastAsia="ar-SA"/>
        </w:rPr>
        <w:t>, находящихся в государственной или муниципальной собственности, предоставляемых в случаях, предусмотренных пунктами 1-8 части 1 статьи 3</w:t>
      </w:r>
      <w:r w:rsidR="005807C5" w:rsidRPr="008222B9">
        <w:rPr>
          <w:rFonts w:eastAsia="Times New Roman" w:cs="Times New Roman"/>
          <w:color w:val="000000" w:themeColor="text1"/>
          <w:szCs w:val="24"/>
          <w:lang w:eastAsia="ru-RU"/>
        </w:rPr>
        <w:t>Законом Астраханской области от 04.03.2008 №7/2008-ОЗ «Об отдельных вопросах правового регулирования земельных отношений в Астраханской области»</w:t>
      </w:r>
      <w:r w:rsidR="005807C5" w:rsidRPr="008222B9">
        <w:rPr>
          <w:rFonts w:eastAsia="Times New Roman" w:cs="Times New Roman"/>
          <w:color w:val="000000" w:themeColor="text1"/>
          <w:szCs w:val="24"/>
          <w:lang w:eastAsia="ar-SA"/>
        </w:rPr>
        <w:t>:</w:t>
      </w:r>
    </w:p>
    <w:p w:rsidR="009C51F7" w:rsidRPr="008222B9" w:rsidRDefault="009C51F7" w:rsidP="00B4470A">
      <w:pPr>
        <w:pStyle w:val="afff0"/>
        <w:numPr>
          <w:ilvl w:val="0"/>
          <w:numId w:val="40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ведения лич</w:t>
      </w:r>
      <w:r w:rsidR="00E27592" w:rsidRPr="008222B9">
        <w:rPr>
          <w:color w:val="000000" w:themeColor="text1"/>
          <w:szCs w:val="24"/>
        </w:rPr>
        <w:t>ного подсобного хозяйства – 0,06</w:t>
      </w:r>
      <w:r w:rsidRPr="008222B9">
        <w:rPr>
          <w:color w:val="000000" w:themeColor="text1"/>
          <w:szCs w:val="24"/>
        </w:rPr>
        <w:t xml:space="preserve"> га</w:t>
      </w:r>
    </w:p>
    <w:p w:rsidR="009C51F7" w:rsidRPr="008222B9" w:rsidRDefault="009C51F7" w:rsidP="00B4470A">
      <w:pPr>
        <w:pStyle w:val="afff0"/>
        <w:numPr>
          <w:ilvl w:val="0"/>
          <w:numId w:val="40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индивидуальног</w:t>
      </w:r>
      <w:r w:rsidR="00E27592" w:rsidRPr="008222B9">
        <w:rPr>
          <w:color w:val="000000" w:themeColor="text1"/>
          <w:szCs w:val="24"/>
        </w:rPr>
        <w:t>о жилищного строительства – 0,06</w:t>
      </w:r>
      <w:r w:rsidRPr="008222B9">
        <w:rPr>
          <w:color w:val="000000" w:themeColor="text1"/>
          <w:szCs w:val="24"/>
        </w:rPr>
        <w:t xml:space="preserve"> га.</w:t>
      </w:r>
    </w:p>
    <w:p w:rsidR="0073185C" w:rsidRPr="008222B9" w:rsidRDefault="0073185C" w:rsidP="00CB1AD4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Расстояние</w:t>
      </w:r>
      <w:r w:rsidR="00CA5581">
        <w:rPr>
          <w:rFonts w:eastAsia="Times New Roman" w:cs="Times New Roman"/>
          <w:color w:val="000000" w:themeColor="text1"/>
          <w:szCs w:val="24"/>
          <w:lang w:eastAsia="ar-SA"/>
        </w:rPr>
        <w:t xml:space="preserve">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b/>
          <w:color w:val="000000" w:themeColor="text1"/>
          <w:szCs w:val="24"/>
          <w:lang w:eastAsia="ar-SA"/>
        </w:rPr>
        <w:t>Примечания: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- Расстояния измеряются до наружных граней стен строений.</w:t>
      </w:r>
    </w:p>
    <w:p w:rsidR="0073185C" w:rsidRPr="008222B9" w:rsidRDefault="00DB00B8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78" type="#_x0000_t202" style="position:absolute;left:0;text-align:left;margin-left:460.9pt;margin-top:794.65pt;width:29.15pt;height:27.75pt;z-index:25190195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" filled="f" stroked="f">
            <v:textbox style="mso-next-textbox:#_x0000_s1078">
              <w:txbxContent>
                <w:p w:rsidR="00B31078" w:rsidRPr="003C7B07" w:rsidRDefault="00B31078" w:rsidP="0073185C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73185C" w:rsidRPr="008222B9">
        <w:rPr>
          <w:rFonts w:eastAsia="Times New Roman" w:cs="Times New Roman"/>
          <w:color w:val="000000" w:themeColor="text1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</w:t>
      </w:r>
      <w:r w:rsidR="00FB3D13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построек к основному строению.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</w:t>
      </w:r>
      <w:r w:rsidR="00FB3D13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квартала с обеих сторон улицы. </w:t>
      </w:r>
    </w:p>
    <w:p w:rsidR="0073185C" w:rsidRPr="008222B9" w:rsidRDefault="00A9037A" w:rsidP="00CB1AD4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Предельное к</w:t>
      </w:r>
      <w:r w:rsidR="00ED32C2" w:rsidRPr="008222B9">
        <w:rPr>
          <w:rFonts w:eastAsia="Times New Roman" w:cs="Times New Roman"/>
          <w:color w:val="000000" w:themeColor="text1"/>
          <w:szCs w:val="24"/>
          <w:lang w:eastAsia="ar-SA"/>
        </w:rPr>
        <w:t>оличество этажей – не более 3.</w:t>
      </w:r>
    </w:p>
    <w:p w:rsidR="0073185C" w:rsidRPr="008222B9" w:rsidRDefault="00A9037A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color w:val="000000" w:themeColor="text1"/>
          <w:szCs w:val="24"/>
        </w:rPr>
        <w:t>Предельная в</w:t>
      </w:r>
      <w:r w:rsidR="0073185C" w:rsidRPr="008222B9">
        <w:rPr>
          <w:color w:val="000000" w:themeColor="text1"/>
          <w:szCs w:val="24"/>
        </w:rPr>
        <w:t>ысота зданий: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color w:val="000000" w:themeColor="text1"/>
          <w:szCs w:val="24"/>
        </w:rPr>
        <w:t>-</w:t>
      </w:r>
      <w:r w:rsidRPr="008222B9">
        <w:rPr>
          <w:color w:val="000000" w:themeColor="text1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color w:val="000000" w:themeColor="text1"/>
          <w:szCs w:val="24"/>
        </w:rPr>
        <w:t>-</w:t>
      </w:r>
      <w:r w:rsidRPr="008222B9">
        <w:rPr>
          <w:color w:val="000000" w:themeColor="text1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color w:val="000000" w:themeColor="text1"/>
          <w:szCs w:val="24"/>
        </w:rPr>
        <w:t>-</w:t>
      </w:r>
      <w:r w:rsidRPr="008222B9">
        <w:rPr>
          <w:color w:val="000000" w:themeColor="text1"/>
          <w:szCs w:val="24"/>
        </w:rPr>
        <w:tab/>
        <w:t>исключение: шпили, башни, флагштоки – без ограничения.</w:t>
      </w:r>
    </w:p>
    <w:p w:rsidR="00365F50" w:rsidRPr="008222B9" w:rsidRDefault="00A9037A" w:rsidP="00CB1AD4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Максимальный процент застройки в границах земельного участка </w:t>
      </w:r>
      <w:r w:rsidR="00365F50" w:rsidRPr="008222B9">
        <w:rPr>
          <w:rFonts w:eastAsia="Times New Roman" w:cs="Times New Roman"/>
          <w:color w:val="000000" w:themeColor="text1"/>
          <w:szCs w:val="24"/>
          <w:lang w:eastAsia="ar-SA"/>
        </w:rPr>
        <w:t>–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60%от </w:t>
      </w:r>
      <w:r w:rsidR="00365F50" w:rsidRPr="008222B9">
        <w:rPr>
          <w:rFonts w:eastAsia="Times New Roman" w:cs="Times New Roman"/>
          <w:color w:val="000000" w:themeColor="text1"/>
          <w:szCs w:val="24"/>
          <w:lang w:eastAsia="ar-SA"/>
        </w:rPr>
        <w:t>площади земельного участка.</w:t>
      </w:r>
    </w:p>
    <w:p w:rsidR="0073185C" w:rsidRPr="008222B9" w:rsidRDefault="00365F50" w:rsidP="00CB1AD4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73185C" w:rsidRPr="008222B9" w:rsidRDefault="0073185C" w:rsidP="004759A3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</w:p>
    <w:p w:rsidR="00911B23" w:rsidRPr="008222B9" w:rsidRDefault="00832CE3" w:rsidP="004759A3">
      <w:pPr>
        <w:suppressAutoHyphens/>
        <w:spacing w:after="0" w:line="240" w:lineRule="auto"/>
        <w:ind w:left="567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Статья 28</w:t>
      </w:r>
      <w:r w:rsidR="006645F6" w:rsidRPr="008222B9">
        <w:rPr>
          <w:b/>
          <w:color w:val="000000" w:themeColor="text1"/>
        </w:rPr>
        <w:t>. Градостроительный регламент зоны размещения объектов социального, коммунально-бытового, делового, общественного и коммер</w:t>
      </w:r>
      <w:r w:rsidR="00653982" w:rsidRPr="008222B9">
        <w:rPr>
          <w:b/>
          <w:color w:val="000000" w:themeColor="text1"/>
        </w:rPr>
        <w:t>ческого назначения (О</w:t>
      </w:r>
      <w:r w:rsidR="006645F6" w:rsidRPr="008222B9">
        <w:rPr>
          <w:b/>
          <w:color w:val="000000" w:themeColor="text1"/>
        </w:rPr>
        <w:t>1)</w:t>
      </w:r>
      <w:bookmarkEnd w:id="10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color w:val="000000" w:themeColor="text1"/>
                <w:szCs w:val="24"/>
                <w:lang w:eastAsia="hi-IN" w:bidi="hi-IN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hi-IN" w:bidi="hi-IN"/>
              </w:rPr>
              <w:t>Коммунальное обслуживание</w:t>
            </w:r>
          </w:p>
          <w:p w:rsidR="00F72A2A" w:rsidRPr="008222B9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Социальное обслуживание</w:t>
            </w:r>
          </w:p>
          <w:p w:rsidR="00F72A2A" w:rsidRPr="008222B9" w:rsidRDefault="00F72A2A" w:rsidP="004759A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color w:val="000000" w:themeColor="text1"/>
                <w:szCs w:val="24"/>
                <w:lang w:eastAsia="hi-IN" w:bidi="hi-IN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napToGrid w:val="0"/>
              <w:spacing w:after="0" w:line="200" w:lineRule="atLeast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F72A2A" w:rsidRPr="008222B9" w:rsidRDefault="00F72A2A" w:rsidP="004759A3">
            <w:pPr>
              <w:suppressAutoHyphens/>
              <w:spacing w:after="0" w:line="200" w:lineRule="atLeast"/>
              <w:jc w:val="both"/>
              <w:rPr>
                <w:rFonts w:eastAsia="Times New Roman" w:cs="Times New Roman"/>
                <w:color w:val="000000" w:themeColor="text1"/>
                <w:spacing w:val="-6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pacing w:val="-6"/>
                <w:szCs w:val="24"/>
                <w:lang w:eastAsia="ar-SA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pacing w:val="-6"/>
                <w:szCs w:val="24"/>
                <w:lang w:eastAsia="ar-SA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2965F2" w:rsidRPr="008222B9" w:rsidTr="00F72A2A">
        <w:tc>
          <w:tcPr>
            <w:tcW w:w="2235" w:type="dxa"/>
            <w:shd w:val="clear" w:color="auto" w:fill="auto"/>
          </w:tcPr>
          <w:p w:rsidR="002965F2" w:rsidRPr="008222B9" w:rsidRDefault="002965F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Бытовое обслуживание</w:t>
            </w:r>
          </w:p>
        </w:tc>
        <w:tc>
          <w:tcPr>
            <w:tcW w:w="7229" w:type="dxa"/>
            <w:shd w:val="clear" w:color="auto" w:fill="auto"/>
          </w:tcPr>
          <w:p w:rsidR="002965F2" w:rsidRPr="008222B9" w:rsidRDefault="002965F2" w:rsidP="004759A3">
            <w:pPr>
              <w:suppressAutoHyphens/>
              <w:snapToGrid w:val="0"/>
              <w:spacing w:after="0" w:line="200" w:lineRule="atLeast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аптеки)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Дошкольное, начальное и среднее общее образование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DB00B8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85" type="#_x0000_t202" style="position:absolute;left:0;text-align:left;margin-left:348.7pt;margin-top:108.75pt;width:29.15pt;height:27.75pt;z-index:25192448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" filled="f" stroked="f">
                  <v:textbox style="mso-next-textbox:#_x0000_s1085">
                    <w:txbxContent>
                      <w:p w:rsidR="00B31078" w:rsidRPr="003C7B07" w:rsidRDefault="00B31078" w:rsidP="00EA5EA8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F72A2A"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Среднее и высшее профессиональное образование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</w:t>
            </w: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lastRenderedPageBreak/>
              <w:t>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lastRenderedPageBreak/>
              <w:t>Культурное развитие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устройство площадок для празднеств и гуляний;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2965F2" w:rsidRPr="008222B9" w:rsidTr="00F72A2A">
        <w:tc>
          <w:tcPr>
            <w:tcW w:w="2235" w:type="dxa"/>
            <w:shd w:val="clear" w:color="auto" w:fill="auto"/>
          </w:tcPr>
          <w:p w:rsidR="002965F2" w:rsidRPr="008222B9" w:rsidRDefault="002965F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Религиозное использование</w:t>
            </w:r>
          </w:p>
        </w:tc>
        <w:tc>
          <w:tcPr>
            <w:tcW w:w="7229" w:type="dxa"/>
            <w:shd w:val="clear" w:color="auto" w:fill="auto"/>
          </w:tcPr>
          <w:p w:rsidR="002965F2" w:rsidRPr="008222B9" w:rsidRDefault="002965F2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2965F2" w:rsidRPr="008222B9" w:rsidRDefault="002965F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Общественное управление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F72A2A" w:rsidRPr="008222B9" w:rsidRDefault="00DB00B8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86" type="#_x0000_t202" style="position:absolute;left:0;text-align:left;margin-left:349.25pt;margin-top:108.1pt;width:29.05pt;height:27.7pt;z-index:251854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" filled="f" stroked="f">
                  <v:textbox style="mso-next-textbox:#_x0000_s1086">
                    <w:txbxContent>
                      <w:p w:rsidR="00B31078" w:rsidRPr="003C7B07" w:rsidRDefault="00B31078" w:rsidP="007738E1">
                        <w:pPr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72A2A"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Обеспечение научной деятельности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Деловое управление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DB00B8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87" type="#_x0000_t202" style="position:absolute;left:0;text-align:left;margin-left:349.35pt;margin-top:122pt;width:29.15pt;height:27.75pt;z-index:251918336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" filled="f" stroked="f">
                  <v:textbox style="mso-next-textbox:#_x0000_s1087">
                    <w:txbxContent>
                      <w:p w:rsidR="00B31078" w:rsidRPr="003C7B07" w:rsidRDefault="00B31078" w:rsidP="00CB0127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F72A2A"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3B45C2" w:rsidRPr="008222B9" w:rsidTr="00F72A2A">
        <w:tc>
          <w:tcPr>
            <w:tcW w:w="2235" w:type="dxa"/>
            <w:shd w:val="clear" w:color="auto" w:fill="auto"/>
          </w:tcPr>
          <w:p w:rsidR="003B45C2" w:rsidRPr="008222B9" w:rsidRDefault="003B45C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Рынки</w:t>
            </w:r>
          </w:p>
        </w:tc>
        <w:tc>
          <w:tcPr>
            <w:tcW w:w="7229" w:type="dxa"/>
            <w:shd w:val="clear" w:color="auto" w:fill="auto"/>
          </w:tcPr>
          <w:p w:rsidR="003B45C2" w:rsidRPr="008222B9" w:rsidRDefault="003B45C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</w:t>
            </w:r>
          </w:p>
          <w:p w:rsidR="003B45C2" w:rsidRPr="008222B9" w:rsidRDefault="003B45C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гаражей и(или) стоянок для автомобилей сотрудников и посетителей рынка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Магазины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</w:t>
            </w: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lastRenderedPageBreak/>
              <w:t>предназначенных для продажи товаров, торговая площадь которых составляет до 5000 кв. м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lastRenderedPageBreak/>
              <w:t>Банковская и страховая деятельность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Общественное питание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Гостиничное обслуживание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Объекты гаражного назначения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Обслуживание автотранспорта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общественные туалеты</w:t>
            </w:r>
          </w:p>
          <w:p w:rsidR="00F72A2A" w:rsidRPr="008222B9" w:rsidRDefault="00F72A2A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объекты пожарной охраны</w:t>
            </w:r>
          </w:p>
          <w:p w:rsidR="00F72A2A" w:rsidRPr="008222B9" w:rsidRDefault="00F72A2A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благоустройство и озеленение</w:t>
            </w:r>
          </w:p>
          <w:p w:rsidR="00F72A2A" w:rsidRPr="008222B9" w:rsidRDefault="00F72A2A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обустройство спортивных и детских площадок, площадок отдыха</w:t>
            </w:r>
          </w:p>
          <w:p w:rsidR="00F72A2A" w:rsidRPr="008222B9" w:rsidRDefault="00F72A2A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FE66B7" w:rsidRPr="008222B9" w:rsidRDefault="00F72A2A" w:rsidP="00FE66B7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b/>
          <w:bCs/>
          <w:color w:val="000000" w:themeColor="text1"/>
          <w:szCs w:val="24"/>
          <w:lang w:eastAsia="ar-SA"/>
        </w:rPr>
        <w:t>Параметры застройки:</w:t>
      </w:r>
    </w:p>
    <w:p w:rsidR="00395496" w:rsidRPr="00395496" w:rsidRDefault="00395496" w:rsidP="00B4470A">
      <w:pPr>
        <w:pStyle w:val="afff0"/>
        <w:numPr>
          <w:ilvl w:val="0"/>
          <w:numId w:val="53"/>
        </w:numPr>
        <w:suppressAutoHyphens/>
        <w:rPr>
          <w:color w:val="000000" w:themeColor="text1"/>
          <w:szCs w:val="24"/>
        </w:rPr>
      </w:pPr>
      <w:r w:rsidRPr="00395496">
        <w:rPr>
          <w:rStyle w:val="a7"/>
          <w:i w:val="0"/>
          <w:color w:val="000000" w:themeColor="text1"/>
          <w:szCs w:val="24"/>
        </w:rPr>
        <w:t>Пр</w:t>
      </w:r>
      <w:r w:rsidRPr="00395496">
        <w:rPr>
          <w:color w:val="000000" w:themeColor="text1"/>
          <w:szCs w:val="24"/>
        </w:rPr>
        <w:t>едельно допустимые габариты стороны земельного участка:</w:t>
      </w:r>
    </w:p>
    <w:p w:rsidR="00395496" w:rsidRDefault="00395496" w:rsidP="00395496">
      <w:pPr>
        <w:pStyle w:val="afff0"/>
        <w:suppressAutoHyphens/>
        <w:ind w:left="927" w:firstLine="0"/>
        <w:rPr>
          <w:color w:val="000000" w:themeColor="text1"/>
          <w:szCs w:val="24"/>
        </w:rPr>
      </w:pPr>
      <w:r w:rsidRPr="0039549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минимальные – 2</w:t>
      </w:r>
      <w:r w:rsidRPr="00395496">
        <w:rPr>
          <w:color w:val="000000" w:themeColor="text1"/>
          <w:szCs w:val="24"/>
        </w:rPr>
        <w:t>0 м;</w:t>
      </w:r>
    </w:p>
    <w:p w:rsidR="00395496" w:rsidRPr="00395496" w:rsidRDefault="00395496" w:rsidP="00395496">
      <w:pPr>
        <w:pStyle w:val="afff0"/>
        <w:suppressAutoHyphens/>
        <w:ind w:left="927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максимальные – 350 м;</w:t>
      </w:r>
    </w:p>
    <w:p w:rsidR="00E4208C" w:rsidRPr="008222B9" w:rsidRDefault="00DF0A16" w:rsidP="00395496">
      <w:pPr>
        <w:suppressAutoHyphens/>
        <w:spacing w:after="0" w:line="240" w:lineRule="auto"/>
        <w:ind w:firstLine="567"/>
        <w:jc w:val="both"/>
        <w:rPr>
          <w:rFonts w:eastAsia="Arial" w:cs="Times New Roman"/>
          <w:bCs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bCs/>
          <w:color w:val="000000" w:themeColor="text1"/>
          <w:szCs w:val="24"/>
          <w:lang w:eastAsia="ar-SA"/>
        </w:rPr>
        <w:t>Минимальная</w:t>
      </w:r>
      <w:r w:rsidR="00483316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 </w:t>
      </w:r>
      <w:r w:rsidR="00E1637B" w:rsidRPr="008222B9">
        <w:rPr>
          <w:rFonts w:eastAsia="Arial" w:cs="Times New Roman"/>
          <w:bCs/>
          <w:color w:val="000000" w:themeColor="text1"/>
          <w:szCs w:val="24"/>
          <w:lang w:eastAsia="ar-SA"/>
        </w:rPr>
        <w:t>площадь земельного участка</w:t>
      </w:r>
      <w:r w:rsidR="00E4208C"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 – 0,02 га.</w:t>
      </w:r>
    </w:p>
    <w:p w:rsidR="00E4208C" w:rsidRPr="008222B9" w:rsidRDefault="00E1637B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bCs/>
          <w:color w:val="000000" w:themeColor="text1"/>
          <w:szCs w:val="24"/>
          <w:lang w:eastAsia="ar-SA"/>
        </w:rPr>
        <w:t>М</w:t>
      </w:r>
      <w:r w:rsidR="00DF0A16" w:rsidRPr="008222B9">
        <w:rPr>
          <w:rFonts w:eastAsia="Arial" w:cs="Times New Roman"/>
          <w:bCs/>
          <w:color w:val="000000" w:themeColor="text1"/>
          <w:szCs w:val="24"/>
          <w:lang w:eastAsia="ar-SA"/>
        </w:rPr>
        <w:t>аксимальна</w:t>
      </w:r>
      <w:r w:rsidRPr="008222B9">
        <w:rPr>
          <w:rFonts w:eastAsia="Arial" w:cs="Times New Roman"/>
          <w:bCs/>
          <w:color w:val="000000" w:themeColor="text1"/>
          <w:szCs w:val="24"/>
          <w:lang w:eastAsia="ar-SA"/>
        </w:rPr>
        <w:t>я</w:t>
      </w:r>
      <w:r w:rsidR="00483316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 </w:t>
      </w:r>
      <w:r w:rsidRPr="008222B9">
        <w:rPr>
          <w:rFonts w:eastAsia="Arial" w:cs="Times New Roman"/>
          <w:bCs/>
          <w:color w:val="000000" w:themeColor="text1"/>
          <w:szCs w:val="24"/>
          <w:lang w:eastAsia="ar-SA"/>
        </w:rPr>
        <w:t>площадь земельного участка</w:t>
      </w:r>
      <w:r w:rsidR="00E4208C"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 – 1 га.</w:t>
      </w:r>
    </w:p>
    <w:p w:rsidR="00F066D4" w:rsidRPr="008222B9" w:rsidRDefault="00EA676C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2. </w:t>
      </w:r>
      <w:r w:rsidR="00F066D4" w:rsidRPr="008222B9">
        <w:rPr>
          <w:rFonts w:eastAsia="Arial" w:cs="Times New Roman"/>
          <w:bCs/>
          <w:color w:val="000000" w:themeColor="text1"/>
          <w:szCs w:val="24"/>
          <w:lang w:eastAsia="ar-SA"/>
        </w:rPr>
        <w:t>Минимальный отступ от фронтальной границы участка до основного строения – 5 м. Минимальное расстояние от других границ земельного участка до строений, а также между строениями – 3 м.</w:t>
      </w:r>
    </w:p>
    <w:p w:rsidR="00E4208C" w:rsidRDefault="00EA676C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8222B9">
        <w:rPr>
          <w:rFonts w:eastAsia="Arial" w:cs="Times New Roman"/>
          <w:bCs/>
          <w:color w:val="000000" w:themeColor="text1"/>
          <w:szCs w:val="24"/>
          <w:lang w:eastAsia="ar-SA"/>
        </w:rPr>
        <w:t>3</w:t>
      </w:r>
      <w:r w:rsidRPr="00483316">
        <w:rPr>
          <w:rFonts w:eastAsia="Arial" w:cs="Times New Roman"/>
          <w:bCs/>
          <w:color w:val="000000" w:themeColor="text1"/>
          <w:szCs w:val="24"/>
          <w:lang w:eastAsia="ar-SA"/>
        </w:rPr>
        <w:t>.</w:t>
      </w:r>
      <w:r w:rsidR="00483316" w:rsidRPr="0048331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83316" w:rsidRPr="00483316">
        <w:rPr>
          <w:rFonts w:cs="Times New Roman"/>
          <w:color w:val="000000" w:themeColor="text1"/>
          <w:szCs w:val="24"/>
          <w:shd w:val="clear" w:color="auto" w:fill="FFFFFF"/>
        </w:rPr>
        <w:t>Максимальное количество этажей – 5;</w:t>
      </w:r>
    </w:p>
    <w:p w:rsidR="00194C6B" w:rsidRPr="00483316" w:rsidRDefault="00194C6B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color w:val="000000" w:themeColor="text1"/>
          <w:szCs w:val="24"/>
          <w:lang w:eastAsia="ar-SA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   Предельная высота зданий – 18 м.</w:t>
      </w:r>
    </w:p>
    <w:p w:rsidR="00F72A2A" w:rsidRPr="008222B9" w:rsidRDefault="00EA676C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bCs/>
          <w:color w:val="000000" w:themeColor="text1"/>
          <w:szCs w:val="24"/>
          <w:lang w:eastAsia="ar-SA"/>
        </w:rPr>
        <w:t>4.</w:t>
      </w:r>
      <w:r w:rsidR="00A9037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Максимальный процент </w:t>
      </w:r>
      <w:r w:rsidR="00F72A2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застройки </w:t>
      </w:r>
      <w:r w:rsidR="00A9037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в границах земельного участка </w:t>
      </w:r>
      <w:r w:rsidR="00F72A2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>–</w:t>
      </w:r>
      <w:r w:rsidR="00A9037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 70 % </w:t>
      </w:r>
      <w:r w:rsidR="00F72A2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>от площади земельного участка.</w:t>
      </w:r>
    </w:p>
    <w:p w:rsidR="001F22B5" w:rsidRPr="008222B9" w:rsidRDefault="00DB00B8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88" type="#_x0000_t202" style="position:absolute;left:0;text-align:left;margin-left:459.7pt;margin-top:794.65pt;width:29.15pt;height:27.75pt;z-index:25186713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" filled="f" stroked="f">
            <v:textbox style="mso-next-textbox:#_x0000_s1088">
              <w:txbxContent>
                <w:p w:rsidR="00B31078" w:rsidRPr="003C7B07" w:rsidRDefault="00B31078" w:rsidP="002A6D86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EA676C"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5. </w:t>
      </w:r>
      <w:r w:rsidR="00F72A2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>Коэффициент озеленения территории – не менее 0,15 от площади земельного участка.</w:t>
      </w:r>
    </w:p>
    <w:p w:rsidR="001F22B5" w:rsidRDefault="00FE66B7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6. </w:t>
      </w:r>
      <w:r w:rsidR="00F72A2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>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</w:p>
    <w:p w:rsidR="00EC097B" w:rsidRDefault="00EC097B" w:rsidP="00CD340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3"/>
          <w:szCs w:val="23"/>
        </w:rPr>
      </w:pPr>
    </w:p>
    <w:p w:rsidR="003E2AA9" w:rsidRPr="00EC097B" w:rsidRDefault="003E2AA9" w:rsidP="00EC097B">
      <w:pPr>
        <w:pStyle w:val="Default"/>
        <w:rPr>
          <w:sz w:val="23"/>
          <w:szCs w:val="23"/>
        </w:rPr>
      </w:pPr>
    </w:p>
    <w:p w:rsidR="009E5FE0" w:rsidRPr="008222B9" w:rsidRDefault="00832CE3" w:rsidP="004759A3">
      <w:pPr>
        <w:pStyle w:val="4"/>
        <w:jc w:val="both"/>
        <w:rPr>
          <w:color w:val="000000" w:themeColor="text1"/>
        </w:rPr>
      </w:pPr>
      <w:bookmarkStart w:id="103" w:name="_Toc496510296"/>
      <w:bookmarkStart w:id="104" w:name="_Toc472432434"/>
      <w:bookmarkStart w:id="105" w:name="_Toc473104679"/>
      <w:r>
        <w:rPr>
          <w:color w:val="000000" w:themeColor="text1"/>
        </w:rPr>
        <w:t>Статья 29</w:t>
      </w:r>
      <w:r w:rsidR="009E5FE0" w:rsidRPr="008222B9">
        <w:rPr>
          <w:color w:val="000000" w:themeColor="text1"/>
        </w:rPr>
        <w:t>. Градостроительный регламент производственной зоны, занятой производственно-коммунальными объектами</w:t>
      </w:r>
      <w:r w:rsidR="00EC097B" w:rsidRPr="00EC097B">
        <w:rPr>
          <w:color w:val="000000" w:themeColor="text1"/>
        </w:rPr>
        <w:t xml:space="preserve"> </w:t>
      </w:r>
      <w:r w:rsidR="009E5FE0" w:rsidRPr="008222B9">
        <w:rPr>
          <w:color w:val="000000" w:themeColor="text1"/>
          <w:lang w:val="en-US"/>
        </w:rPr>
        <w:t>IV</w:t>
      </w:r>
      <w:r>
        <w:rPr>
          <w:color w:val="000000" w:themeColor="text1"/>
        </w:rPr>
        <w:t xml:space="preserve"> класса опасности (</w:t>
      </w:r>
      <w:r w:rsidR="00EC097B">
        <w:rPr>
          <w:color w:val="000000" w:themeColor="text1"/>
        </w:rPr>
        <w:t>П4</w:t>
      </w:r>
      <w:r w:rsidR="009E5FE0" w:rsidRPr="008222B9">
        <w:rPr>
          <w:color w:val="000000" w:themeColor="text1"/>
        </w:rPr>
        <w:t>)</w:t>
      </w:r>
      <w:bookmarkEnd w:id="103"/>
      <w:r w:rsidR="009E5FE0" w:rsidRPr="008222B9">
        <w:rPr>
          <w:color w:val="000000" w:themeColor="text1"/>
        </w:rPr>
        <w:t xml:space="preserve"> </w:t>
      </w:r>
    </w:p>
    <w:p w:rsidR="009E5FE0" w:rsidRPr="008222B9" w:rsidRDefault="009E5FE0" w:rsidP="004759A3">
      <w:pPr>
        <w:suppressAutoHyphens/>
        <w:spacing w:after="120" w:line="240" w:lineRule="auto"/>
        <w:jc w:val="both"/>
        <w:rPr>
          <w:rFonts w:eastAsia="Times New Roman" w:cs="Times New Roman"/>
          <w:iCs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iCs/>
          <w:color w:val="000000" w:themeColor="text1"/>
          <w:szCs w:val="24"/>
          <w:lang w:eastAsia="ar-SA"/>
        </w:rPr>
        <w:t xml:space="preserve">Санитарно-защитная зона – 100 м. На территории данной зоны допускается размещение производственно-коммунальных объектов как </w:t>
      </w:r>
      <w:r w:rsidRPr="008222B9">
        <w:rPr>
          <w:rFonts w:eastAsia="Times New Roman" w:cs="Times New Roman"/>
          <w:iCs/>
          <w:color w:val="000000" w:themeColor="text1"/>
          <w:szCs w:val="24"/>
          <w:lang w:val="en-US" w:eastAsia="ar-SA"/>
        </w:rPr>
        <w:t>IV</w:t>
      </w:r>
      <w:r w:rsidRPr="008222B9">
        <w:rPr>
          <w:rFonts w:eastAsia="Times New Roman" w:cs="Times New Roman"/>
          <w:iCs/>
          <w:color w:val="000000" w:themeColor="text1"/>
          <w:szCs w:val="24"/>
          <w:lang w:eastAsia="ar-SA"/>
        </w:rPr>
        <w:t xml:space="preserve"> ,так и</w:t>
      </w:r>
      <w:r w:rsidRPr="008222B9">
        <w:rPr>
          <w:rFonts w:eastAsia="Times New Roman" w:cs="Times New Roman"/>
          <w:iCs/>
          <w:color w:val="000000" w:themeColor="text1"/>
          <w:szCs w:val="24"/>
          <w:lang w:val="en-US" w:eastAsia="ar-SA"/>
        </w:rPr>
        <w:t>V</w:t>
      </w:r>
      <w:r w:rsidRPr="008222B9">
        <w:rPr>
          <w:rFonts w:eastAsia="Times New Roman" w:cs="Times New Roman"/>
          <w:iCs/>
          <w:color w:val="000000" w:themeColor="text1"/>
          <w:szCs w:val="24"/>
          <w:lang w:eastAsia="ar-SA"/>
        </w:rPr>
        <w:t xml:space="preserve"> классов опасности.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9E5FE0" w:rsidRPr="008222B9" w:rsidTr="00621D43">
        <w:tc>
          <w:tcPr>
            <w:tcW w:w="9464" w:type="dxa"/>
            <w:gridSpan w:val="2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70600D" w:rsidRPr="008222B9" w:rsidTr="00621D43">
        <w:tc>
          <w:tcPr>
            <w:tcW w:w="2235" w:type="dxa"/>
            <w:shd w:val="clear" w:color="auto" w:fill="auto"/>
          </w:tcPr>
          <w:p w:rsidR="0070600D" w:rsidRPr="008222B9" w:rsidRDefault="0070600D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Недропользование</w:t>
            </w:r>
          </w:p>
        </w:tc>
        <w:tc>
          <w:tcPr>
            <w:tcW w:w="7229" w:type="dxa"/>
            <w:shd w:val="clear" w:color="auto" w:fill="auto"/>
          </w:tcPr>
          <w:p w:rsidR="0070600D" w:rsidRPr="008222B9" w:rsidRDefault="0070600D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Легкая промышленность</w:t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текстильной, фарфорово-фаянсовой, электронной промышленности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Пищевая промышленность</w:t>
            </w:r>
          </w:p>
          <w:p w:rsidR="009E5FE0" w:rsidRPr="008222B9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Нефтехимическая промышленность</w:t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Строительная промышленность</w:t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:rsidR="009E5FE0" w:rsidRPr="008222B9" w:rsidRDefault="00DB00B8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89" type="#_x0000_t202" style="position:absolute;left:0;text-align:left;margin-left:349.05pt;margin-top:213.85pt;width:29.15pt;height:27.75pt;z-index:25193267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" filled="f" stroked="f">
                  <v:textbox style="mso-next-textbox:#_x0000_s1089">
                    <w:txbxContent>
                      <w:p w:rsidR="00B31078" w:rsidRPr="003C7B07" w:rsidRDefault="00B31078" w:rsidP="00F76CA5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9E5FE0"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Обслуживание автотранспорта</w:t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9E5FE0" w:rsidRPr="008222B9" w:rsidTr="00621D43">
        <w:tc>
          <w:tcPr>
            <w:tcW w:w="9464" w:type="dxa"/>
            <w:gridSpan w:val="2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Бытовое обслуживание</w:t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Обеспечение научной деятельности</w:t>
            </w: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ab/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</w:t>
            </w: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Ветеринарное обслуживание</w:t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Деловое управление</w:t>
            </w:r>
          </w:p>
          <w:p w:rsidR="009E5FE0" w:rsidRPr="008222B9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Магазины</w:t>
            </w:r>
          </w:p>
          <w:p w:rsidR="009E5FE0" w:rsidRPr="008222B9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Банковская и страховая деятельность</w:t>
            </w: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Объекты придорожного сервиса</w:t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автозаправочных станций (бензиновых, газовых);</w:t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Склады</w:t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DB00B8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90" type="#_x0000_t202" style="position:absolute;left:0;text-align:left;margin-left:349.25pt;margin-top:196.8pt;width:29.15pt;height:27.75pt;z-index:25183334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" filled="f" stroked="f">
                  <v:textbox style="mso-next-textbox:#_x0000_s1090">
                    <w:txbxContent>
                      <w:p w:rsidR="00B31078" w:rsidRPr="003C7B07" w:rsidRDefault="00B31078" w:rsidP="00911B2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9E5FE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9E5FE0" w:rsidRPr="008222B9" w:rsidTr="00621D43">
        <w:tc>
          <w:tcPr>
            <w:tcW w:w="9464" w:type="dxa"/>
            <w:gridSpan w:val="2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9E5FE0" w:rsidRPr="008222B9" w:rsidTr="00621D43">
        <w:tc>
          <w:tcPr>
            <w:tcW w:w="9464" w:type="dxa"/>
            <w:gridSpan w:val="2"/>
            <w:shd w:val="clear" w:color="auto" w:fill="auto"/>
          </w:tcPr>
          <w:p w:rsidR="009E5FE0" w:rsidRPr="008222B9" w:rsidRDefault="009E5FE0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транспортной инфраструктуры</w:t>
            </w:r>
          </w:p>
          <w:p w:rsidR="009E5FE0" w:rsidRPr="008222B9" w:rsidRDefault="009E5FE0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питомники растений для озеленения санитарно-защитных зон предприятий</w:t>
            </w:r>
          </w:p>
          <w:p w:rsidR="009E5FE0" w:rsidRPr="008222B9" w:rsidRDefault="009E5FE0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предприятия общественного питания для обслуживания работников предприятий</w:t>
            </w:r>
          </w:p>
          <w:p w:rsidR="009E5FE0" w:rsidRPr="008222B9" w:rsidRDefault="009E5FE0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спортплощадки, площадки отдыха для персонала предприятий</w:t>
            </w:r>
          </w:p>
        </w:tc>
      </w:tr>
    </w:tbl>
    <w:p w:rsidR="009E5FE0" w:rsidRPr="008222B9" w:rsidRDefault="009E5FE0" w:rsidP="00EA676C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b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b/>
          <w:color w:val="000000" w:themeColor="text1"/>
          <w:szCs w:val="24"/>
          <w:lang w:eastAsia="ar-SA"/>
        </w:rPr>
        <w:t>Параметры застройки:</w:t>
      </w:r>
    </w:p>
    <w:p w:rsidR="00586364" w:rsidRPr="00586364" w:rsidRDefault="00586364" w:rsidP="00B4470A">
      <w:pPr>
        <w:pStyle w:val="afff0"/>
        <w:numPr>
          <w:ilvl w:val="0"/>
          <w:numId w:val="55"/>
        </w:numPr>
        <w:suppressAutoHyphens/>
        <w:rPr>
          <w:color w:val="000000" w:themeColor="text1"/>
          <w:szCs w:val="24"/>
        </w:rPr>
      </w:pPr>
      <w:r w:rsidRPr="00586364">
        <w:rPr>
          <w:rStyle w:val="a7"/>
          <w:i w:val="0"/>
          <w:color w:val="000000" w:themeColor="text1"/>
          <w:szCs w:val="24"/>
        </w:rPr>
        <w:t>Пр</w:t>
      </w:r>
      <w:r w:rsidRPr="00586364">
        <w:rPr>
          <w:color w:val="000000" w:themeColor="text1"/>
          <w:szCs w:val="24"/>
        </w:rPr>
        <w:t>едельно допустимые габариты стороны земельного участка:</w:t>
      </w:r>
    </w:p>
    <w:p w:rsidR="00586364" w:rsidRPr="00586364" w:rsidRDefault="00586364" w:rsidP="00586364">
      <w:pPr>
        <w:pStyle w:val="afff0"/>
        <w:suppressAutoHyphens/>
        <w:ind w:left="900" w:firstLine="0"/>
        <w:rPr>
          <w:color w:val="000000" w:themeColor="text1"/>
          <w:szCs w:val="24"/>
        </w:rPr>
      </w:pPr>
      <w:r w:rsidRPr="00586364">
        <w:rPr>
          <w:color w:val="000000" w:themeColor="text1"/>
          <w:szCs w:val="24"/>
        </w:rPr>
        <w:t>минимальные – 2</w:t>
      </w:r>
      <w:r w:rsidR="00F154C3">
        <w:rPr>
          <w:color w:val="000000" w:themeColor="text1"/>
          <w:szCs w:val="24"/>
        </w:rPr>
        <w:t>80</w:t>
      </w:r>
      <w:r w:rsidRPr="00586364">
        <w:rPr>
          <w:color w:val="000000" w:themeColor="text1"/>
          <w:szCs w:val="24"/>
        </w:rPr>
        <w:t xml:space="preserve"> м;</w:t>
      </w:r>
    </w:p>
    <w:p w:rsidR="00313ABA" w:rsidRDefault="00586364" w:rsidP="00586364">
      <w:pPr>
        <w:suppressAutoHyphens/>
        <w:spacing w:after="120" w:line="240" w:lineRule="auto"/>
        <w:ind w:firstLine="567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максимальные – </w:t>
      </w:r>
      <w:r w:rsidR="00F154C3">
        <w:rPr>
          <w:color w:val="000000" w:themeColor="text1"/>
          <w:szCs w:val="24"/>
        </w:rPr>
        <w:t>500</w:t>
      </w:r>
      <w:r>
        <w:rPr>
          <w:color w:val="000000" w:themeColor="text1"/>
          <w:szCs w:val="24"/>
        </w:rPr>
        <w:t xml:space="preserve"> м</w:t>
      </w:r>
    </w:p>
    <w:p w:rsidR="004E2254" w:rsidRPr="008222B9" w:rsidRDefault="004E2254" w:rsidP="004E2254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Максимальная площадь земельного участка под застройку – </w:t>
      </w:r>
      <w:r w:rsidR="00907C77">
        <w:rPr>
          <w:rFonts w:eastAsia="Times New Roman" w:cs="Times New Roman"/>
          <w:color w:val="000000" w:themeColor="text1"/>
          <w:szCs w:val="24"/>
          <w:lang w:eastAsia="ar-SA"/>
        </w:rPr>
        <w:t>6,43</w:t>
      </w:r>
      <w:r>
        <w:rPr>
          <w:rFonts w:eastAsia="Times New Roman" w:cs="Times New Roman"/>
          <w:color w:val="000000" w:themeColor="text1"/>
          <w:szCs w:val="24"/>
          <w:lang w:eastAsia="ar-SA"/>
        </w:rPr>
        <w:t xml:space="preserve"> га</w:t>
      </w:r>
    </w:p>
    <w:p w:rsidR="004E2254" w:rsidRPr="008222B9" w:rsidRDefault="004E2254" w:rsidP="004E2254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Минимальная площадь земельного участка под застройку</w:t>
      </w:r>
      <w:r w:rsidR="00907C77">
        <w:rPr>
          <w:rFonts w:eastAsia="Times New Roman" w:cs="Times New Roman"/>
          <w:color w:val="000000" w:themeColor="text1"/>
          <w:szCs w:val="24"/>
          <w:lang w:eastAsia="ar-SA"/>
        </w:rPr>
        <w:t xml:space="preserve"> – 0,32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га.</w:t>
      </w:r>
    </w:p>
    <w:p w:rsidR="00313ABA" w:rsidRPr="008222B9" w:rsidRDefault="004E2254" w:rsidP="004E2254">
      <w:pPr>
        <w:suppressAutoHyphens/>
        <w:spacing w:after="120" w:line="240" w:lineRule="auto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 xml:space="preserve">        </w:t>
      </w:r>
      <w:r w:rsidR="00EA676C"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2. </w:t>
      </w:r>
      <w:r w:rsidR="00313AB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Минимальный отступ от границ земельного участка в целях определения мест допустимого размещения зданий, строений, сооружений, за пределами которого запрещено строительство зданий, строений, сооружений – 5 м. </w:t>
      </w:r>
    </w:p>
    <w:p w:rsidR="00907C77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3. </w:t>
      </w:r>
      <w:r w:rsidR="00907C77">
        <w:rPr>
          <w:rFonts w:eastAsia="Times New Roman" w:cs="Times New Roman"/>
          <w:color w:val="000000" w:themeColor="text1"/>
          <w:szCs w:val="24"/>
          <w:lang w:eastAsia="ar-SA"/>
        </w:rPr>
        <w:t>Предельное количество этажей – 2</w:t>
      </w:r>
    </w:p>
    <w:p w:rsidR="00907C77" w:rsidRDefault="00907C77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 xml:space="preserve">    Высота зданий – 8 м.</w:t>
      </w:r>
    </w:p>
    <w:p w:rsidR="00313ABA" w:rsidRPr="008222B9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4. </w:t>
      </w:r>
      <w:r w:rsidR="00313ABA" w:rsidRPr="008222B9">
        <w:rPr>
          <w:rFonts w:eastAsia="Times New Roman" w:cs="Times New Roman"/>
          <w:color w:val="000000" w:themeColor="text1"/>
          <w:szCs w:val="24"/>
          <w:lang w:eastAsia="ar-SA"/>
        </w:rPr>
        <w:t>Максимальный процент застройки в границах земельного участка - 65% от площади земельного участка.</w:t>
      </w:r>
    </w:p>
    <w:p w:rsidR="00962E20" w:rsidRPr="008222B9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5. </w:t>
      </w:r>
      <w:r w:rsidR="00962E20" w:rsidRPr="008222B9">
        <w:rPr>
          <w:rFonts w:eastAsia="Times New Roman" w:cs="Times New Roman"/>
          <w:color w:val="000000" w:themeColor="text1"/>
          <w:szCs w:val="24"/>
          <w:lang w:eastAsia="ar-SA"/>
        </w:rPr>
        <w:t>Коэффициент озеленения территории – не менее 0,15 от площади земельного участка.</w:t>
      </w:r>
    </w:p>
    <w:p w:rsidR="00962E20" w:rsidRPr="008222B9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6. </w:t>
      </w:r>
      <w:r w:rsidR="00962E20" w:rsidRPr="008222B9">
        <w:rPr>
          <w:rFonts w:eastAsia="Times New Roman" w:cs="Times New Roman"/>
          <w:color w:val="000000" w:themeColor="text1"/>
          <w:szCs w:val="24"/>
          <w:lang w:eastAsia="ar-SA"/>
        </w:rPr>
        <w:t>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962E20" w:rsidRPr="008222B9" w:rsidRDefault="00962E20" w:rsidP="004759A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b/>
          <w:color w:val="000000" w:themeColor="text1"/>
          <w:szCs w:val="24"/>
          <w:lang w:eastAsia="ar-SA"/>
        </w:rPr>
      </w:pPr>
    </w:p>
    <w:p w:rsidR="009E5FE0" w:rsidRPr="008222B9" w:rsidRDefault="00832CE3" w:rsidP="004759A3">
      <w:pPr>
        <w:pStyle w:val="4"/>
        <w:jc w:val="both"/>
        <w:rPr>
          <w:color w:val="000000" w:themeColor="text1"/>
        </w:rPr>
      </w:pPr>
      <w:bookmarkStart w:id="106" w:name="_Toc496510297"/>
      <w:r>
        <w:rPr>
          <w:color w:val="000000" w:themeColor="text1"/>
        </w:rPr>
        <w:t>Статья 30</w:t>
      </w:r>
      <w:r w:rsidR="009E5FE0" w:rsidRPr="008222B9">
        <w:rPr>
          <w:color w:val="000000" w:themeColor="text1"/>
        </w:rPr>
        <w:t xml:space="preserve">. Градостроительный регламент производственной зоны, занятой производственно-коммунальными объектами </w:t>
      </w:r>
      <w:r w:rsidR="009E5FE0" w:rsidRPr="008222B9">
        <w:rPr>
          <w:color w:val="000000" w:themeColor="text1"/>
          <w:lang w:val="en-US"/>
        </w:rPr>
        <w:t>V</w:t>
      </w:r>
      <w:r w:rsidR="00FE66B7" w:rsidRPr="008222B9">
        <w:rPr>
          <w:color w:val="000000" w:themeColor="text1"/>
        </w:rPr>
        <w:t xml:space="preserve"> класса опасности (П</w:t>
      </w:r>
      <w:r w:rsidR="0070600D" w:rsidRPr="008222B9">
        <w:rPr>
          <w:color w:val="000000" w:themeColor="text1"/>
        </w:rPr>
        <w:t>5</w:t>
      </w:r>
      <w:r w:rsidR="009E5FE0" w:rsidRPr="008222B9">
        <w:rPr>
          <w:color w:val="000000" w:themeColor="text1"/>
        </w:rPr>
        <w:t>)</w:t>
      </w:r>
      <w:bookmarkEnd w:id="106"/>
      <w:r w:rsidR="009E5FE0" w:rsidRPr="008222B9">
        <w:rPr>
          <w:color w:val="000000" w:themeColor="text1"/>
        </w:rPr>
        <w:t xml:space="preserve"> </w:t>
      </w:r>
    </w:p>
    <w:p w:rsidR="009E5FE0" w:rsidRPr="008222B9" w:rsidRDefault="009E5FE0" w:rsidP="004759A3">
      <w:pPr>
        <w:suppressAutoHyphens/>
        <w:spacing w:after="120" w:line="240" w:lineRule="auto"/>
        <w:jc w:val="both"/>
        <w:rPr>
          <w:rFonts w:eastAsia="Times New Roman" w:cs="Times New Roman"/>
          <w:iCs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iCs/>
          <w:color w:val="000000" w:themeColor="text1"/>
          <w:szCs w:val="24"/>
          <w:lang w:eastAsia="ar-SA"/>
        </w:rPr>
        <w:t xml:space="preserve">Санитарно-защитная зона – 50 м. На территории данной зоны допускается размещение производственно-коммунальных объектов </w:t>
      </w:r>
      <w:r w:rsidRPr="008222B9">
        <w:rPr>
          <w:rFonts w:eastAsia="Times New Roman" w:cs="Times New Roman"/>
          <w:iCs/>
          <w:color w:val="000000" w:themeColor="text1"/>
          <w:szCs w:val="24"/>
          <w:lang w:val="en-US" w:eastAsia="ar-SA"/>
        </w:rPr>
        <w:t>V</w:t>
      </w:r>
      <w:r w:rsidRPr="008222B9">
        <w:rPr>
          <w:rFonts w:eastAsia="Times New Roman" w:cs="Times New Roman"/>
          <w:iCs/>
          <w:color w:val="000000" w:themeColor="text1"/>
          <w:szCs w:val="24"/>
          <w:lang w:eastAsia="ar-SA"/>
        </w:rPr>
        <w:t xml:space="preserve"> классов опасности.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BD12C1" w:rsidRPr="008222B9" w:rsidTr="00621D43">
        <w:tc>
          <w:tcPr>
            <w:tcW w:w="2235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BD12C1" w:rsidRPr="008222B9" w:rsidTr="00621D43">
        <w:tc>
          <w:tcPr>
            <w:tcW w:w="9464" w:type="dxa"/>
            <w:gridSpan w:val="2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BD12C1" w:rsidRPr="008222B9" w:rsidTr="00621D43">
        <w:tc>
          <w:tcPr>
            <w:tcW w:w="2235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Легкая промышленность</w:t>
            </w:r>
          </w:p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текстильной, фарфорово-фаянсовой, электронной промышленности</w:t>
            </w:r>
          </w:p>
        </w:tc>
      </w:tr>
      <w:tr w:rsidR="00BD12C1" w:rsidRPr="008222B9" w:rsidTr="00621D43">
        <w:tc>
          <w:tcPr>
            <w:tcW w:w="2235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Пищевая промышленность</w:t>
            </w:r>
          </w:p>
          <w:p w:rsidR="00BD12C1" w:rsidRPr="008222B9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BD12C1" w:rsidRPr="008222B9" w:rsidTr="00621D43">
        <w:tc>
          <w:tcPr>
            <w:tcW w:w="2235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Нефтехимическая промышленность</w:t>
            </w:r>
          </w:p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BD12C1" w:rsidRPr="008222B9" w:rsidTr="00621D43">
        <w:tc>
          <w:tcPr>
            <w:tcW w:w="2235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Строительная промышленность</w:t>
            </w:r>
          </w:p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BD12C1" w:rsidRPr="008222B9" w:rsidTr="00621D43">
        <w:tc>
          <w:tcPr>
            <w:tcW w:w="2235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:rsidR="00BD12C1" w:rsidRPr="008222B9" w:rsidRDefault="00DB00B8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91" type="#_x0000_t202" style="position:absolute;left:0;text-align:left;margin-left:349pt;margin-top:92.95pt;width:29.15pt;height:27.75pt;z-index:25183948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" filled="f" stroked="f">
                  <v:textbox style="mso-next-textbox:#_x0000_s1091">
                    <w:txbxContent>
                      <w:p w:rsidR="00B31078" w:rsidRPr="003C7B07" w:rsidRDefault="00B31078" w:rsidP="00BD12C1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BD12C1"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BD12C1" w:rsidRPr="008222B9" w:rsidTr="00621D43">
        <w:tc>
          <w:tcPr>
            <w:tcW w:w="2235" w:type="dxa"/>
            <w:shd w:val="clear" w:color="auto" w:fill="auto"/>
          </w:tcPr>
          <w:p w:rsidR="00BD12C1" w:rsidRPr="008222B9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Обслуживание автотранспорта</w:t>
            </w:r>
          </w:p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BD12C1" w:rsidRPr="008222B9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 (парковок), гаражей, в том числе многоярусных</w:t>
            </w:r>
          </w:p>
        </w:tc>
      </w:tr>
      <w:tr w:rsidR="00BD12C1" w:rsidRPr="008222B9" w:rsidTr="00621D43">
        <w:tc>
          <w:tcPr>
            <w:tcW w:w="9464" w:type="dxa"/>
            <w:gridSpan w:val="2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BD12C1" w:rsidRPr="008222B9" w:rsidTr="00621D43">
        <w:tc>
          <w:tcPr>
            <w:tcW w:w="2235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Бытовое </w:t>
            </w: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обслуживание</w:t>
            </w:r>
          </w:p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BD12C1" w:rsidRPr="008222B9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</w:t>
            </w: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D12C1" w:rsidRPr="008222B9" w:rsidTr="00621D43">
        <w:tc>
          <w:tcPr>
            <w:tcW w:w="2235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Обеспечение научной деятельности</w:t>
            </w: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ab/>
            </w:r>
          </w:p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BD12C1" w:rsidRPr="008222B9" w:rsidTr="00621D43">
        <w:tc>
          <w:tcPr>
            <w:tcW w:w="2235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Ветеринарное обслуживание</w:t>
            </w:r>
          </w:p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</w:t>
            </w:r>
          </w:p>
        </w:tc>
      </w:tr>
      <w:tr w:rsidR="00BD12C1" w:rsidRPr="008222B9" w:rsidTr="00621D43">
        <w:tc>
          <w:tcPr>
            <w:tcW w:w="2235" w:type="dxa"/>
            <w:shd w:val="clear" w:color="auto" w:fill="auto"/>
          </w:tcPr>
          <w:p w:rsidR="00BD12C1" w:rsidRPr="008222B9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Деловое управление</w:t>
            </w:r>
          </w:p>
          <w:p w:rsidR="00BD12C1" w:rsidRPr="008222B9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BD12C1" w:rsidRPr="008222B9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D12C1" w:rsidRPr="008222B9" w:rsidTr="00621D43">
        <w:tc>
          <w:tcPr>
            <w:tcW w:w="2235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Магазины</w:t>
            </w:r>
          </w:p>
          <w:p w:rsidR="00BD12C1" w:rsidRPr="008222B9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BD12C1" w:rsidRPr="008222B9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BD12C1" w:rsidRPr="008222B9" w:rsidTr="00621D43">
        <w:tc>
          <w:tcPr>
            <w:tcW w:w="2235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Банковская и страховая деятельность</w:t>
            </w:r>
          </w:p>
        </w:tc>
        <w:tc>
          <w:tcPr>
            <w:tcW w:w="7229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BD12C1" w:rsidRPr="008222B9" w:rsidTr="00621D43">
        <w:tc>
          <w:tcPr>
            <w:tcW w:w="2235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Объекты придорожного сервиса</w:t>
            </w:r>
          </w:p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автозаправочных станций (бензиновых, газовых);</w:t>
            </w:r>
          </w:p>
          <w:p w:rsidR="00BD12C1" w:rsidRPr="008222B9" w:rsidRDefault="00DB00B8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92" type="#_x0000_t202" style="position:absolute;left:0;text-align:left;margin-left:347.55pt;margin-top:114.65pt;width:29.05pt;height:27.7pt;z-index:251860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" filled="f" stroked="f">
                  <v:textbox style="mso-next-textbox:#_x0000_s1092">
                    <w:txbxContent>
                      <w:p w:rsidR="00B31078" w:rsidRPr="003C7B07" w:rsidRDefault="00B31078" w:rsidP="008D5027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D12C1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BD12C1" w:rsidRPr="008222B9" w:rsidTr="00621D43">
        <w:tc>
          <w:tcPr>
            <w:tcW w:w="2235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Склады</w:t>
            </w:r>
          </w:p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BD12C1" w:rsidRPr="008222B9" w:rsidTr="00621D43">
        <w:tc>
          <w:tcPr>
            <w:tcW w:w="9464" w:type="dxa"/>
            <w:gridSpan w:val="2"/>
            <w:shd w:val="clear" w:color="auto" w:fill="auto"/>
          </w:tcPr>
          <w:p w:rsidR="00BD12C1" w:rsidRPr="008222B9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BD12C1" w:rsidRPr="008222B9" w:rsidTr="00621D43">
        <w:tc>
          <w:tcPr>
            <w:tcW w:w="9464" w:type="dxa"/>
            <w:gridSpan w:val="2"/>
            <w:shd w:val="clear" w:color="auto" w:fill="auto"/>
          </w:tcPr>
          <w:p w:rsidR="00BD12C1" w:rsidRPr="008222B9" w:rsidRDefault="00BD12C1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транспортной инфраструктуры</w:t>
            </w:r>
          </w:p>
          <w:p w:rsidR="00BD12C1" w:rsidRPr="008222B9" w:rsidRDefault="00BD12C1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питомники растений для озеленения санитарно-защитных зон предприятий</w:t>
            </w:r>
          </w:p>
          <w:p w:rsidR="00BD12C1" w:rsidRPr="008222B9" w:rsidRDefault="00BD12C1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предприятия общественного питания для обслуживания работников предприятий</w:t>
            </w:r>
          </w:p>
          <w:p w:rsidR="00BD12C1" w:rsidRPr="008222B9" w:rsidRDefault="00BD12C1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спортплощадки, площадки отдыха для персонала предприятий</w:t>
            </w:r>
          </w:p>
        </w:tc>
      </w:tr>
    </w:tbl>
    <w:p w:rsidR="00BD12C1" w:rsidRPr="008222B9" w:rsidRDefault="00BD12C1" w:rsidP="00FE66B7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b/>
          <w:color w:val="000000" w:themeColor="text1"/>
          <w:szCs w:val="24"/>
          <w:lang w:eastAsia="ar-SA"/>
        </w:rPr>
        <w:t>Параметры застройки:</w:t>
      </w:r>
    </w:p>
    <w:p w:rsidR="00907C77" w:rsidRPr="00907C77" w:rsidRDefault="00907C77" w:rsidP="00B4470A">
      <w:pPr>
        <w:pStyle w:val="afff0"/>
        <w:numPr>
          <w:ilvl w:val="0"/>
          <w:numId w:val="56"/>
        </w:numPr>
        <w:suppressAutoHyphens/>
        <w:rPr>
          <w:color w:val="000000" w:themeColor="text1"/>
          <w:szCs w:val="24"/>
        </w:rPr>
      </w:pPr>
      <w:r w:rsidRPr="00907C77">
        <w:rPr>
          <w:rStyle w:val="a7"/>
          <w:i w:val="0"/>
          <w:color w:val="000000" w:themeColor="text1"/>
          <w:szCs w:val="24"/>
        </w:rPr>
        <w:t>Пр</w:t>
      </w:r>
      <w:r w:rsidRPr="00907C77">
        <w:rPr>
          <w:color w:val="000000" w:themeColor="text1"/>
          <w:szCs w:val="24"/>
        </w:rPr>
        <w:t>едельно допустимые габариты стороны земельного участка:</w:t>
      </w:r>
    </w:p>
    <w:p w:rsidR="00907C77" w:rsidRPr="00907C77" w:rsidRDefault="00907C77" w:rsidP="00907C77">
      <w:pPr>
        <w:pStyle w:val="afff0"/>
        <w:suppressAutoHyphens/>
        <w:ind w:left="840" w:firstLine="0"/>
        <w:rPr>
          <w:color w:val="000000" w:themeColor="text1"/>
          <w:szCs w:val="24"/>
        </w:rPr>
      </w:pPr>
      <w:r w:rsidRPr="00907C77">
        <w:rPr>
          <w:color w:val="000000" w:themeColor="text1"/>
          <w:szCs w:val="24"/>
        </w:rPr>
        <w:t>минимальные – 280 м;</w:t>
      </w:r>
    </w:p>
    <w:p w:rsidR="00907C77" w:rsidRDefault="00907C77" w:rsidP="00907C77">
      <w:pPr>
        <w:suppressAutoHyphens/>
        <w:spacing w:after="120" w:line="240" w:lineRule="auto"/>
        <w:ind w:firstLine="567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максимальные – 500 м</w:t>
      </w:r>
    </w:p>
    <w:p w:rsidR="00907C77" w:rsidRPr="008222B9" w:rsidRDefault="00907C77" w:rsidP="00907C77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 xml:space="preserve">Максимальная площадь земельного участка под застройку – </w:t>
      </w:r>
      <w:r>
        <w:rPr>
          <w:rFonts w:eastAsia="Times New Roman" w:cs="Times New Roman"/>
          <w:color w:val="000000" w:themeColor="text1"/>
          <w:szCs w:val="24"/>
          <w:lang w:eastAsia="ar-SA"/>
        </w:rPr>
        <w:t>25 га</w:t>
      </w:r>
    </w:p>
    <w:p w:rsidR="00907C77" w:rsidRPr="008222B9" w:rsidRDefault="00907C77" w:rsidP="00907C77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Минимальная площадь земельного участка под застройку</w:t>
      </w:r>
      <w:r>
        <w:rPr>
          <w:rFonts w:eastAsia="Times New Roman" w:cs="Times New Roman"/>
          <w:color w:val="000000" w:themeColor="text1"/>
          <w:szCs w:val="24"/>
          <w:lang w:eastAsia="ar-SA"/>
        </w:rPr>
        <w:t xml:space="preserve"> – 0,02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га.</w:t>
      </w:r>
    </w:p>
    <w:p w:rsidR="00907C77" w:rsidRPr="008222B9" w:rsidRDefault="00907C77" w:rsidP="00907C77">
      <w:pPr>
        <w:suppressAutoHyphens/>
        <w:spacing w:after="120" w:line="240" w:lineRule="auto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 xml:space="preserve">        </w:t>
      </w:r>
      <w:r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2. Минимальный отступ от границ земельного участка в целях определения мест допустимого размещения зданий, строений, сооружений, за пределами которого запрещено строительство зданий, строений, сооружений – 5 м. </w:t>
      </w:r>
    </w:p>
    <w:p w:rsidR="00907C77" w:rsidRDefault="00907C77" w:rsidP="00907C77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3. </w:t>
      </w:r>
      <w:r>
        <w:rPr>
          <w:rFonts w:eastAsia="Times New Roman" w:cs="Times New Roman"/>
          <w:color w:val="000000" w:themeColor="text1"/>
          <w:szCs w:val="24"/>
          <w:lang w:eastAsia="ar-SA"/>
        </w:rPr>
        <w:t>Предельное количество этажей – 2</w:t>
      </w:r>
    </w:p>
    <w:p w:rsidR="00907C77" w:rsidRDefault="00907C77" w:rsidP="00907C77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 xml:space="preserve">    Высота зданий – 8 м.</w:t>
      </w:r>
    </w:p>
    <w:p w:rsidR="00313ABA" w:rsidRPr="008222B9" w:rsidRDefault="00FE66B7" w:rsidP="00907C77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4. </w:t>
      </w:r>
      <w:r w:rsidR="00313ABA" w:rsidRPr="008222B9">
        <w:rPr>
          <w:rFonts w:eastAsia="Times New Roman" w:cs="Times New Roman"/>
          <w:color w:val="000000" w:themeColor="text1"/>
          <w:szCs w:val="24"/>
          <w:lang w:eastAsia="ar-SA"/>
        </w:rPr>
        <w:t>Максимальный процент застройки в границах земельного участка - 65% от площади земельного участка.</w:t>
      </w:r>
    </w:p>
    <w:p w:rsidR="00962E20" w:rsidRPr="008222B9" w:rsidRDefault="00DB00B8" w:rsidP="00FE66B7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93" type="#_x0000_t202" style="position:absolute;left:0;text-align:left;margin-left:460.5pt;margin-top:794.4pt;width:29.15pt;height:27.75pt;z-index:25184051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" filled="f" stroked="f">
            <v:textbox style="mso-next-textbox:#_x0000_s1093">
              <w:txbxContent>
                <w:p w:rsidR="00B31078" w:rsidRPr="003C7B07" w:rsidRDefault="00B31078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E66B7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5. </w:t>
      </w:r>
      <w:r w:rsidR="00962E20" w:rsidRPr="008222B9">
        <w:rPr>
          <w:rFonts w:eastAsia="Times New Roman" w:cs="Times New Roman"/>
          <w:color w:val="000000" w:themeColor="text1"/>
          <w:szCs w:val="24"/>
          <w:lang w:eastAsia="ar-SA"/>
        </w:rPr>
        <w:t>Коэффициент озеленения территории – не менее 0,15 от площади земельного участка.</w:t>
      </w:r>
    </w:p>
    <w:p w:rsidR="00962E20" w:rsidRPr="008222B9" w:rsidRDefault="00FE66B7" w:rsidP="00FE66B7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6. </w:t>
      </w:r>
      <w:r w:rsidR="00962E20" w:rsidRPr="008222B9">
        <w:rPr>
          <w:rFonts w:eastAsia="Times New Roman" w:cs="Times New Roman"/>
          <w:color w:val="000000" w:themeColor="text1"/>
          <w:szCs w:val="24"/>
          <w:lang w:eastAsia="ar-SA"/>
        </w:rPr>
        <w:t>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5E34F7" w:rsidRPr="008222B9" w:rsidRDefault="005E34F7" w:rsidP="004759A3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 w:themeColor="text1"/>
          <w:szCs w:val="24"/>
          <w:lang w:eastAsia="ar-SA"/>
        </w:rPr>
      </w:pPr>
    </w:p>
    <w:p w:rsidR="007F214C" w:rsidRPr="008222B9" w:rsidRDefault="00832CE3" w:rsidP="004759A3">
      <w:pPr>
        <w:pStyle w:val="4"/>
        <w:jc w:val="both"/>
        <w:rPr>
          <w:color w:val="000000" w:themeColor="text1"/>
        </w:rPr>
      </w:pPr>
      <w:bookmarkStart w:id="107" w:name="_Toc496510298"/>
      <w:r>
        <w:rPr>
          <w:color w:val="000000" w:themeColor="text1"/>
        </w:rPr>
        <w:t>Статья 31</w:t>
      </w:r>
      <w:r w:rsidR="007F214C" w:rsidRPr="008222B9">
        <w:rPr>
          <w:color w:val="000000" w:themeColor="text1"/>
        </w:rPr>
        <w:t>. Градостроительный регламент зоны инженерной и транспортной инфраструктуры (ИТ)</w:t>
      </w:r>
      <w:bookmarkEnd w:id="10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7F214C" w:rsidRPr="008222B9" w:rsidTr="00621D43">
        <w:tc>
          <w:tcPr>
            <w:tcW w:w="2235" w:type="dxa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7F214C" w:rsidRPr="008222B9" w:rsidTr="00621D43">
        <w:tc>
          <w:tcPr>
            <w:tcW w:w="9464" w:type="dxa"/>
            <w:gridSpan w:val="2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7F214C" w:rsidRPr="008222B9" w:rsidTr="00621D43">
        <w:tc>
          <w:tcPr>
            <w:tcW w:w="2235" w:type="dxa"/>
            <w:shd w:val="clear" w:color="auto" w:fill="auto"/>
          </w:tcPr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Земельные участки (территории) общего пользования</w:t>
            </w:r>
          </w:p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7F214C" w:rsidRPr="008222B9" w:rsidTr="00621D43">
        <w:tc>
          <w:tcPr>
            <w:tcW w:w="2235" w:type="dxa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7F214C" w:rsidRPr="008222B9" w:rsidTr="00621D43">
        <w:tc>
          <w:tcPr>
            <w:tcW w:w="2235" w:type="dxa"/>
            <w:shd w:val="clear" w:color="auto" w:fill="auto"/>
          </w:tcPr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Объекты придорожного сервиса</w:t>
            </w:r>
          </w:p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автозаправочных станций (бензиновых, газовых);</w:t>
            </w:r>
          </w:p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404423" w:rsidRPr="008222B9" w:rsidTr="00621D43">
        <w:tc>
          <w:tcPr>
            <w:tcW w:w="2235" w:type="dxa"/>
            <w:shd w:val="clear" w:color="auto" w:fill="auto"/>
          </w:tcPr>
          <w:p w:rsidR="00404423" w:rsidRPr="008222B9" w:rsidRDefault="0040442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Причалы для маломерных судов</w:t>
            </w:r>
          </w:p>
        </w:tc>
        <w:tc>
          <w:tcPr>
            <w:tcW w:w="7229" w:type="dxa"/>
            <w:shd w:val="clear" w:color="auto" w:fill="auto"/>
          </w:tcPr>
          <w:p w:rsidR="00404423" w:rsidRPr="008222B9" w:rsidRDefault="0040442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8B0B97" w:rsidRPr="008222B9" w:rsidTr="00621D43">
        <w:tc>
          <w:tcPr>
            <w:tcW w:w="2235" w:type="dxa"/>
            <w:shd w:val="clear" w:color="auto" w:fill="auto"/>
          </w:tcPr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7229" w:type="dxa"/>
            <w:shd w:val="clear" w:color="auto" w:fill="auto"/>
          </w:tcPr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7F214C" w:rsidRPr="008222B9" w:rsidTr="00621D43">
        <w:tc>
          <w:tcPr>
            <w:tcW w:w="9464" w:type="dxa"/>
            <w:gridSpan w:val="2"/>
            <w:shd w:val="clear" w:color="auto" w:fill="auto"/>
          </w:tcPr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color w:val="000000" w:themeColor="text1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7F214C" w:rsidRPr="008222B9" w:rsidTr="00621D43">
        <w:tc>
          <w:tcPr>
            <w:tcW w:w="2235" w:type="dxa"/>
            <w:shd w:val="clear" w:color="auto" w:fill="auto"/>
          </w:tcPr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Магазины</w:t>
            </w:r>
          </w:p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временных павильонов для торговли и оказания бытовых услуг населению</w:t>
            </w:r>
          </w:p>
        </w:tc>
      </w:tr>
      <w:tr w:rsidR="007F214C" w:rsidRPr="008222B9" w:rsidTr="00621D43">
        <w:tc>
          <w:tcPr>
            <w:tcW w:w="9464" w:type="dxa"/>
            <w:gridSpan w:val="2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7F214C" w:rsidRPr="008222B9" w:rsidTr="00621D43">
        <w:tc>
          <w:tcPr>
            <w:tcW w:w="9464" w:type="dxa"/>
            <w:gridSpan w:val="2"/>
            <w:shd w:val="clear" w:color="auto" w:fill="auto"/>
          </w:tcPr>
          <w:p w:rsidR="007F214C" w:rsidRPr="008222B9" w:rsidRDefault="007F214C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парковки</w:t>
            </w:r>
          </w:p>
          <w:p w:rsidR="007F214C" w:rsidRPr="008222B9" w:rsidRDefault="007F214C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переходы надземные и подземные</w:t>
            </w:r>
          </w:p>
          <w:p w:rsidR="007F214C" w:rsidRPr="008222B9" w:rsidRDefault="007F214C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рекламные конструкции</w:t>
            </w:r>
          </w:p>
          <w:p w:rsidR="007F214C" w:rsidRPr="008222B9" w:rsidRDefault="007F214C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переходы</w:t>
            </w:r>
          </w:p>
        </w:tc>
      </w:tr>
    </w:tbl>
    <w:p w:rsidR="003B3E47" w:rsidRDefault="003B3E47" w:rsidP="00941783">
      <w:pPr>
        <w:pStyle w:val="4"/>
        <w:numPr>
          <w:ilvl w:val="0"/>
          <w:numId w:val="0"/>
        </w:numPr>
        <w:jc w:val="both"/>
        <w:rPr>
          <w:rFonts w:eastAsiaTheme="minorHAnsi" w:cstheme="minorBidi"/>
          <w:color w:val="000000" w:themeColor="text1"/>
          <w:szCs w:val="24"/>
        </w:rPr>
      </w:pPr>
      <w:bookmarkStart w:id="108" w:name="_Toc489858239"/>
      <w:bookmarkStart w:id="109" w:name="_Toc496510299"/>
      <w:r w:rsidRPr="008222B9">
        <w:rPr>
          <w:rFonts w:eastAsiaTheme="minorHAnsi" w:cstheme="minorBidi"/>
          <w:color w:val="000000" w:themeColor="text1"/>
          <w:szCs w:val="24"/>
        </w:rPr>
        <w:t>Параметры застройки:</w:t>
      </w:r>
      <w:bookmarkEnd w:id="108"/>
      <w:bookmarkEnd w:id="109"/>
    </w:p>
    <w:p w:rsidR="00F551B7" w:rsidRPr="00F551B7" w:rsidRDefault="00F551B7" w:rsidP="00B4470A">
      <w:pPr>
        <w:pStyle w:val="afff0"/>
        <w:numPr>
          <w:ilvl w:val="0"/>
          <w:numId w:val="60"/>
        </w:numPr>
        <w:autoSpaceDE w:val="0"/>
        <w:autoSpaceDN w:val="0"/>
        <w:adjustRightInd w:val="0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М</w:t>
      </w:r>
      <w:r w:rsidRPr="00F551B7">
        <w:rPr>
          <w:color w:val="000000" w:themeColor="text1"/>
          <w:szCs w:val="24"/>
          <w:shd w:val="clear" w:color="auto" w:fill="FFFFFF"/>
        </w:rPr>
        <w:t>инимальный отступ от границы земельного участка (красной линии) – </w:t>
      </w:r>
      <w:r w:rsidRPr="00F551B7">
        <w:rPr>
          <w:color w:val="000000" w:themeColor="text1"/>
          <w:szCs w:val="24"/>
        </w:rPr>
        <w:t>3 м</w:t>
      </w:r>
      <w:r w:rsidRPr="00F551B7">
        <w:rPr>
          <w:color w:val="000000" w:themeColor="text1"/>
          <w:szCs w:val="24"/>
          <w:shd w:val="clear" w:color="auto" w:fill="FFFFFF"/>
        </w:rPr>
        <w:t>;</w:t>
      </w:r>
      <w:r w:rsidRPr="00F551B7">
        <w:rPr>
          <w:color w:val="000000" w:themeColor="text1"/>
          <w:szCs w:val="24"/>
        </w:rPr>
        <w:br/>
      </w:r>
      <w:r w:rsidRPr="00F551B7">
        <w:rPr>
          <w:color w:val="000000" w:themeColor="text1"/>
          <w:szCs w:val="24"/>
          <w:shd w:val="clear" w:color="auto" w:fill="FFFFFF"/>
        </w:rPr>
        <w:t>максимальное количество этажей – 5;</w:t>
      </w:r>
    </w:p>
    <w:p w:rsidR="00F551B7" w:rsidRDefault="00F551B7" w:rsidP="00B4470A">
      <w:pPr>
        <w:pStyle w:val="afff0"/>
        <w:numPr>
          <w:ilvl w:val="0"/>
          <w:numId w:val="60"/>
        </w:num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color w:val="000000" w:themeColor="text1"/>
          <w:szCs w:val="24"/>
          <w:shd w:val="clear" w:color="auto" w:fill="FFFFFF"/>
        </w:rPr>
        <w:t>М</w:t>
      </w:r>
      <w:r w:rsidRPr="00F551B7">
        <w:rPr>
          <w:color w:val="000000" w:themeColor="text1"/>
          <w:szCs w:val="24"/>
          <w:shd w:val="clear" w:color="auto" w:fill="FFFFFF"/>
        </w:rPr>
        <w:t>аксимальный процент застройки в границах земельного участка – 60%.</w:t>
      </w:r>
    </w:p>
    <w:p w:rsidR="009C0765" w:rsidRPr="00F551B7" w:rsidRDefault="00F551B7" w:rsidP="00B4470A">
      <w:pPr>
        <w:pStyle w:val="afff0"/>
        <w:numPr>
          <w:ilvl w:val="0"/>
          <w:numId w:val="60"/>
        </w:num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color w:val="000000" w:themeColor="text1"/>
          <w:szCs w:val="24"/>
          <w:shd w:val="clear" w:color="auto" w:fill="FFFFFF"/>
        </w:rPr>
        <w:t>П</w:t>
      </w:r>
      <w:r w:rsidRPr="00F551B7">
        <w:rPr>
          <w:color w:val="000000" w:themeColor="text1"/>
          <w:szCs w:val="24"/>
          <w:shd w:val="clear" w:color="auto" w:fill="FFFFFF"/>
        </w:rPr>
        <w:t>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деятельности:</w:t>
      </w:r>
      <w:r w:rsidRPr="00F551B7">
        <w:rPr>
          <w:color w:val="000000" w:themeColor="text1"/>
          <w:szCs w:val="24"/>
        </w:rPr>
        <w:br/>
      </w:r>
      <w:r w:rsidRPr="00F551B7">
        <w:rPr>
          <w:color w:val="000000" w:themeColor="text1"/>
          <w:szCs w:val="24"/>
          <w:shd w:val="clear" w:color="auto" w:fill="FFFFFF"/>
        </w:rPr>
        <w:t>- минимальный отступ от границы земельного участка с фронтальной стороны (перед воротами гаража) – 1,5 м, от задней стены гаража в одинарном ряду (блокированное строительство) и для отдельно стоящего гаража – 0,5 м, от боковых стен крайнего в ряду гаража и для отдельно стоящего гаража – 0,5м;</w:t>
      </w:r>
      <w:r w:rsidRPr="00F551B7">
        <w:rPr>
          <w:color w:val="000000" w:themeColor="text1"/>
          <w:szCs w:val="24"/>
        </w:rPr>
        <w:br/>
      </w:r>
      <w:r w:rsidRPr="00F551B7">
        <w:rPr>
          <w:color w:val="000000" w:themeColor="text1"/>
          <w:szCs w:val="24"/>
          <w:shd w:val="clear" w:color="auto" w:fill="FFFFFF"/>
        </w:rPr>
        <w:t>- максимальная высота гаража - три метра.</w:t>
      </w:r>
    </w:p>
    <w:p w:rsidR="009C0765" w:rsidRPr="009C0765" w:rsidRDefault="009C0765" w:rsidP="009C0765">
      <w:pPr>
        <w:rPr>
          <w:lang w:eastAsia="ar-SA"/>
        </w:rPr>
      </w:pPr>
    </w:p>
    <w:p w:rsidR="007F214C" w:rsidRPr="008222B9" w:rsidRDefault="00832CE3" w:rsidP="004759A3">
      <w:pPr>
        <w:pStyle w:val="4"/>
        <w:numPr>
          <w:ilvl w:val="0"/>
          <w:numId w:val="0"/>
        </w:numPr>
        <w:jc w:val="both"/>
        <w:rPr>
          <w:color w:val="000000" w:themeColor="text1"/>
        </w:rPr>
      </w:pPr>
      <w:bookmarkStart w:id="110" w:name="_Toc496510300"/>
      <w:r>
        <w:rPr>
          <w:color w:val="000000" w:themeColor="text1"/>
        </w:rPr>
        <w:t>Статья 32</w:t>
      </w:r>
      <w:r w:rsidR="007F214C" w:rsidRPr="008222B9">
        <w:rPr>
          <w:color w:val="000000" w:themeColor="text1"/>
        </w:rPr>
        <w:t>. Градостроительный регламе</w:t>
      </w:r>
      <w:r w:rsidR="00941783" w:rsidRPr="008222B9">
        <w:rPr>
          <w:color w:val="000000" w:themeColor="text1"/>
        </w:rPr>
        <w:t>нт зоны сельскохозяйственных угодий (Сх1</w:t>
      </w:r>
      <w:r w:rsidR="007F214C" w:rsidRPr="008222B9">
        <w:rPr>
          <w:color w:val="000000" w:themeColor="text1"/>
        </w:rPr>
        <w:t>)</w:t>
      </w:r>
      <w:bookmarkEnd w:id="1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7025"/>
      </w:tblGrid>
      <w:tr w:rsidR="007F214C" w:rsidRPr="008222B9" w:rsidTr="007F214C">
        <w:tc>
          <w:tcPr>
            <w:tcW w:w="2545" w:type="dxa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025" w:type="dxa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7F214C" w:rsidRPr="008222B9" w:rsidTr="007F214C">
        <w:tc>
          <w:tcPr>
            <w:tcW w:w="9570" w:type="dxa"/>
            <w:gridSpan w:val="2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7F214C" w:rsidRPr="008222B9" w:rsidTr="007F214C">
        <w:tc>
          <w:tcPr>
            <w:tcW w:w="254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Растениеводство</w:t>
            </w:r>
          </w:p>
        </w:tc>
        <w:tc>
          <w:tcPr>
            <w:tcW w:w="702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хозяйственной деятельности, связанной с выращивани</w:t>
            </w:r>
            <w:r w:rsidR="00C91AA2"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ем сельскохозяйственных культур</w:t>
            </w:r>
          </w:p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</w:tr>
      <w:tr w:rsidR="00C91AA2" w:rsidRPr="008222B9" w:rsidTr="007F214C">
        <w:tc>
          <w:tcPr>
            <w:tcW w:w="2545" w:type="dxa"/>
            <w:shd w:val="clear" w:color="auto" w:fill="auto"/>
          </w:tcPr>
          <w:p w:rsidR="00C91AA2" w:rsidRPr="008222B9" w:rsidRDefault="00C91AA2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Выращивание зерновых и иных сельскохозяйственных культур</w:t>
            </w:r>
          </w:p>
        </w:tc>
        <w:tc>
          <w:tcPr>
            <w:tcW w:w="7025" w:type="dxa"/>
            <w:shd w:val="clear" w:color="auto" w:fill="auto"/>
          </w:tcPr>
          <w:p w:rsidR="00C91AA2" w:rsidRPr="008222B9" w:rsidRDefault="00C91AA2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 </w:t>
            </w:r>
          </w:p>
        </w:tc>
      </w:tr>
      <w:tr w:rsidR="001D6569" w:rsidRPr="008222B9" w:rsidTr="007F214C">
        <w:tc>
          <w:tcPr>
            <w:tcW w:w="2545" w:type="dxa"/>
            <w:shd w:val="clear" w:color="auto" w:fill="auto"/>
          </w:tcPr>
          <w:p w:rsidR="001D6569" w:rsidRPr="008222B9" w:rsidRDefault="001D6569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Овощеводство</w:t>
            </w: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ab/>
            </w:r>
          </w:p>
          <w:p w:rsidR="001D6569" w:rsidRPr="008222B9" w:rsidRDefault="001D656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  <w:tc>
          <w:tcPr>
            <w:tcW w:w="7025" w:type="dxa"/>
            <w:shd w:val="clear" w:color="auto" w:fill="auto"/>
          </w:tcPr>
          <w:p w:rsidR="001D6569" w:rsidRPr="008222B9" w:rsidRDefault="001D656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1D6569" w:rsidRPr="008222B9" w:rsidTr="007F214C">
        <w:tc>
          <w:tcPr>
            <w:tcW w:w="2545" w:type="dxa"/>
            <w:shd w:val="clear" w:color="auto" w:fill="auto"/>
          </w:tcPr>
          <w:p w:rsidR="001D6569" w:rsidRPr="008222B9" w:rsidRDefault="001D6569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Садоводство</w:t>
            </w:r>
          </w:p>
        </w:tc>
        <w:tc>
          <w:tcPr>
            <w:tcW w:w="7025" w:type="dxa"/>
            <w:shd w:val="clear" w:color="auto" w:fill="auto"/>
          </w:tcPr>
          <w:p w:rsidR="001D6569" w:rsidRPr="008222B9" w:rsidRDefault="00DB00B8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>
              <w:rPr>
                <w:bCs/>
                <w:noProof/>
                <w:color w:val="000000" w:themeColor="text1"/>
                <w:lang w:eastAsia="ru-RU"/>
              </w:rPr>
              <w:pict>
                <v:shape id="_x0000_s1094" type="#_x0000_t202" style="position:absolute;left:0;text-align:left;margin-left:333.65pt;margin-top:104.5pt;width:29.15pt;height:27.75pt;z-index:25184972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" filled="f" stroked="f">
                  <v:textbox style="mso-next-textbox:#_x0000_s1094">
                    <w:txbxContent>
                      <w:p w:rsidR="00B31078" w:rsidRPr="003C7B07" w:rsidRDefault="00B31078" w:rsidP="00EE53CA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1D6569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1D6569" w:rsidRPr="008222B9" w:rsidTr="007F214C">
        <w:tc>
          <w:tcPr>
            <w:tcW w:w="2545" w:type="dxa"/>
            <w:shd w:val="clear" w:color="auto" w:fill="auto"/>
          </w:tcPr>
          <w:p w:rsidR="001D6569" w:rsidRPr="008222B9" w:rsidRDefault="001D656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Животноводство</w:t>
            </w:r>
          </w:p>
        </w:tc>
        <w:tc>
          <w:tcPr>
            <w:tcW w:w="7025" w:type="dxa"/>
            <w:shd w:val="clear" w:color="auto" w:fill="auto"/>
          </w:tcPr>
          <w:p w:rsidR="001D6569" w:rsidRPr="008222B9" w:rsidRDefault="001D656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</w:t>
            </w:r>
            <w:r w:rsidR="00E92E08"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озяйственной продукции</w:t>
            </w:r>
          </w:p>
        </w:tc>
      </w:tr>
      <w:tr w:rsidR="007F214C" w:rsidRPr="008222B9" w:rsidTr="007F214C">
        <w:tc>
          <w:tcPr>
            <w:tcW w:w="254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Скотоводство</w:t>
            </w:r>
          </w:p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02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Фермы для содержания крупного рогатого скота (КРС), свинофермы, птичники, зверофермы</w:t>
            </w:r>
          </w:p>
        </w:tc>
      </w:tr>
      <w:tr w:rsidR="000158C9" w:rsidRPr="008222B9" w:rsidTr="007F214C">
        <w:tc>
          <w:tcPr>
            <w:tcW w:w="2545" w:type="dxa"/>
            <w:shd w:val="clear" w:color="auto" w:fill="auto"/>
          </w:tcPr>
          <w:p w:rsidR="000158C9" w:rsidRPr="008222B9" w:rsidRDefault="000158C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Звероводство</w:t>
            </w:r>
          </w:p>
        </w:tc>
        <w:tc>
          <w:tcPr>
            <w:tcW w:w="7025" w:type="dxa"/>
            <w:shd w:val="clear" w:color="auto" w:fill="auto"/>
          </w:tcPr>
          <w:p w:rsidR="000158C9" w:rsidRPr="008222B9" w:rsidRDefault="000158C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0158C9" w:rsidRPr="008222B9" w:rsidRDefault="000158C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158C9" w:rsidRPr="008222B9" w:rsidRDefault="000158C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0158C9" w:rsidRPr="008222B9" w:rsidTr="007F214C">
        <w:tc>
          <w:tcPr>
            <w:tcW w:w="2545" w:type="dxa"/>
            <w:shd w:val="clear" w:color="auto" w:fill="auto"/>
          </w:tcPr>
          <w:p w:rsidR="000158C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lastRenderedPageBreak/>
              <w:t>Птицеводство</w:t>
            </w:r>
          </w:p>
        </w:tc>
        <w:tc>
          <w:tcPr>
            <w:tcW w:w="7025" w:type="dxa"/>
            <w:shd w:val="clear" w:color="auto" w:fill="auto"/>
          </w:tcPr>
          <w:p w:rsidR="000158C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0158C9" w:rsidRPr="008222B9" w:rsidTr="007F214C">
        <w:tc>
          <w:tcPr>
            <w:tcW w:w="2545" w:type="dxa"/>
            <w:shd w:val="clear" w:color="auto" w:fill="auto"/>
          </w:tcPr>
          <w:p w:rsidR="000158C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Свиноводство</w:t>
            </w:r>
          </w:p>
        </w:tc>
        <w:tc>
          <w:tcPr>
            <w:tcW w:w="7025" w:type="dxa"/>
            <w:shd w:val="clear" w:color="auto" w:fill="auto"/>
          </w:tcPr>
          <w:p w:rsidR="000158C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хозяйственной деятельности, связанной с разведением свиней;</w:t>
            </w:r>
          </w:p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0C5C19" w:rsidRPr="008222B9" w:rsidTr="007F214C">
        <w:tc>
          <w:tcPr>
            <w:tcW w:w="2545" w:type="dxa"/>
            <w:shd w:val="clear" w:color="auto" w:fill="auto"/>
          </w:tcPr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Пчеловодство</w:t>
            </w:r>
          </w:p>
        </w:tc>
        <w:tc>
          <w:tcPr>
            <w:tcW w:w="7025" w:type="dxa"/>
            <w:shd w:val="clear" w:color="auto" w:fill="auto"/>
          </w:tcPr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0C5C19" w:rsidRPr="008222B9" w:rsidTr="007F214C">
        <w:tc>
          <w:tcPr>
            <w:tcW w:w="2545" w:type="dxa"/>
            <w:shd w:val="clear" w:color="auto" w:fill="auto"/>
          </w:tcPr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Рыбоводство</w:t>
            </w:r>
          </w:p>
        </w:tc>
        <w:tc>
          <w:tcPr>
            <w:tcW w:w="7025" w:type="dxa"/>
            <w:shd w:val="clear" w:color="auto" w:fill="auto"/>
          </w:tcPr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0C5C19" w:rsidRPr="008222B9" w:rsidTr="007F214C">
        <w:tc>
          <w:tcPr>
            <w:tcW w:w="2545" w:type="dxa"/>
            <w:shd w:val="clear" w:color="auto" w:fill="auto"/>
          </w:tcPr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Научное обеспечение сельского хозяйства</w:t>
            </w:r>
          </w:p>
        </w:tc>
        <w:tc>
          <w:tcPr>
            <w:tcW w:w="7025" w:type="dxa"/>
            <w:shd w:val="clear" w:color="auto" w:fill="auto"/>
          </w:tcPr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коллекций генетических</w:t>
            </w:r>
            <w:r w:rsidR="00F9574D"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 xml:space="preserve"> ресурсов растений</w:t>
            </w:r>
          </w:p>
          <w:p w:rsidR="000C5C19" w:rsidRPr="008222B9" w:rsidRDefault="00DB00B8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95" type="#_x0000_t202" style="position:absolute;left:0;text-align:left;margin-left:332.5pt;margin-top:135.3pt;width:29.15pt;height:27.75pt;z-index:25185075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" filled="f" stroked="f">
                  <v:textbox style="mso-next-textbox:#_x0000_s1095">
                    <w:txbxContent>
                      <w:p w:rsidR="00B31078" w:rsidRPr="003C7B07" w:rsidRDefault="00B31078" w:rsidP="00EE53CA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0C5C19" w:rsidRPr="008222B9" w:rsidTr="007F214C">
        <w:tc>
          <w:tcPr>
            <w:tcW w:w="2545" w:type="dxa"/>
            <w:shd w:val="clear" w:color="auto" w:fill="auto"/>
          </w:tcPr>
          <w:p w:rsidR="000C5C19" w:rsidRPr="008222B9" w:rsidRDefault="00F9574D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Хранение и переработка сельскохозяйственной продукции</w:t>
            </w:r>
          </w:p>
        </w:tc>
        <w:tc>
          <w:tcPr>
            <w:tcW w:w="7025" w:type="dxa"/>
            <w:shd w:val="clear" w:color="auto" w:fill="auto"/>
          </w:tcPr>
          <w:p w:rsidR="000C5C19" w:rsidRPr="008222B9" w:rsidRDefault="00F9574D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E92E08" w:rsidRPr="008222B9" w:rsidTr="007F214C">
        <w:tc>
          <w:tcPr>
            <w:tcW w:w="2545" w:type="dxa"/>
            <w:shd w:val="clear" w:color="auto" w:fill="auto"/>
          </w:tcPr>
          <w:p w:rsidR="00E92E08" w:rsidRPr="008222B9" w:rsidRDefault="00E92E08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Ведение личного подсобного хозяйства на полевых участках</w:t>
            </w:r>
          </w:p>
        </w:tc>
        <w:tc>
          <w:tcPr>
            <w:tcW w:w="7025" w:type="dxa"/>
            <w:shd w:val="clear" w:color="auto" w:fill="auto"/>
          </w:tcPr>
          <w:p w:rsidR="00E92E08" w:rsidRPr="008222B9" w:rsidRDefault="00E92E08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7F214C" w:rsidRPr="008222B9" w:rsidTr="007F214C">
        <w:tc>
          <w:tcPr>
            <w:tcW w:w="2545" w:type="dxa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025" w:type="dxa"/>
            <w:shd w:val="clear" w:color="auto" w:fill="auto"/>
          </w:tcPr>
          <w:p w:rsidR="007F214C" w:rsidRPr="008222B9" w:rsidRDefault="007F214C" w:rsidP="004759A3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</w:t>
            </w: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lastRenderedPageBreak/>
              <w:t>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7F214C" w:rsidRPr="008222B9" w:rsidTr="007F214C">
        <w:tc>
          <w:tcPr>
            <w:tcW w:w="2545" w:type="dxa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lastRenderedPageBreak/>
              <w:t>Территории сельскохозяйственных угодий</w:t>
            </w:r>
          </w:p>
        </w:tc>
        <w:tc>
          <w:tcPr>
            <w:tcW w:w="702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Пашни, сенокосы, луга, пастбища, поля</w:t>
            </w:r>
          </w:p>
          <w:p w:rsidR="007F214C" w:rsidRPr="008222B9" w:rsidRDefault="007F214C" w:rsidP="004759A3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</w:tr>
      <w:tr w:rsidR="007F214C" w:rsidRPr="008222B9" w:rsidTr="007F214C">
        <w:tc>
          <w:tcPr>
            <w:tcW w:w="2545" w:type="dxa"/>
            <w:shd w:val="clear" w:color="auto" w:fill="auto"/>
          </w:tcPr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  <w:tc>
          <w:tcPr>
            <w:tcW w:w="702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</w:tr>
      <w:tr w:rsidR="007F214C" w:rsidRPr="008222B9" w:rsidTr="007F214C">
        <w:tc>
          <w:tcPr>
            <w:tcW w:w="9570" w:type="dxa"/>
            <w:gridSpan w:val="2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7F214C" w:rsidRPr="008222B9" w:rsidTr="007F214C">
        <w:tc>
          <w:tcPr>
            <w:tcW w:w="2545" w:type="dxa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Питомники</w:t>
            </w:r>
          </w:p>
        </w:tc>
        <w:tc>
          <w:tcPr>
            <w:tcW w:w="7025" w:type="dxa"/>
            <w:shd w:val="clear" w:color="auto" w:fill="auto"/>
          </w:tcPr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7F214C" w:rsidRPr="008222B9" w:rsidTr="007F214C">
        <w:tc>
          <w:tcPr>
            <w:tcW w:w="254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гаражного назначения</w:t>
            </w:r>
          </w:p>
        </w:tc>
        <w:tc>
          <w:tcPr>
            <w:tcW w:w="702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</w:tr>
      <w:tr w:rsidR="007F214C" w:rsidRPr="008222B9" w:rsidTr="007F214C">
        <w:tc>
          <w:tcPr>
            <w:tcW w:w="254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Магазины</w:t>
            </w:r>
          </w:p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  <w:tc>
          <w:tcPr>
            <w:tcW w:w="702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ab/>
            </w:r>
          </w:p>
        </w:tc>
      </w:tr>
      <w:tr w:rsidR="007F214C" w:rsidRPr="008222B9" w:rsidTr="007F214C">
        <w:tc>
          <w:tcPr>
            <w:tcW w:w="9570" w:type="dxa"/>
            <w:gridSpan w:val="2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7F214C" w:rsidRPr="008222B9" w:rsidTr="007F214C">
        <w:tc>
          <w:tcPr>
            <w:tcW w:w="9570" w:type="dxa"/>
            <w:gridSpan w:val="2"/>
            <w:shd w:val="clear" w:color="auto" w:fill="auto"/>
          </w:tcPr>
          <w:p w:rsidR="007F214C" w:rsidRPr="008222B9" w:rsidRDefault="007F214C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ветлечебницы с содержанием животных</w:t>
            </w:r>
          </w:p>
          <w:p w:rsidR="007F214C" w:rsidRPr="008222B9" w:rsidRDefault="007F214C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водозаборы</w:t>
            </w:r>
          </w:p>
          <w:p w:rsidR="007F214C" w:rsidRPr="008222B9" w:rsidRDefault="007F214C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хозяйственные постройки</w:t>
            </w:r>
          </w:p>
          <w:p w:rsidR="007F214C" w:rsidRPr="008222B9" w:rsidRDefault="007F214C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резервуары для хранения воды</w:t>
            </w:r>
          </w:p>
          <w:p w:rsidR="007F214C" w:rsidRPr="008222B9" w:rsidRDefault="007F214C" w:rsidP="00CB1AD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940A24" w:rsidRPr="008222B9" w:rsidRDefault="00940A24" w:rsidP="00941783">
      <w:pPr>
        <w:spacing w:after="0" w:line="240" w:lineRule="auto"/>
        <w:ind w:firstLine="567"/>
        <w:jc w:val="both"/>
        <w:rPr>
          <w:b/>
          <w:color w:val="000000" w:themeColor="text1"/>
        </w:rPr>
      </w:pPr>
    </w:p>
    <w:p w:rsidR="00941783" w:rsidRPr="008222B9" w:rsidRDefault="00941783" w:rsidP="00941783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b/>
          <w:color w:val="000000" w:themeColor="text1"/>
          <w:szCs w:val="20"/>
          <w:lang w:eastAsia="ar-SA"/>
        </w:rPr>
        <w:t xml:space="preserve">Параметры застройки: </w:t>
      </w:r>
    </w:p>
    <w:p w:rsidR="00E32CCD" w:rsidRPr="008222B9" w:rsidRDefault="00941783" w:rsidP="00941783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>1.</w:t>
      </w:r>
      <w:r w:rsidR="00D4372A" w:rsidRPr="008222B9">
        <w:rPr>
          <w:color w:val="000000" w:themeColor="text1"/>
        </w:rPr>
        <w:t>Предельные (минимальные и максимальные) размеры земельных участков</w:t>
      </w:r>
      <w:r w:rsidR="00E32CCD" w:rsidRPr="008222B9">
        <w:rPr>
          <w:color w:val="000000" w:themeColor="text1"/>
        </w:rPr>
        <w:t>:</w:t>
      </w:r>
    </w:p>
    <w:p w:rsidR="00E32CCD" w:rsidRPr="008222B9" w:rsidRDefault="00E32CCD" w:rsidP="00B4470A">
      <w:pPr>
        <w:pStyle w:val="afff0"/>
        <w:numPr>
          <w:ilvl w:val="0"/>
          <w:numId w:val="44"/>
        </w:numPr>
        <w:rPr>
          <w:color w:val="000000" w:themeColor="text1"/>
        </w:rPr>
      </w:pPr>
      <w:r w:rsidRPr="008222B9">
        <w:rPr>
          <w:color w:val="000000" w:themeColor="text1"/>
        </w:rPr>
        <w:t>для ведения садоводства – от 0,04 га до 0,12 (от 400 кв.м до 1200 кв.м);</w:t>
      </w:r>
    </w:p>
    <w:p w:rsidR="00E32CCD" w:rsidRPr="008222B9" w:rsidRDefault="00DB00B8" w:rsidP="00B4470A">
      <w:pPr>
        <w:pStyle w:val="afff0"/>
        <w:numPr>
          <w:ilvl w:val="0"/>
          <w:numId w:val="44"/>
        </w:numPr>
        <w:rPr>
          <w:color w:val="000000" w:themeColor="text1"/>
        </w:rPr>
      </w:pPr>
      <w:r>
        <w:rPr>
          <w:bCs/>
          <w:noProof/>
          <w:color w:val="000000" w:themeColor="text1"/>
          <w:lang w:eastAsia="ru-RU"/>
        </w:rPr>
        <w:pict>
          <v:shape id="_x0000_s1096" type="#_x0000_t202" style="position:absolute;left:0;text-align:left;margin-left:460.6pt;margin-top:794.55pt;width:29.15pt;height:27.75pt;z-index:25194393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" filled="f" stroked="f">
            <v:textbox style="mso-next-textbox:#_x0000_s1096">
              <w:txbxContent>
                <w:p w:rsidR="00B31078" w:rsidRPr="003C7B07" w:rsidRDefault="00B31078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E32CCD" w:rsidRPr="008222B9">
        <w:rPr>
          <w:color w:val="000000" w:themeColor="text1"/>
        </w:rPr>
        <w:t>для ведения животноводства</w:t>
      </w:r>
      <w:r w:rsidR="00E1223C" w:rsidRPr="008222B9">
        <w:rPr>
          <w:color w:val="000000" w:themeColor="text1"/>
        </w:rPr>
        <w:t>, скотоводства, звероводства, птицеводства, свиноводства, пчеловодства, рыбоводства</w:t>
      </w:r>
      <w:r w:rsidR="00E32CCD" w:rsidRPr="008222B9">
        <w:rPr>
          <w:color w:val="000000" w:themeColor="text1"/>
        </w:rPr>
        <w:t xml:space="preserve"> – от 10 га до 50 га (от 100000 кв.м до 500000 кв.м);</w:t>
      </w:r>
    </w:p>
    <w:p w:rsidR="00E32CCD" w:rsidRDefault="00E32CCD" w:rsidP="00B4470A">
      <w:pPr>
        <w:pStyle w:val="afff0"/>
        <w:numPr>
          <w:ilvl w:val="0"/>
          <w:numId w:val="44"/>
        </w:numPr>
        <w:rPr>
          <w:color w:val="000000" w:themeColor="text1"/>
        </w:rPr>
      </w:pPr>
      <w:r w:rsidRPr="008222B9">
        <w:rPr>
          <w:color w:val="000000" w:themeColor="text1"/>
        </w:rPr>
        <w:t>для ведения личного подсобного хозяйства на полевых участках (за пределами населенного пункта) – 0,15 га до 1,3 га (от 1500 кв.м до 13000 кв.м).</w:t>
      </w:r>
    </w:p>
    <w:p w:rsidR="00FC05A4" w:rsidRDefault="00FC05A4" w:rsidP="00FC05A4">
      <w:pPr>
        <w:suppressAutoHyphens/>
        <w:ind w:left="927"/>
        <w:rPr>
          <w:rStyle w:val="a7"/>
          <w:i w:val="0"/>
          <w:color w:val="000000" w:themeColor="text1"/>
          <w:szCs w:val="24"/>
        </w:rPr>
      </w:pPr>
    </w:p>
    <w:p w:rsidR="00FC05A4" w:rsidRDefault="00FC05A4" w:rsidP="00FC05A4">
      <w:pPr>
        <w:suppressAutoHyphens/>
        <w:ind w:left="927"/>
        <w:rPr>
          <w:rStyle w:val="a7"/>
          <w:i w:val="0"/>
          <w:color w:val="000000" w:themeColor="text1"/>
          <w:szCs w:val="24"/>
        </w:rPr>
      </w:pPr>
    </w:p>
    <w:p w:rsidR="00FC05A4" w:rsidRPr="00FC05A4" w:rsidRDefault="00FC05A4" w:rsidP="00FC05A4">
      <w:pPr>
        <w:suppressAutoHyphens/>
        <w:ind w:left="927"/>
        <w:rPr>
          <w:color w:val="000000" w:themeColor="text1"/>
          <w:szCs w:val="24"/>
        </w:rPr>
      </w:pPr>
      <w:r w:rsidRPr="00FC05A4">
        <w:rPr>
          <w:rStyle w:val="a7"/>
          <w:i w:val="0"/>
          <w:color w:val="000000" w:themeColor="text1"/>
          <w:szCs w:val="24"/>
        </w:rPr>
        <w:t>Пр</w:t>
      </w:r>
      <w:r w:rsidRPr="00FC05A4">
        <w:rPr>
          <w:color w:val="000000" w:themeColor="text1"/>
          <w:szCs w:val="24"/>
        </w:rPr>
        <w:t>едельно допустимые габариты стороны земельного участка:</w:t>
      </w:r>
    </w:p>
    <w:p w:rsidR="00FC05A4" w:rsidRPr="00907C77" w:rsidRDefault="00FC05A4" w:rsidP="00FC05A4">
      <w:pPr>
        <w:pStyle w:val="afff0"/>
        <w:suppressAutoHyphens/>
        <w:ind w:left="840" w:firstLine="0"/>
        <w:rPr>
          <w:color w:val="000000" w:themeColor="text1"/>
          <w:szCs w:val="24"/>
        </w:rPr>
      </w:pPr>
      <w:r w:rsidRPr="00907C77">
        <w:rPr>
          <w:color w:val="000000" w:themeColor="text1"/>
          <w:szCs w:val="24"/>
        </w:rPr>
        <w:t xml:space="preserve">минимальные – </w:t>
      </w:r>
      <w:r>
        <w:rPr>
          <w:color w:val="000000" w:themeColor="text1"/>
          <w:szCs w:val="24"/>
        </w:rPr>
        <w:t>130</w:t>
      </w:r>
      <w:r w:rsidRPr="00907C77">
        <w:rPr>
          <w:color w:val="000000" w:themeColor="text1"/>
          <w:szCs w:val="24"/>
        </w:rPr>
        <w:t>0 м;</w:t>
      </w:r>
    </w:p>
    <w:p w:rsidR="00FC05A4" w:rsidRPr="00FC05A4" w:rsidRDefault="00FC05A4" w:rsidP="00FC05A4">
      <w:pPr>
        <w:suppressAutoHyphens/>
        <w:spacing w:after="120" w:line="240" w:lineRule="auto"/>
        <w:ind w:firstLine="567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максимальные – 5000 м</w:t>
      </w:r>
    </w:p>
    <w:p w:rsidR="00D4372A" w:rsidRPr="005A1AC9" w:rsidRDefault="00941783" w:rsidP="0094178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2. </w:t>
      </w:r>
      <w:r w:rsidR="00D4372A"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Минимальные отступы от границ земельных участков </w:t>
      </w:r>
      <w:r w:rsidR="005A1AC9" w:rsidRPr="005A1AC9">
        <w:rPr>
          <w:rFonts w:cs="Times New Roman"/>
          <w:color w:val="000000" w:themeColor="text1"/>
          <w:szCs w:val="24"/>
          <w:shd w:val="clear" w:color="auto" w:fill="F3F3F3"/>
        </w:rPr>
        <w:t>предназначенных для строительства и эксплуатации садовых (дачных) домов, индивидуальных жилых домов, от границ смежного земельного участка до основного строения — 3 м, до прочих хозяйственных построек, строений, сооружений вспомогательного использования, открытых стоянок — 1 м</w:t>
      </w:r>
    </w:p>
    <w:p w:rsidR="00940A24" w:rsidRDefault="00941783" w:rsidP="00BB2595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3. </w:t>
      </w:r>
      <w:r w:rsidR="00D4372A" w:rsidRPr="008222B9">
        <w:rPr>
          <w:rFonts w:eastAsia="Times New Roman" w:cs="Times New Roman"/>
          <w:color w:val="000000" w:themeColor="text1"/>
          <w:szCs w:val="20"/>
          <w:lang w:eastAsia="ar-SA"/>
        </w:rPr>
        <w:t>Предельное к</w:t>
      </w:r>
      <w:r w:rsidR="00D03D5F"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оличество этажей – не </w:t>
      </w:r>
      <w:r w:rsidR="00940A24"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более 3 этажей. </w:t>
      </w:r>
      <w:r w:rsidR="00BB2595" w:rsidRPr="008222B9">
        <w:rPr>
          <w:rFonts w:eastAsia="Times New Roman" w:cs="Times New Roman"/>
          <w:color w:val="000000" w:themeColor="text1"/>
          <w:szCs w:val="24"/>
          <w:lang w:eastAsia="ar-SA"/>
        </w:rPr>
        <w:t>Предельная высота зданий, строений, сооружений не подлежит установлению.</w:t>
      </w:r>
    </w:p>
    <w:p w:rsidR="005A1AC9" w:rsidRPr="005A1AC9" w:rsidRDefault="005A1AC9" w:rsidP="00BB2595">
      <w:pPr>
        <w:suppressAutoHyphens/>
        <w:spacing w:after="120" w:line="240" w:lineRule="auto"/>
        <w:ind w:firstLine="567"/>
        <w:contextualSpacing/>
        <w:jc w:val="both"/>
        <w:rPr>
          <w:rFonts w:cs="Times New Roman"/>
          <w:color w:val="000000" w:themeColor="text1"/>
          <w:szCs w:val="24"/>
          <w:shd w:val="clear" w:color="auto" w:fill="F3F3F3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 xml:space="preserve">4. </w:t>
      </w:r>
      <w:r w:rsidRPr="005A1AC9">
        <w:rPr>
          <w:rFonts w:cs="Times New Roman"/>
          <w:color w:val="000000" w:themeColor="text1"/>
          <w:szCs w:val="24"/>
          <w:shd w:val="clear" w:color="auto" w:fill="F3F3F3"/>
        </w:rPr>
        <w:t>Условия размещения и максимальные и (или) минимальные размеры (площадь) отдельных объектов:</w:t>
      </w:r>
    </w:p>
    <w:p w:rsidR="005A1AC9" w:rsidRPr="005A1AC9" w:rsidRDefault="005A1AC9" w:rsidP="005A1AC9">
      <w:pPr>
        <w:shd w:val="clear" w:color="auto" w:fill="F3F3F3"/>
        <w:spacing w:after="0" w:line="270" w:lineRule="atLeast"/>
        <w:textAlignment w:val="baseline"/>
        <w:rPr>
          <w:rFonts w:eastAsia="Times New Roman" w:cs="Times New Roman"/>
          <w:color w:val="000000" w:themeColor="text1"/>
          <w:szCs w:val="24"/>
          <w:lang w:eastAsia="ru-RU"/>
        </w:rPr>
      </w:pPr>
      <w:r w:rsidRPr="005A1AC9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 xml:space="preserve">        1) Минимально допустимая ширина улиц (проездов) между земельными участками — 4,5 м</w:t>
      </w:r>
    </w:p>
    <w:p w:rsidR="005A1AC9" w:rsidRPr="005A1AC9" w:rsidRDefault="005A1AC9" w:rsidP="005A1AC9">
      <w:pPr>
        <w:shd w:val="clear" w:color="auto" w:fill="F3F3F3"/>
        <w:spacing w:after="0" w:line="270" w:lineRule="atLeast"/>
        <w:textAlignment w:val="baseline"/>
        <w:rPr>
          <w:rFonts w:eastAsia="Times New Roman" w:cs="Times New Roman"/>
          <w:color w:val="000000" w:themeColor="text1"/>
          <w:szCs w:val="24"/>
          <w:lang w:eastAsia="ru-RU"/>
        </w:rPr>
      </w:pPr>
      <w:r w:rsidRPr="005A1AC9">
        <w:rPr>
          <w:rFonts w:eastAsia="Times New Roman" w:cs="Times New Roman"/>
          <w:color w:val="000000" w:themeColor="text1"/>
          <w:szCs w:val="24"/>
          <w:lang w:eastAsia="ru-RU"/>
        </w:rPr>
        <w:t xml:space="preserve">        2) Максимальная торговая площадь магазинов — 150 кв. м</w:t>
      </w:r>
    </w:p>
    <w:p w:rsidR="005A1AC9" w:rsidRPr="005A1AC9" w:rsidRDefault="005A1AC9" w:rsidP="005A1AC9">
      <w:pPr>
        <w:shd w:val="clear" w:color="auto" w:fill="F3F3F3"/>
        <w:spacing w:after="0" w:line="270" w:lineRule="atLeast"/>
        <w:textAlignment w:val="baseline"/>
        <w:rPr>
          <w:rFonts w:eastAsia="Times New Roman" w:cs="Times New Roman"/>
          <w:color w:val="000000" w:themeColor="text1"/>
          <w:szCs w:val="24"/>
          <w:lang w:eastAsia="ru-RU"/>
        </w:rPr>
      </w:pPr>
      <w:r w:rsidRPr="005A1AC9">
        <w:rPr>
          <w:rFonts w:eastAsia="Times New Roman" w:cs="Times New Roman"/>
          <w:color w:val="000000" w:themeColor="text1"/>
          <w:szCs w:val="24"/>
          <w:lang w:eastAsia="ru-RU"/>
        </w:rPr>
        <w:t xml:space="preserve">        3) Максимальная высота сплошного ограждения земельных участков вдоль улиц (проездов) — 1,8 м, при этом высота ограждения, а также вид ограждения (строительный материал, цвет, строительная конструкция) должны быть единообразными, как минимум, на протяжении одного квартала</w:t>
      </w:r>
    </w:p>
    <w:p w:rsidR="005A1AC9" w:rsidRPr="005A1AC9" w:rsidRDefault="005A1AC9" w:rsidP="005A1AC9">
      <w:pPr>
        <w:shd w:val="clear" w:color="auto" w:fill="F3F3F3"/>
        <w:spacing w:after="0" w:line="270" w:lineRule="atLeast"/>
        <w:textAlignment w:val="baseline"/>
        <w:rPr>
          <w:rFonts w:eastAsia="Times New Roman" w:cs="Times New Roman"/>
          <w:color w:val="000000" w:themeColor="text1"/>
          <w:szCs w:val="24"/>
          <w:lang w:eastAsia="ru-RU"/>
        </w:rPr>
      </w:pPr>
      <w:r w:rsidRPr="005A1AC9">
        <w:rPr>
          <w:rFonts w:eastAsia="Times New Roman" w:cs="Times New Roman"/>
          <w:color w:val="000000" w:themeColor="text1"/>
          <w:szCs w:val="24"/>
          <w:lang w:eastAsia="ru-RU"/>
        </w:rPr>
        <w:t xml:space="preserve">       4) Максимальная высота сквозного ограждения между смежными земельными участками — 1,8 м, при этом ограждения должны быть сетчатые или решетчатые с целью минимального затенения территории соседнего участка</w:t>
      </w:r>
    </w:p>
    <w:p w:rsidR="005A1AC9" w:rsidRPr="005A1AC9" w:rsidRDefault="005A1AC9" w:rsidP="005A1AC9">
      <w:pPr>
        <w:shd w:val="clear" w:color="auto" w:fill="F3F3F3"/>
        <w:spacing w:after="0" w:line="270" w:lineRule="atLeast"/>
        <w:textAlignment w:val="baseline"/>
        <w:rPr>
          <w:rFonts w:eastAsia="Times New Roman" w:cs="Times New Roman"/>
          <w:color w:val="000000" w:themeColor="text1"/>
          <w:szCs w:val="24"/>
          <w:lang w:eastAsia="ru-RU"/>
        </w:rPr>
      </w:pPr>
      <w:r w:rsidRPr="005A1AC9">
        <w:rPr>
          <w:rFonts w:eastAsia="Times New Roman" w:cs="Times New Roman"/>
          <w:color w:val="000000" w:themeColor="text1"/>
          <w:szCs w:val="24"/>
          <w:lang w:eastAsia="ru-RU"/>
        </w:rPr>
        <w:t xml:space="preserve">       5) Разрешенные объекты социального, коммунально-бытового, административного и иного назначения могут размещаться в нижних двух этажах жилых домов или пристраиваться к ним в случае, если они имеют обособленные от жилой (дворовой) территории входы для посетителей, подъезды и площадки для организации гостевых открытых автостоянок для временного пребывания автотранспорта</w:t>
      </w:r>
    </w:p>
    <w:p w:rsidR="005A1AC9" w:rsidRPr="008222B9" w:rsidRDefault="005A1AC9" w:rsidP="00BB2595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</w:p>
    <w:p w:rsidR="00EE53CA" w:rsidRPr="008222B9" w:rsidRDefault="005A1AC9" w:rsidP="0094178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  <w:r>
        <w:rPr>
          <w:rFonts w:eastAsia="Times New Roman" w:cs="Times New Roman"/>
          <w:color w:val="000000" w:themeColor="text1"/>
          <w:szCs w:val="20"/>
          <w:lang w:eastAsia="ar-SA"/>
        </w:rPr>
        <w:t>5</w:t>
      </w:r>
      <w:r w:rsidR="00941783"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. </w:t>
      </w:r>
      <w:r w:rsidR="00D4372A"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Максимальный процент застройки в границах земельного участка </w:t>
      </w:r>
      <w:r w:rsidR="00EE53CA" w:rsidRPr="008222B9">
        <w:rPr>
          <w:rFonts w:eastAsia="Times New Roman" w:cs="Times New Roman"/>
          <w:color w:val="000000" w:themeColor="text1"/>
          <w:szCs w:val="20"/>
          <w:lang w:eastAsia="ar-SA"/>
        </w:rPr>
        <w:t>–</w:t>
      </w:r>
      <w:r w:rsidR="00D4372A"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60% </w:t>
      </w:r>
      <w:r w:rsidR="00EE53CA" w:rsidRPr="008222B9">
        <w:rPr>
          <w:rFonts w:eastAsia="Times New Roman" w:cs="Times New Roman"/>
          <w:color w:val="000000" w:themeColor="text1"/>
          <w:szCs w:val="20"/>
          <w:lang w:eastAsia="ar-SA"/>
        </w:rPr>
        <w:t>от площади земельного участка.</w:t>
      </w:r>
    </w:p>
    <w:p w:rsidR="00EA5EA8" w:rsidRPr="008222B9" w:rsidRDefault="005A1AC9" w:rsidP="00276B8F">
      <w:pPr>
        <w:spacing w:after="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  <w:r>
        <w:rPr>
          <w:rFonts w:eastAsia="Times New Roman" w:cs="Times New Roman"/>
          <w:color w:val="000000" w:themeColor="text1"/>
          <w:szCs w:val="20"/>
          <w:lang w:eastAsia="ar-SA"/>
        </w:rPr>
        <w:t>6</w:t>
      </w:r>
      <w:r w:rsidR="00941783"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. </w:t>
      </w:r>
      <w:r w:rsidR="00EE53CA" w:rsidRPr="008222B9">
        <w:rPr>
          <w:rFonts w:eastAsia="Times New Roman" w:cs="Times New Roman"/>
          <w:color w:val="000000" w:themeColor="text1"/>
          <w:szCs w:val="20"/>
          <w:lang w:eastAsia="ar-SA"/>
        </w:rPr>
        <w:t>Коэффициент озеленения – не менее 0,25 от площади земельного участка.</w:t>
      </w:r>
    </w:p>
    <w:p w:rsidR="00EA5EA8" w:rsidRPr="008222B9" w:rsidRDefault="00EA5EA8" w:rsidP="004759A3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404423" w:rsidRPr="008222B9" w:rsidRDefault="00404423" w:rsidP="00404423">
      <w:pPr>
        <w:pStyle w:val="4"/>
        <w:numPr>
          <w:ilvl w:val="0"/>
          <w:numId w:val="0"/>
        </w:numPr>
        <w:jc w:val="both"/>
        <w:rPr>
          <w:color w:val="000000" w:themeColor="text1"/>
        </w:rPr>
      </w:pPr>
      <w:bookmarkStart w:id="111" w:name="_Toc496510301"/>
      <w:r w:rsidRPr="008222B9">
        <w:rPr>
          <w:color w:val="000000" w:themeColor="text1"/>
        </w:rPr>
        <w:t>Стат</w:t>
      </w:r>
      <w:r w:rsidR="00832CE3">
        <w:rPr>
          <w:color w:val="000000" w:themeColor="text1"/>
        </w:rPr>
        <w:t>ья 33</w:t>
      </w:r>
      <w:r w:rsidRPr="008222B9">
        <w:rPr>
          <w:color w:val="000000" w:themeColor="text1"/>
        </w:rPr>
        <w:t xml:space="preserve">. Градостроительный регламент зоны, занятой объектами сельскохозяйственного назначения </w:t>
      </w:r>
      <w:r w:rsidR="000158C9" w:rsidRPr="008222B9">
        <w:rPr>
          <w:color w:val="000000" w:themeColor="text1"/>
        </w:rPr>
        <w:t>(Сх2</w:t>
      </w:r>
      <w:r w:rsidRPr="008222B9">
        <w:rPr>
          <w:color w:val="000000" w:themeColor="text1"/>
        </w:rPr>
        <w:t>)</w:t>
      </w:r>
      <w:bookmarkEnd w:id="1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7025"/>
      </w:tblGrid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404423" w:rsidP="000158C9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025" w:type="dxa"/>
            <w:shd w:val="clear" w:color="auto" w:fill="auto"/>
          </w:tcPr>
          <w:p w:rsidR="00404423" w:rsidRPr="008222B9" w:rsidRDefault="00404423" w:rsidP="000158C9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404423" w:rsidRPr="008222B9" w:rsidTr="000158C9">
        <w:tc>
          <w:tcPr>
            <w:tcW w:w="9570" w:type="dxa"/>
            <w:gridSpan w:val="2"/>
            <w:shd w:val="clear" w:color="auto" w:fill="auto"/>
          </w:tcPr>
          <w:p w:rsidR="00404423" w:rsidRPr="008222B9" w:rsidRDefault="00404423" w:rsidP="000158C9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Ведение огородничества</w:t>
            </w:r>
          </w:p>
        </w:tc>
        <w:tc>
          <w:tcPr>
            <w:tcW w:w="7025" w:type="dxa"/>
            <w:shd w:val="clear" w:color="auto" w:fill="auto"/>
          </w:tcPr>
          <w:p w:rsidR="00404423" w:rsidRPr="008222B9" w:rsidRDefault="002B40DF" w:rsidP="002B40D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2B40DF" w:rsidRPr="008222B9" w:rsidRDefault="002B40DF" w:rsidP="002B40D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Ведение садоводства</w:t>
            </w:r>
          </w:p>
        </w:tc>
        <w:tc>
          <w:tcPr>
            <w:tcW w:w="7025" w:type="dxa"/>
            <w:shd w:val="clear" w:color="auto" w:fill="auto"/>
          </w:tcPr>
          <w:p w:rsidR="00404423" w:rsidRPr="008222B9" w:rsidRDefault="00DB00B8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>
              <w:rPr>
                <w:bCs/>
                <w:noProof/>
                <w:color w:val="000000" w:themeColor="text1"/>
                <w:lang w:eastAsia="ru-RU"/>
              </w:rPr>
              <w:pict>
                <v:shape id="_x0000_s1097" type="#_x0000_t202" style="position:absolute;left:0;text-align:left;margin-left:333.65pt;margin-top:117.5pt;width:29.15pt;height:27.75pt;z-index:25194291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" filled="f" stroked="f">
                  <v:textbox style="mso-next-textbox:#_x0000_s1097">
                    <w:txbxContent>
                      <w:p w:rsidR="00B31078" w:rsidRPr="003C7B07" w:rsidRDefault="00B31078" w:rsidP="007738E1">
                        <w:pPr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2B40DF"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2B40DF" w:rsidRPr="008222B9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2B40DF" w:rsidRPr="008222B9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хозяйственных строений и сооружений</w:t>
            </w:r>
          </w:p>
        </w:tc>
      </w:tr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2B40DF" w:rsidP="002B40D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Ведение дачного хозяйства</w:t>
            </w:r>
          </w:p>
        </w:tc>
        <w:tc>
          <w:tcPr>
            <w:tcW w:w="7025" w:type="dxa"/>
            <w:shd w:val="clear" w:color="auto" w:fill="auto"/>
          </w:tcPr>
          <w:p w:rsidR="00404423" w:rsidRPr="008222B9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2B40DF" w:rsidRPr="008222B9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2B40DF" w:rsidRPr="008222B9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хозяйственных строений и сооружений</w:t>
            </w:r>
          </w:p>
        </w:tc>
      </w:tr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Ведение личного подсобного хозяйства на полевых участках</w:t>
            </w:r>
          </w:p>
        </w:tc>
        <w:tc>
          <w:tcPr>
            <w:tcW w:w="7025" w:type="dxa"/>
            <w:shd w:val="clear" w:color="auto" w:fill="auto"/>
          </w:tcPr>
          <w:p w:rsidR="00404423" w:rsidRPr="008222B9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404423" w:rsidP="000158C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025" w:type="dxa"/>
            <w:shd w:val="clear" w:color="auto" w:fill="auto"/>
          </w:tcPr>
          <w:p w:rsidR="00404423" w:rsidRPr="008222B9" w:rsidRDefault="00DB00B8" w:rsidP="000158C9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98" type="#_x0000_t202" style="position:absolute;left:0;text-align:left;margin-left:334.95pt;margin-top:151pt;width:29.15pt;height:27.75pt;z-index:25194803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" filled="f" stroked="f">
                  <v:textbox style="mso-next-textbox:#_x0000_s1098">
                    <w:txbxContent>
                      <w:p w:rsidR="00B31078" w:rsidRPr="003C7B07" w:rsidRDefault="00B31078" w:rsidP="00CE1CA9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404423"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</w:t>
            </w:r>
            <w:r w:rsidR="00404423"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lastRenderedPageBreak/>
              <w:t>очистки и уборки объектов недвижимости (котельных, водозаборов, очистных сооружений, насосных станций,водопроводов,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404423" w:rsidP="000158C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  <w:tc>
          <w:tcPr>
            <w:tcW w:w="7025" w:type="dxa"/>
            <w:shd w:val="clear" w:color="auto" w:fill="auto"/>
          </w:tcPr>
          <w:p w:rsidR="00404423" w:rsidRPr="008222B9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</w:tr>
      <w:tr w:rsidR="00404423" w:rsidRPr="008222B9" w:rsidTr="000158C9">
        <w:tc>
          <w:tcPr>
            <w:tcW w:w="9570" w:type="dxa"/>
            <w:gridSpan w:val="2"/>
            <w:shd w:val="clear" w:color="auto" w:fill="auto"/>
          </w:tcPr>
          <w:p w:rsidR="00404423" w:rsidRPr="008222B9" w:rsidRDefault="00404423" w:rsidP="000158C9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404423" w:rsidP="000158C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Питомники</w:t>
            </w:r>
          </w:p>
        </w:tc>
        <w:tc>
          <w:tcPr>
            <w:tcW w:w="7025" w:type="dxa"/>
            <w:shd w:val="clear" w:color="auto" w:fill="auto"/>
          </w:tcPr>
          <w:p w:rsidR="00404423" w:rsidRPr="008222B9" w:rsidRDefault="00404423" w:rsidP="000158C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404423" w:rsidRPr="008222B9" w:rsidRDefault="00404423" w:rsidP="000158C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гаражного назначения</w:t>
            </w:r>
          </w:p>
        </w:tc>
        <w:tc>
          <w:tcPr>
            <w:tcW w:w="7025" w:type="dxa"/>
            <w:shd w:val="clear" w:color="auto" w:fill="auto"/>
          </w:tcPr>
          <w:p w:rsidR="00404423" w:rsidRPr="008222B9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</w:tr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Магазины</w:t>
            </w:r>
          </w:p>
          <w:p w:rsidR="00404423" w:rsidRPr="008222B9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  <w:tc>
          <w:tcPr>
            <w:tcW w:w="7025" w:type="dxa"/>
            <w:shd w:val="clear" w:color="auto" w:fill="auto"/>
          </w:tcPr>
          <w:p w:rsidR="00404423" w:rsidRPr="008222B9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ab/>
            </w:r>
          </w:p>
        </w:tc>
      </w:tr>
      <w:tr w:rsidR="00404423" w:rsidRPr="008222B9" w:rsidTr="000158C9">
        <w:tc>
          <w:tcPr>
            <w:tcW w:w="9570" w:type="dxa"/>
            <w:gridSpan w:val="2"/>
            <w:shd w:val="clear" w:color="auto" w:fill="auto"/>
          </w:tcPr>
          <w:p w:rsidR="00404423" w:rsidRPr="008222B9" w:rsidRDefault="00404423" w:rsidP="000158C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404423" w:rsidRPr="008222B9" w:rsidTr="000158C9">
        <w:tc>
          <w:tcPr>
            <w:tcW w:w="9570" w:type="dxa"/>
            <w:gridSpan w:val="2"/>
            <w:shd w:val="clear" w:color="auto" w:fill="auto"/>
          </w:tcPr>
          <w:p w:rsidR="00404423" w:rsidRPr="008222B9" w:rsidRDefault="00404423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ветлечебницы с содержанием животных</w:t>
            </w:r>
          </w:p>
          <w:p w:rsidR="00404423" w:rsidRPr="008222B9" w:rsidRDefault="00404423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водозаборы</w:t>
            </w:r>
          </w:p>
          <w:p w:rsidR="00404423" w:rsidRPr="008222B9" w:rsidRDefault="00404423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хозяйственные постройки</w:t>
            </w:r>
          </w:p>
          <w:p w:rsidR="00404423" w:rsidRPr="008222B9" w:rsidRDefault="00404423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резервуары для хранения воды</w:t>
            </w:r>
          </w:p>
          <w:p w:rsidR="00404423" w:rsidRPr="008222B9" w:rsidRDefault="00404423" w:rsidP="00CB1AD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404423" w:rsidRPr="008222B9" w:rsidRDefault="00404423" w:rsidP="00404423">
      <w:pPr>
        <w:spacing w:after="0" w:line="240" w:lineRule="auto"/>
        <w:ind w:firstLine="567"/>
        <w:jc w:val="both"/>
        <w:rPr>
          <w:b/>
          <w:color w:val="000000" w:themeColor="text1"/>
        </w:rPr>
      </w:pPr>
    </w:p>
    <w:p w:rsidR="00404423" w:rsidRPr="008222B9" w:rsidRDefault="00404423" w:rsidP="00404423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b/>
          <w:color w:val="000000" w:themeColor="text1"/>
          <w:szCs w:val="20"/>
          <w:lang w:eastAsia="ar-SA"/>
        </w:rPr>
        <w:t xml:space="preserve">Параметры застройки: </w:t>
      </w:r>
    </w:p>
    <w:p w:rsidR="00E1223C" w:rsidRPr="008222B9" w:rsidRDefault="00E1223C" w:rsidP="00E1223C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>1.</w:t>
      </w:r>
      <w:r w:rsidRPr="008222B9">
        <w:rPr>
          <w:color w:val="000000" w:themeColor="text1"/>
        </w:rPr>
        <w:t>Предельные (минимальные и максимальные) размеры земельных участков:</w:t>
      </w:r>
    </w:p>
    <w:p w:rsidR="00E1223C" w:rsidRPr="008222B9" w:rsidRDefault="00E1223C" w:rsidP="00B4470A">
      <w:pPr>
        <w:pStyle w:val="afff0"/>
        <w:numPr>
          <w:ilvl w:val="0"/>
          <w:numId w:val="43"/>
        </w:numPr>
        <w:rPr>
          <w:color w:val="000000" w:themeColor="text1"/>
        </w:rPr>
      </w:pPr>
      <w:r w:rsidRPr="008222B9">
        <w:rPr>
          <w:color w:val="000000" w:themeColor="text1"/>
        </w:rPr>
        <w:t>для ведения огородничества, садоводства, дачного хозяйства – от 0,04 га до 0,12 (от 400 кв.м до 1200 кв.м);</w:t>
      </w:r>
    </w:p>
    <w:p w:rsidR="00E1223C" w:rsidRDefault="00E1223C" w:rsidP="00B4470A">
      <w:pPr>
        <w:pStyle w:val="afff0"/>
        <w:numPr>
          <w:ilvl w:val="0"/>
          <w:numId w:val="43"/>
        </w:numPr>
        <w:rPr>
          <w:color w:val="000000" w:themeColor="text1"/>
        </w:rPr>
      </w:pPr>
      <w:r w:rsidRPr="008222B9">
        <w:rPr>
          <w:color w:val="000000" w:themeColor="text1"/>
        </w:rPr>
        <w:t>для ведения личного подсобного хозяйства на полевых участках (за пределами населенного пункта) – 0,15 га до 1,3 га (от 1500 кв.м до 13000 кв.м).</w:t>
      </w:r>
    </w:p>
    <w:p w:rsidR="006761AD" w:rsidRDefault="00FC05A4" w:rsidP="00FC05A4">
      <w:pPr>
        <w:suppressAutoHyphens/>
        <w:rPr>
          <w:rStyle w:val="a7"/>
          <w:i w:val="0"/>
          <w:color w:val="000000" w:themeColor="text1"/>
          <w:szCs w:val="24"/>
        </w:rPr>
      </w:pPr>
      <w:r>
        <w:rPr>
          <w:rStyle w:val="a7"/>
          <w:i w:val="0"/>
          <w:color w:val="000000" w:themeColor="text1"/>
          <w:szCs w:val="24"/>
        </w:rPr>
        <w:t xml:space="preserve">          </w:t>
      </w:r>
    </w:p>
    <w:p w:rsidR="006761AD" w:rsidRDefault="006761AD" w:rsidP="00FC05A4">
      <w:pPr>
        <w:suppressAutoHyphens/>
        <w:rPr>
          <w:rStyle w:val="a7"/>
          <w:i w:val="0"/>
          <w:color w:val="000000" w:themeColor="text1"/>
          <w:szCs w:val="24"/>
        </w:rPr>
      </w:pPr>
    </w:p>
    <w:p w:rsidR="00FC05A4" w:rsidRPr="00FC05A4" w:rsidRDefault="00FC05A4" w:rsidP="00FC05A4">
      <w:pPr>
        <w:suppressAutoHyphens/>
        <w:rPr>
          <w:color w:val="000000" w:themeColor="text1"/>
          <w:szCs w:val="24"/>
        </w:rPr>
      </w:pPr>
      <w:r>
        <w:rPr>
          <w:rStyle w:val="a7"/>
          <w:i w:val="0"/>
          <w:color w:val="000000" w:themeColor="text1"/>
          <w:szCs w:val="24"/>
        </w:rPr>
        <w:t xml:space="preserve">   </w:t>
      </w:r>
      <w:r w:rsidRPr="00FC05A4">
        <w:rPr>
          <w:rStyle w:val="a7"/>
          <w:i w:val="0"/>
          <w:color w:val="000000" w:themeColor="text1"/>
          <w:szCs w:val="24"/>
        </w:rPr>
        <w:t>Пр</w:t>
      </w:r>
      <w:r w:rsidRPr="00FC05A4">
        <w:rPr>
          <w:color w:val="000000" w:themeColor="text1"/>
          <w:szCs w:val="24"/>
        </w:rPr>
        <w:t>едельно допустимые габариты стороны земельного участка:</w:t>
      </w:r>
    </w:p>
    <w:p w:rsidR="00FC05A4" w:rsidRPr="00907C77" w:rsidRDefault="00FC05A4" w:rsidP="00FC05A4">
      <w:pPr>
        <w:pStyle w:val="afff0"/>
        <w:suppressAutoHyphens/>
        <w:ind w:left="84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минимальные – 112</w:t>
      </w:r>
      <w:r w:rsidRPr="00907C77">
        <w:rPr>
          <w:color w:val="000000" w:themeColor="text1"/>
          <w:szCs w:val="24"/>
        </w:rPr>
        <w:t xml:space="preserve"> м;</w:t>
      </w:r>
    </w:p>
    <w:p w:rsidR="00FC05A4" w:rsidRPr="006761AD" w:rsidRDefault="00FC05A4" w:rsidP="006761AD">
      <w:pPr>
        <w:suppressAutoHyphens/>
        <w:spacing w:after="120" w:line="240" w:lineRule="auto"/>
        <w:ind w:firstLine="567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максимальные – 1500 м</w:t>
      </w:r>
    </w:p>
    <w:p w:rsidR="00A1359F" w:rsidRPr="008222B9" w:rsidRDefault="00A1359F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>2. Жилое строение, садовый дом, жилой дачный дом должны отстоять от красной линии улиц не менее чем на 5 м, от красной линии проездов – не менее чем на 3 м. При этом,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</w:t>
      </w:r>
    </w:p>
    <w:p w:rsidR="00A1359F" w:rsidRPr="008222B9" w:rsidRDefault="00A1359F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>3. Минимальные расстояния до границы соседнего земельного участка по санитарно-бытовым условиям должны быть:</w:t>
      </w:r>
    </w:p>
    <w:p w:rsidR="00A1359F" w:rsidRPr="008222B9" w:rsidRDefault="00A1359F" w:rsidP="00B4470A">
      <w:pPr>
        <w:pStyle w:val="afff0"/>
        <w:numPr>
          <w:ilvl w:val="0"/>
          <w:numId w:val="45"/>
        </w:numPr>
        <w:rPr>
          <w:color w:val="000000" w:themeColor="text1"/>
        </w:rPr>
      </w:pPr>
      <w:r w:rsidRPr="008222B9">
        <w:rPr>
          <w:color w:val="000000" w:themeColor="text1"/>
        </w:rPr>
        <w:t>от жилого строения, садового дома, жилого дачного дома – 3 м;</w:t>
      </w:r>
    </w:p>
    <w:p w:rsidR="00A1359F" w:rsidRPr="008222B9" w:rsidRDefault="00A1359F" w:rsidP="00B4470A">
      <w:pPr>
        <w:pStyle w:val="afff0"/>
        <w:numPr>
          <w:ilvl w:val="0"/>
          <w:numId w:val="45"/>
        </w:numPr>
        <w:rPr>
          <w:color w:val="000000" w:themeColor="text1"/>
        </w:rPr>
      </w:pPr>
      <w:r w:rsidRPr="008222B9">
        <w:rPr>
          <w:color w:val="000000" w:themeColor="text1"/>
        </w:rPr>
        <w:lastRenderedPageBreak/>
        <w:t>от постройки для содержания мелкого скота и птицы – 4 м;</w:t>
      </w:r>
    </w:p>
    <w:p w:rsidR="00A1359F" w:rsidRPr="008222B9" w:rsidRDefault="00A1359F" w:rsidP="00B4470A">
      <w:pPr>
        <w:pStyle w:val="afff0"/>
        <w:numPr>
          <w:ilvl w:val="0"/>
          <w:numId w:val="45"/>
        </w:numPr>
        <w:rPr>
          <w:color w:val="000000" w:themeColor="text1"/>
        </w:rPr>
      </w:pPr>
      <w:r w:rsidRPr="008222B9">
        <w:rPr>
          <w:color w:val="000000" w:themeColor="text1"/>
        </w:rPr>
        <w:t>от других построек – 3 м;</w:t>
      </w:r>
    </w:p>
    <w:p w:rsidR="00A1359F" w:rsidRPr="008222B9" w:rsidRDefault="00A1359F" w:rsidP="00B4470A">
      <w:pPr>
        <w:pStyle w:val="afff0"/>
        <w:numPr>
          <w:ilvl w:val="0"/>
          <w:numId w:val="45"/>
        </w:numPr>
        <w:rPr>
          <w:color w:val="000000" w:themeColor="text1"/>
        </w:rPr>
      </w:pPr>
      <w:r w:rsidRPr="008222B9">
        <w:rPr>
          <w:color w:val="000000" w:themeColor="text1"/>
        </w:rPr>
        <w:t>от стволов деревьев: высокорослых – 4 м, среднерослых – 2 м, от кустарника – 1 м.</w:t>
      </w:r>
    </w:p>
    <w:p w:rsidR="00BB2595" w:rsidRPr="008222B9" w:rsidRDefault="00DB00B8" w:rsidP="00BB2595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  <w:r>
        <w:rPr>
          <w:bCs/>
          <w:noProof/>
          <w:color w:val="000000" w:themeColor="text1"/>
          <w:lang w:eastAsia="ru-RU"/>
        </w:rPr>
        <w:pict>
          <v:shape id="_x0000_s1099" type="#_x0000_t202" style="position:absolute;left:0;text-align:left;margin-left:461.35pt;margin-top:794.25pt;width:29.15pt;height:27.75pt;z-index:25190809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" filled="f" stroked="f">
            <v:textbox style="mso-next-textbox:#_x0000_s1099">
              <w:txbxContent>
                <w:p w:rsidR="00B31078" w:rsidRPr="003C7B07" w:rsidRDefault="00B31078" w:rsidP="00AA7D91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E1223C"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3. Предельное количество этажей – не более 3 этажей. </w:t>
      </w:r>
    </w:p>
    <w:p w:rsidR="00BB2595" w:rsidRPr="008222B9" w:rsidRDefault="00BB2595" w:rsidP="00BB2595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color w:val="000000" w:themeColor="text1"/>
          <w:szCs w:val="24"/>
        </w:rPr>
        <w:t>Предельная высота зданий:</w:t>
      </w:r>
    </w:p>
    <w:p w:rsidR="00BB2595" w:rsidRPr="008222B9" w:rsidRDefault="00BB2595" w:rsidP="00B4470A">
      <w:pPr>
        <w:pStyle w:val="afff0"/>
        <w:numPr>
          <w:ilvl w:val="0"/>
          <w:numId w:val="46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BB2595" w:rsidRPr="008222B9" w:rsidRDefault="00BB2595" w:rsidP="00B4470A">
      <w:pPr>
        <w:pStyle w:val="afff0"/>
        <w:numPr>
          <w:ilvl w:val="0"/>
          <w:numId w:val="46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BB2595" w:rsidRPr="008222B9" w:rsidRDefault="00BB2595" w:rsidP="00B4470A">
      <w:pPr>
        <w:pStyle w:val="afff0"/>
        <w:numPr>
          <w:ilvl w:val="0"/>
          <w:numId w:val="46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исключение: шпили, башни, флагштоки – без ограничения.</w:t>
      </w:r>
    </w:p>
    <w:p w:rsidR="00E1223C" w:rsidRPr="008222B9" w:rsidRDefault="00E1223C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E1223C" w:rsidRPr="008222B9" w:rsidRDefault="00E1223C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>4. Максимальный процент застройки в границах земельного участка – 60% от площади земельного участка.</w:t>
      </w:r>
    </w:p>
    <w:p w:rsidR="00E1223C" w:rsidRPr="008222B9" w:rsidRDefault="00E1223C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>5. Коэффициент озеленения – не менее 0,25 от площади земельного участка.</w:t>
      </w:r>
    </w:p>
    <w:p w:rsidR="00E1223C" w:rsidRPr="008222B9" w:rsidRDefault="00E1223C" w:rsidP="00404423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Cs w:val="20"/>
          <w:lang w:eastAsia="ar-SA"/>
        </w:rPr>
      </w:pPr>
    </w:p>
    <w:p w:rsidR="00F72A2A" w:rsidRPr="008222B9" w:rsidRDefault="00832CE3" w:rsidP="004759A3">
      <w:pPr>
        <w:pStyle w:val="4"/>
        <w:numPr>
          <w:ilvl w:val="0"/>
          <w:numId w:val="0"/>
        </w:numPr>
        <w:jc w:val="both"/>
        <w:rPr>
          <w:color w:val="000000" w:themeColor="text1"/>
        </w:rPr>
      </w:pPr>
      <w:bookmarkStart w:id="112" w:name="_Toc496510302"/>
      <w:r>
        <w:rPr>
          <w:color w:val="000000" w:themeColor="text1"/>
        </w:rPr>
        <w:t>Статья 34</w:t>
      </w:r>
      <w:r w:rsidR="00F72A2A" w:rsidRPr="008222B9">
        <w:rPr>
          <w:color w:val="000000" w:themeColor="text1"/>
        </w:rPr>
        <w:t>. Градостроительн</w:t>
      </w:r>
      <w:bookmarkEnd w:id="104"/>
      <w:bookmarkEnd w:id="105"/>
      <w:r w:rsidR="00EE1383" w:rsidRPr="008222B9">
        <w:rPr>
          <w:color w:val="000000" w:themeColor="text1"/>
        </w:rPr>
        <w:t>ый регламент зоны рекреационного назначения (Р)</w:t>
      </w:r>
      <w:bookmarkEnd w:id="1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EE1383" w:rsidRPr="008222B9" w:rsidTr="00621D43">
        <w:tc>
          <w:tcPr>
            <w:tcW w:w="2235" w:type="dxa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EE1383" w:rsidRPr="008222B9" w:rsidTr="00621D43">
        <w:tc>
          <w:tcPr>
            <w:tcW w:w="9464" w:type="dxa"/>
            <w:gridSpan w:val="2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EE1383" w:rsidRPr="008222B9" w:rsidTr="00621D43">
        <w:tc>
          <w:tcPr>
            <w:tcW w:w="2235" w:type="dxa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EE1383" w:rsidRPr="008222B9" w:rsidTr="00621D43">
        <w:tc>
          <w:tcPr>
            <w:tcW w:w="2235" w:type="dxa"/>
            <w:shd w:val="clear" w:color="auto" w:fill="auto"/>
          </w:tcPr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Общественное питание</w:t>
            </w:r>
          </w:p>
          <w:p w:rsidR="00EE1383" w:rsidRPr="008222B9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EE1383" w:rsidRPr="008222B9" w:rsidTr="00621D43">
        <w:tc>
          <w:tcPr>
            <w:tcW w:w="2235" w:type="dxa"/>
            <w:shd w:val="clear" w:color="auto" w:fill="auto"/>
          </w:tcPr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Развлечения</w:t>
            </w:r>
          </w:p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</w:p>
        </w:tc>
      </w:tr>
      <w:tr w:rsidR="00EE1383" w:rsidRPr="008222B9" w:rsidTr="00621D43">
        <w:tc>
          <w:tcPr>
            <w:tcW w:w="2235" w:type="dxa"/>
            <w:shd w:val="clear" w:color="auto" w:fill="auto"/>
          </w:tcPr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Спорт</w:t>
            </w:r>
          </w:p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EE1383" w:rsidRPr="008222B9" w:rsidRDefault="00EE138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</w:tr>
      <w:tr w:rsidR="008B0B97" w:rsidRPr="008222B9" w:rsidTr="00621D43">
        <w:tc>
          <w:tcPr>
            <w:tcW w:w="2235" w:type="dxa"/>
            <w:shd w:val="clear" w:color="auto" w:fill="auto"/>
          </w:tcPr>
          <w:p w:rsidR="008B0B97" w:rsidRPr="008222B9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lastRenderedPageBreak/>
              <w:t>Природно-познавательный туризм</w:t>
            </w:r>
          </w:p>
        </w:tc>
        <w:tc>
          <w:tcPr>
            <w:tcW w:w="7229" w:type="dxa"/>
            <w:shd w:val="clear" w:color="auto" w:fill="auto"/>
          </w:tcPr>
          <w:p w:rsidR="008B0B97" w:rsidRPr="008222B9" w:rsidRDefault="00DB00B8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>
              <w:rPr>
                <w:bCs/>
                <w:noProof/>
                <w:color w:val="000000" w:themeColor="text1"/>
                <w:lang w:eastAsia="ru-RU"/>
              </w:rPr>
              <w:pict>
                <v:shape id="_x0000_s1100" type="#_x0000_t202" style="position:absolute;left:0;text-align:left;margin-left:347.85pt;margin-top:107.55pt;width:29.15pt;height:27.75pt;z-index:25195008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" filled="f" stroked="f">
                  <v:textbox style="mso-next-textbox:#_x0000_s1100">
                    <w:txbxContent>
                      <w:p w:rsidR="00B31078" w:rsidRPr="003C7B07" w:rsidRDefault="00B31078" w:rsidP="00CE1CA9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8B0B97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</w:t>
            </w:r>
          </w:p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8B0B97" w:rsidRPr="008222B9" w:rsidTr="00621D43">
        <w:tc>
          <w:tcPr>
            <w:tcW w:w="2235" w:type="dxa"/>
            <w:shd w:val="clear" w:color="auto" w:fill="auto"/>
          </w:tcPr>
          <w:p w:rsidR="008B0B97" w:rsidRPr="008222B9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Туристическое обслуживание</w:t>
            </w:r>
          </w:p>
        </w:tc>
        <w:tc>
          <w:tcPr>
            <w:tcW w:w="7229" w:type="dxa"/>
            <w:shd w:val="clear" w:color="auto" w:fill="auto"/>
          </w:tcPr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детских лагерей</w:t>
            </w:r>
          </w:p>
        </w:tc>
      </w:tr>
      <w:tr w:rsidR="008B0B97" w:rsidRPr="008222B9" w:rsidTr="00621D43">
        <w:tc>
          <w:tcPr>
            <w:tcW w:w="2235" w:type="dxa"/>
            <w:shd w:val="clear" w:color="auto" w:fill="auto"/>
          </w:tcPr>
          <w:p w:rsidR="008B0B97" w:rsidRPr="008222B9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Охота и рыбалка</w:t>
            </w:r>
          </w:p>
        </w:tc>
        <w:tc>
          <w:tcPr>
            <w:tcW w:w="7229" w:type="dxa"/>
            <w:shd w:val="clear" w:color="auto" w:fill="auto"/>
          </w:tcPr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Обустройство мест охоты и рыбалки, в том числе размещение</w:t>
            </w:r>
            <w:r w:rsidR="00485853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дома охотника или рыболова, сооружений, необходимых для восстановления и поддержания поголовья зверей и количества рыбы</w:t>
            </w:r>
          </w:p>
        </w:tc>
      </w:tr>
      <w:tr w:rsidR="008B0B97" w:rsidRPr="008222B9" w:rsidTr="00621D43">
        <w:tc>
          <w:tcPr>
            <w:tcW w:w="2235" w:type="dxa"/>
            <w:shd w:val="clear" w:color="auto" w:fill="auto"/>
          </w:tcPr>
          <w:p w:rsidR="008B0B97" w:rsidRPr="008222B9" w:rsidRDefault="0048585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Причалы для маломерных судов</w:t>
            </w:r>
          </w:p>
        </w:tc>
        <w:tc>
          <w:tcPr>
            <w:tcW w:w="7229" w:type="dxa"/>
            <w:shd w:val="clear" w:color="auto" w:fill="auto"/>
          </w:tcPr>
          <w:p w:rsidR="008B0B97" w:rsidRPr="008222B9" w:rsidRDefault="0048585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8B0B97" w:rsidRPr="008222B9" w:rsidTr="00621D43">
        <w:tc>
          <w:tcPr>
            <w:tcW w:w="2235" w:type="dxa"/>
            <w:shd w:val="clear" w:color="auto" w:fill="auto"/>
          </w:tcPr>
          <w:p w:rsidR="008B0B97" w:rsidRPr="008222B9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 xml:space="preserve">Санаторная деятельность </w:t>
            </w:r>
          </w:p>
        </w:tc>
        <w:tc>
          <w:tcPr>
            <w:tcW w:w="7229" w:type="dxa"/>
            <w:shd w:val="clear" w:color="auto" w:fill="auto"/>
          </w:tcPr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Обустройство лечебно-оздоровительных местностей (пляжи, бюветы, места добычи лечебной грязи);</w:t>
            </w:r>
          </w:p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лечебно-оздоровительных лагерей</w:t>
            </w:r>
          </w:p>
        </w:tc>
      </w:tr>
      <w:tr w:rsidR="008B0B97" w:rsidRPr="008222B9" w:rsidTr="00621D43">
        <w:tc>
          <w:tcPr>
            <w:tcW w:w="2235" w:type="dxa"/>
            <w:shd w:val="clear" w:color="auto" w:fill="auto"/>
          </w:tcPr>
          <w:p w:rsidR="008B0B97" w:rsidRPr="008222B9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7229" w:type="dxa"/>
            <w:shd w:val="clear" w:color="auto" w:fill="auto"/>
          </w:tcPr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EE1383" w:rsidRPr="008222B9" w:rsidTr="00621D43">
        <w:tc>
          <w:tcPr>
            <w:tcW w:w="9464" w:type="dxa"/>
            <w:gridSpan w:val="2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EE1383" w:rsidRPr="008222B9" w:rsidTr="00621D43">
        <w:tc>
          <w:tcPr>
            <w:tcW w:w="2235" w:type="dxa"/>
            <w:shd w:val="clear" w:color="auto" w:fill="auto"/>
          </w:tcPr>
          <w:p w:rsidR="00EE1383" w:rsidRPr="008222B9" w:rsidRDefault="00EE138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Стационарное медицинское обслуживание</w:t>
            </w:r>
          </w:p>
          <w:p w:rsidR="00EE1383" w:rsidRPr="008222B9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EE1383" w:rsidRPr="008222B9" w:rsidRDefault="00EE138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учреждения, санатории, профилактории и прочие объекты, обеспечивающие оказание услуги по лечению в стационаре);</w:t>
            </w:r>
          </w:p>
          <w:p w:rsidR="00EE1383" w:rsidRPr="008222B9" w:rsidRDefault="00EE138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станций скорой помощи</w:t>
            </w:r>
          </w:p>
        </w:tc>
      </w:tr>
      <w:tr w:rsidR="00EE1383" w:rsidRPr="008222B9" w:rsidTr="00621D43">
        <w:tc>
          <w:tcPr>
            <w:tcW w:w="2235" w:type="dxa"/>
            <w:shd w:val="clear" w:color="auto" w:fill="auto"/>
          </w:tcPr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Гостиничное обслуживание</w:t>
            </w:r>
          </w:p>
          <w:p w:rsidR="00EE1383" w:rsidRPr="008222B9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EE1383" w:rsidRPr="008222B9" w:rsidTr="00621D43">
        <w:tc>
          <w:tcPr>
            <w:tcW w:w="2235" w:type="dxa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Магазины</w:t>
            </w:r>
          </w:p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</w:tr>
      <w:tr w:rsidR="00EE1383" w:rsidRPr="008222B9" w:rsidTr="00621D43">
        <w:tc>
          <w:tcPr>
            <w:tcW w:w="9464" w:type="dxa"/>
            <w:gridSpan w:val="2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EE1383" w:rsidRPr="008222B9" w:rsidTr="00621D43">
        <w:tc>
          <w:tcPr>
            <w:tcW w:w="9464" w:type="dxa"/>
            <w:gridSpan w:val="2"/>
            <w:shd w:val="clear" w:color="auto" w:fill="auto"/>
          </w:tcPr>
          <w:p w:rsidR="00EE1383" w:rsidRPr="008222B9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вспомогательные сооружения набережных</w:t>
            </w:r>
          </w:p>
          <w:p w:rsidR="00EE1383" w:rsidRPr="008222B9" w:rsidRDefault="00EE1383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транспортной инфраструктуры</w:t>
            </w:r>
          </w:p>
          <w:p w:rsidR="00EE1383" w:rsidRPr="008222B9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объекты пожарной охраны</w:t>
            </w:r>
          </w:p>
          <w:p w:rsidR="00EE1383" w:rsidRPr="008222B9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оранжереи</w:t>
            </w:r>
          </w:p>
          <w:p w:rsidR="00EE1383" w:rsidRPr="008222B9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игровые площадки</w:t>
            </w:r>
          </w:p>
          <w:p w:rsidR="00EE1383" w:rsidRPr="008222B9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пункты оказания первой медицинской помощи</w:t>
            </w:r>
          </w:p>
          <w:p w:rsidR="00EE1383" w:rsidRPr="008222B9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участковые пункты полиции</w:t>
            </w:r>
          </w:p>
          <w:p w:rsidR="00EE1383" w:rsidRPr="008222B9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общественные туалеты</w:t>
            </w:r>
          </w:p>
          <w:p w:rsidR="00EE1383" w:rsidRPr="008222B9" w:rsidRDefault="00DB00B8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>
              <w:rPr>
                <w:rFonts w:cs="Times New Roman"/>
                <w:bCs/>
                <w:noProof/>
                <w:color w:val="000000" w:themeColor="text1"/>
                <w:lang w:eastAsia="ru-RU"/>
              </w:rPr>
              <w:pict>
                <v:shape id="_x0000_s1101" type="#_x0000_t202" style="position:absolute;left:0;text-align:left;margin-left:460.9pt;margin-top:202.6pt;width:28.9pt;height:27.75pt;z-index:25195212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" filled="f" stroked="f">
                  <v:textbox style="mso-next-textbox:#_x0000_s1101">
                    <w:txbxContent>
                      <w:p w:rsidR="00B31078" w:rsidRPr="003C7B07" w:rsidRDefault="00B31078" w:rsidP="00356DD8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EE1383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хозяйственные корпуса</w:t>
            </w:r>
          </w:p>
        </w:tc>
      </w:tr>
    </w:tbl>
    <w:p w:rsidR="005A1AC9" w:rsidRDefault="005A1AC9" w:rsidP="00832CE3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Cs w:val="24"/>
          <w:lang w:eastAsia="ar-SA"/>
        </w:rPr>
      </w:pPr>
    </w:p>
    <w:p w:rsidR="005A1AC9" w:rsidRPr="008222B9" w:rsidRDefault="005A1AC9" w:rsidP="005A1AC9">
      <w:pPr>
        <w:suppressAutoHyphens/>
        <w:spacing w:after="0" w:line="240" w:lineRule="auto"/>
        <w:ind w:firstLine="567"/>
        <w:jc w:val="both"/>
        <w:rPr>
          <w:rStyle w:val="a7"/>
          <w:b/>
          <w:i w:val="0"/>
          <w:color w:val="000000" w:themeColor="text1"/>
          <w:szCs w:val="24"/>
        </w:rPr>
      </w:pPr>
      <w:r w:rsidRPr="008222B9">
        <w:rPr>
          <w:rStyle w:val="a7"/>
          <w:b/>
          <w:i w:val="0"/>
          <w:color w:val="000000" w:themeColor="text1"/>
          <w:szCs w:val="24"/>
        </w:rPr>
        <w:t>Параметры застройки:</w:t>
      </w:r>
    </w:p>
    <w:p w:rsidR="005A1AC9" w:rsidRPr="008222B9" w:rsidRDefault="005A1AC9" w:rsidP="005A1AC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Style w:val="a7"/>
          <w:i w:val="0"/>
          <w:color w:val="000000" w:themeColor="text1"/>
          <w:szCs w:val="24"/>
        </w:rPr>
        <w:t>1. Пр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едельно допустимые габариты стороны земельного участка под застройку: </w:t>
      </w:r>
    </w:p>
    <w:p w:rsidR="005A1AC9" w:rsidRPr="008222B9" w:rsidRDefault="006D6FD7" w:rsidP="00B4470A">
      <w:pPr>
        <w:pStyle w:val="afff0"/>
        <w:numPr>
          <w:ilvl w:val="0"/>
          <w:numId w:val="41"/>
        </w:numPr>
        <w:suppressAutoHyphens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минимальные – 27</w:t>
      </w:r>
      <w:r w:rsidR="005A1AC9" w:rsidRPr="008222B9">
        <w:rPr>
          <w:color w:val="000000" w:themeColor="text1"/>
          <w:szCs w:val="24"/>
        </w:rPr>
        <w:t xml:space="preserve"> м;</w:t>
      </w:r>
    </w:p>
    <w:p w:rsidR="005A1AC9" w:rsidRPr="008222B9" w:rsidRDefault="005A1AC9" w:rsidP="00B4470A">
      <w:pPr>
        <w:pStyle w:val="afff0"/>
        <w:numPr>
          <w:ilvl w:val="0"/>
          <w:numId w:val="41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 xml:space="preserve">максимальные – </w:t>
      </w:r>
      <w:r w:rsidR="006D6FD7">
        <w:rPr>
          <w:color w:val="000000" w:themeColor="text1"/>
          <w:szCs w:val="24"/>
        </w:rPr>
        <w:t>500</w:t>
      </w:r>
      <w:r>
        <w:rPr>
          <w:color w:val="000000" w:themeColor="text1"/>
          <w:szCs w:val="24"/>
        </w:rPr>
        <w:t xml:space="preserve"> м;</w:t>
      </w:r>
    </w:p>
    <w:p w:rsidR="005A1AC9" w:rsidRPr="008222B9" w:rsidRDefault="005A1AC9" w:rsidP="005A1AC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Максимальная площадь земельного участка под среднеэтажную жилую застройку – </w:t>
      </w:r>
      <w:r w:rsidR="006D6FD7">
        <w:rPr>
          <w:rFonts w:eastAsia="Times New Roman" w:cs="Times New Roman"/>
          <w:color w:val="000000" w:themeColor="text1"/>
          <w:szCs w:val="24"/>
          <w:lang w:eastAsia="ar-SA"/>
        </w:rPr>
        <w:t>6,5</w:t>
      </w:r>
      <w:r>
        <w:rPr>
          <w:rFonts w:eastAsia="Times New Roman" w:cs="Times New Roman"/>
          <w:color w:val="000000" w:themeColor="text1"/>
          <w:szCs w:val="24"/>
          <w:lang w:eastAsia="ar-SA"/>
        </w:rPr>
        <w:t xml:space="preserve"> га</w:t>
      </w:r>
    </w:p>
    <w:p w:rsidR="005A1AC9" w:rsidRPr="008222B9" w:rsidRDefault="005A1AC9" w:rsidP="005A1AC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Минимальная площадь земельного участка под среднеэтажную</w:t>
      </w:r>
      <w:r>
        <w:rPr>
          <w:rFonts w:eastAsia="Times New Roman" w:cs="Times New Roman"/>
          <w:color w:val="000000" w:themeColor="text1"/>
          <w:szCs w:val="24"/>
          <w:lang w:eastAsia="ar-SA"/>
        </w:rPr>
        <w:t xml:space="preserve">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жилую застройку</w:t>
      </w:r>
      <w:r w:rsidR="006D6FD7">
        <w:rPr>
          <w:rFonts w:eastAsia="Times New Roman" w:cs="Times New Roman"/>
          <w:color w:val="000000" w:themeColor="text1"/>
          <w:szCs w:val="24"/>
          <w:lang w:eastAsia="ar-SA"/>
        </w:rPr>
        <w:t xml:space="preserve"> – 0,05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га.</w:t>
      </w:r>
    </w:p>
    <w:p w:rsidR="005A1AC9" w:rsidRPr="008222B9" w:rsidRDefault="005A1AC9" w:rsidP="005A1AC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Минимальный отступ от границы земельного участка – 3 м.</w:t>
      </w:r>
    </w:p>
    <w:p w:rsidR="005A1AC9" w:rsidRPr="008222B9" w:rsidRDefault="005A1AC9" w:rsidP="005A1AC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Предельное количество этажей:</w:t>
      </w:r>
    </w:p>
    <w:p w:rsidR="006D6FD7" w:rsidRDefault="006D6FD7" w:rsidP="006D6FD7">
      <w:pPr>
        <w:suppressAutoHyphens/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Максимальное – 5</w:t>
      </w:r>
      <w:r w:rsidR="005A1AC9" w:rsidRPr="006D6FD7">
        <w:rPr>
          <w:color w:val="000000" w:themeColor="text1"/>
          <w:szCs w:val="24"/>
        </w:rPr>
        <w:t xml:space="preserve"> этажей.</w:t>
      </w:r>
    </w:p>
    <w:p w:rsidR="005A1AC9" w:rsidRPr="006D6FD7" w:rsidRDefault="006D6FD7" w:rsidP="006D6FD7">
      <w:pPr>
        <w:suppressAutoHyphens/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</w:t>
      </w:r>
      <w:r w:rsidR="005A1AC9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Предельная высота зданий </w:t>
      </w:r>
      <w:r>
        <w:rPr>
          <w:rFonts w:eastAsia="Times New Roman" w:cs="Times New Roman"/>
          <w:color w:val="000000" w:themeColor="text1"/>
          <w:szCs w:val="24"/>
          <w:lang w:eastAsia="ar-SA"/>
        </w:rPr>
        <w:t>20</w:t>
      </w:r>
      <w:r w:rsidR="005A1AC9">
        <w:rPr>
          <w:rFonts w:eastAsia="Times New Roman" w:cs="Times New Roman"/>
          <w:color w:val="000000" w:themeColor="text1"/>
          <w:szCs w:val="24"/>
          <w:lang w:eastAsia="ar-SA"/>
        </w:rPr>
        <w:t xml:space="preserve"> м.</w:t>
      </w:r>
    </w:p>
    <w:p w:rsidR="005A1AC9" w:rsidRPr="008222B9" w:rsidRDefault="005A1AC9" w:rsidP="005A1AC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4. </w:t>
      </w:r>
      <w:r w:rsidRPr="00483316">
        <w:rPr>
          <w:rFonts w:cs="Times New Roman"/>
          <w:color w:val="000000" w:themeColor="text1"/>
          <w:szCs w:val="24"/>
          <w:shd w:val="clear" w:color="auto" w:fill="FFFFFF"/>
        </w:rPr>
        <w:t>максимальный процент застройки в границах земельного участка – 60 %.</w:t>
      </w:r>
    </w:p>
    <w:p w:rsidR="006D6FD7" w:rsidRPr="006D6FD7" w:rsidRDefault="005A1AC9" w:rsidP="005A1AC9">
      <w:pPr>
        <w:suppressAutoHyphens/>
        <w:spacing w:after="0" w:line="240" w:lineRule="auto"/>
        <w:ind w:firstLine="567"/>
        <w:jc w:val="both"/>
        <w:rPr>
          <w:rFonts w:cs="Times New Roman"/>
          <w:color w:val="000000" w:themeColor="text1"/>
          <w:shd w:val="clear" w:color="auto" w:fill="FFFFFF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5. </w:t>
      </w:r>
      <w:r w:rsidR="006D6FD7">
        <w:rPr>
          <w:rFonts w:cs="Times New Roman"/>
          <w:color w:val="000000" w:themeColor="text1"/>
          <w:shd w:val="clear" w:color="auto" w:fill="FFFFFF"/>
        </w:rPr>
        <w:t>М</w:t>
      </w:r>
      <w:r w:rsidR="006D6FD7" w:rsidRPr="006D6FD7">
        <w:rPr>
          <w:rFonts w:cs="Times New Roman"/>
          <w:color w:val="000000" w:themeColor="text1"/>
          <w:shd w:val="clear" w:color="auto" w:fill="FFFFFF"/>
        </w:rPr>
        <w:t>инимальный п</w:t>
      </w:r>
      <w:r w:rsidR="006D6FD7">
        <w:rPr>
          <w:rFonts w:cs="Times New Roman"/>
          <w:color w:val="000000" w:themeColor="text1"/>
          <w:shd w:val="clear" w:color="auto" w:fill="FFFFFF"/>
        </w:rPr>
        <w:t>роцент озеленения – 50 %</w:t>
      </w:r>
      <w:r w:rsidR="006D6FD7" w:rsidRPr="006D6FD7">
        <w:rPr>
          <w:rFonts w:cs="Times New Roman"/>
          <w:color w:val="000000" w:themeColor="text1"/>
          <w:shd w:val="clear" w:color="auto" w:fill="FFFFFF"/>
        </w:rPr>
        <w:t xml:space="preserve"> (для всех видов объектов капитального строительства без учёта территории, отводимой под плоскостные спортивные сооружения и зеркало воды бассейнов);</w:t>
      </w:r>
    </w:p>
    <w:p w:rsidR="005A1AC9" w:rsidRPr="008222B9" w:rsidRDefault="00DB00B8" w:rsidP="005A1AC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114" type="#_x0000_t202" style="position:absolute;left:0;text-align:left;margin-left:461.2pt;margin-top:794.35pt;width:29.15pt;height:27.75pt;z-index:25196236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" filled="f" stroked="f">
            <v:textbox style="mso-next-textbox:#_x0000_s1114">
              <w:txbxContent>
                <w:p w:rsidR="005A1AC9" w:rsidRPr="003C7B07" w:rsidRDefault="005A1AC9" w:rsidP="005A1AC9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5A1AC9" w:rsidRPr="006D6FD7">
        <w:rPr>
          <w:rFonts w:eastAsia="Times New Roman" w:cs="Times New Roman"/>
          <w:color w:val="000000" w:themeColor="text1"/>
          <w:szCs w:val="24"/>
          <w:lang w:eastAsia="ar-SA"/>
        </w:rPr>
        <w:t>6. Площадь территорий, предназначенных для хранения транспортных</w:t>
      </w:r>
      <w:r w:rsidR="005A1AC9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средств – не более 5% от площади земельного участка.</w:t>
      </w:r>
    </w:p>
    <w:p w:rsidR="005A1AC9" w:rsidRPr="008222B9" w:rsidRDefault="005A1AC9" w:rsidP="005A1AC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7.</w:t>
      </w:r>
      <w:r w:rsidRPr="008222B9">
        <w:rPr>
          <w:color w:val="000000" w:themeColor="text1"/>
          <w:szCs w:val="24"/>
        </w:rPr>
        <w:t xml:space="preserve"> Магазины, являющиеся основными видами разрешенного использования, размещаются в первых этажах выходящих на улицы среднетажных жилых домов или пристраиваются к ним при условии, что входы для посетителей предприятий обслуживания размещаются со стороны улицы и для автостоянок достаточно мест.</w:t>
      </w:r>
    </w:p>
    <w:p w:rsidR="006D6FD7" w:rsidRDefault="006D6FD7" w:rsidP="004759A3">
      <w:pPr>
        <w:jc w:val="both"/>
        <w:rPr>
          <w:rFonts w:eastAsia="Times New Roman" w:cs="Times New Roman"/>
          <w:b/>
          <w:color w:val="000000" w:themeColor="text1"/>
          <w:szCs w:val="24"/>
          <w:lang w:eastAsia="ar-SA"/>
        </w:rPr>
      </w:pPr>
    </w:p>
    <w:p w:rsidR="00EE1383" w:rsidRPr="008222B9" w:rsidRDefault="00EE1383" w:rsidP="004759A3">
      <w:pPr>
        <w:jc w:val="both"/>
        <w:rPr>
          <w:color w:val="000000" w:themeColor="text1"/>
          <w:lang w:eastAsia="ru-RU"/>
        </w:rPr>
      </w:pPr>
      <w:r w:rsidRPr="008222B9">
        <w:rPr>
          <w:rFonts w:eastAsia="Times New Roman" w:cs="Times New Roman"/>
          <w:b/>
          <w:color w:val="000000" w:themeColor="text1"/>
          <w:szCs w:val="24"/>
          <w:lang w:eastAsia="ar-SA"/>
        </w:rPr>
        <w:t>Баланс территории</w:t>
      </w:r>
      <w:r w:rsidR="00276B8F" w:rsidRPr="008222B9">
        <w:rPr>
          <w:rFonts w:eastAsia="Times New Roman" w:cs="Times New Roman"/>
          <w:b/>
          <w:color w:val="000000" w:themeColor="text1"/>
          <w:szCs w:val="24"/>
          <w:lang w:eastAsia="ar-SA"/>
        </w:rPr>
        <w:t>:</w:t>
      </w:r>
    </w:p>
    <w:p w:rsidR="00EE1383" w:rsidRPr="008222B9" w:rsidRDefault="00EE1383" w:rsidP="00CB1AD4">
      <w:pPr>
        <w:numPr>
          <w:ilvl w:val="0"/>
          <w:numId w:val="18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Зеленые насаждения –</w:t>
      </w:r>
      <w:r w:rsidR="00485853"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 xml:space="preserve"> 50 </w:t>
      </w:r>
      <w:r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% от общей площади участка</w:t>
      </w:r>
      <w:r w:rsidR="00AF46D8"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;</w:t>
      </w:r>
    </w:p>
    <w:p w:rsidR="00EE1383" w:rsidRPr="008222B9" w:rsidRDefault="00485853" w:rsidP="00CB1AD4">
      <w:pPr>
        <w:numPr>
          <w:ilvl w:val="0"/>
          <w:numId w:val="18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Аллеи и дороги –  10</w:t>
      </w:r>
      <w:r w:rsidR="00EE1383"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 xml:space="preserve"> % от общей площади участка</w:t>
      </w:r>
      <w:r w:rsidR="00AF46D8"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;</w:t>
      </w:r>
    </w:p>
    <w:p w:rsidR="00EE1383" w:rsidRPr="008222B9" w:rsidRDefault="00EE1383" w:rsidP="00CB1AD4">
      <w:pPr>
        <w:numPr>
          <w:ilvl w:val="0"/>
          <w:numId w:val="18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Площадки –</w:t>
      </w:r>
      <w:r w:rsidR="00485853"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 xml:space="preserve">10 </w:t>
      </w:r>
      <w:r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% от общей площади участка</w:t>
      </w:r>
      <w:r w:rsidR="00AF46D8"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;</w:t>
      </w:r>
    </w:p>
    <w:p w:rsidR="00EE1383" w:rsidRPr="008222B9" w:rsidRDefault="00DB00B8" w:rsidP="00CB1AD4">
      <w:pPr>
        <w:numPr>
          <w:ilvl w:val="0"/>
          <w:numId w:val="18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color w:val="000000" w:themeColor="text1"/>
          <w:szCs w:val="24"/>
          <w:lang w:eastAsia="ar-SA"/>
        </w:rPr>
      </w:pPr>
      <w:r>
        <w:rPr>
          <w:rFonts w:cs="Times New Roman"/>
          <w:bCs/>
          <w:noProof/>
          <w:color w:val="000000" w:themeColor="text1"/>
          <w:lang w:eastAsia="ru-RU"/>
        </w:rPr>
        <w:pict>
          <v:shape id="_x0000_s1102" type="#_x0000_t202" style="position:absolute;left:0;text-align:left;margin-left:461.25pt;margin-top:794.4pt;width:28.9pt;height:27.75pt;z-index:25186918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" filled="f" stroked="f">
            <v:textbox style="mso-next-textbox:#_x0000_s1102">
              <w:txbxContent>
                <w:p w:rsidR="00B31078" w:rsidRPr="003C7B07" w:rsidRDefault="00B31078" w:rsidP="002A6D86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485853"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Сооружения – 30</w:t>
      </w:r>
      <w:r w:rsidR="00EE1383"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 xml:space="preserve"> % от общей площади участка</w:t>
      </w:r>
      <w:r w:rsidR="00AF46D8"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.</w:t>
      </w:r>
    </w:p>
    <w:p w:rsidR="00D4589E" w:rsidRPr="008222B9" w:rsidRDefault="00D4589E" w:rsidP="004759A3">
      <w:pPr>
        <w:pStyle w:val="4"/>
        <w:jc w:val="both"/>
        <w:rPr>
          <w:color w:val="000000" w:themeColor="text1"/>
        </w:rPr>
      </w:pPr>
    </w:p>
    <w:p w:rsidR="00F72A2A" w:rsidRPr="008222B9" w:rsidRDefault="00832CE3" w:rsidP="004759A3">
      <w:pPr>
        <w:pStyle w:val="4"/>
        <w:jc w:val="both"/>
        <w:rPr>
          <w:color w:val="000000" w:themeColor="text1"/>
        </w:rPr>
      </w:pPr>
      <w:bookmarkStart w:id="113" w:name="_Toc496510303"/>
      <w:r>
        <w:rPr>
          <w:color w:val="000000" w:themeColor="text1"/>
        </w:rPr>
        <w:t>Статья 35</w:t>
      </w:r>
      <w:r w:rsidR="00EE1383" w:rsidRPr="008222B9">
        <w:rPr>
          <w:color w:val="000000" w:themeColor="text1"/>
        </w:rPr>
        <w:t>. Градостроительный регламент зоны специального на</w:t>
      </w:r>
      <w:r w:rsidR="00D4589E" w:rsidRPr="008222B9">
        <w:rPr>
          <w:color w:val="000000" w:themeColor="text1"/>
        </w:rPr>
        <w:t>значения, занятой кладбищами (Сп1</w:t>
      </w:r>
      <w:r w:rsidR="00EE1383" w:rsidRPr="008222B9">
        <w:rPr>
          <w:color w:val="000000" w:themeColor="text1"/>
        </w:rPr>
        <w:t>)</w:t>
      </w:r>
      <w:bookmarkEnd w:id="1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Религиозное использование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Ритуальная деятельность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кладбищ, крематориев и мест захоронения;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соответствующих культовых сооружений</w:t>
            </w:r>
          </w:p>
        </w:tc>
      </w:tr>
      <w:tr w:rsidR="00EE1383" w:rsidRPr="008222B9" w:rsidTr="00F72A2A">
        <w:tc>
          <w:tcPr>
            <w:tcW w:w="2235" w:type="dxa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lastRenderedPageBreak/>
              <w:t>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lastRenderedPageBreak/>
              <w:t>Условно разрешенные виды использования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Бытовое обслуживание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Магазины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D4589E" w:rsidRPr="008222B9" w:rsidRDefault="00D4589E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</w:pP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CB1AD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отделения, участковые пункты полиции</w:t>
            </w:r>
          </w:p>
          <w:p w:rsidR="00F72A2A" w:rsidRPr="008222B9" w:rsidRDefault="00F72A2A" w:rsidP="00CB1AD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хозяйственные корпуса</w:t>
            </w:r>
          </w:p>
          <w:p w:rsidR="00F72A2A" w:rsidRPr="008222B9" w:rsidRDefault="00F72A2A" w:rsidP="00CB1AD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общественные туалеты</w:t>
            </w:r>
          </w:p>
          <w:p w:rsidR="00F72A2A" w:rsidRPr="008222B9" w:rsidRDefault="00F72A2A" w:rsidP="00CB1AD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940A24" w:rsidRPr="008222B9" w:rsidRDefault="00940A24" w:rsidP="004759A3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</w:pPr>
    </w:p>
    <w:p w:rsidR="002D1EBE" w:rsidRDefault="002D1EBE" w:rsidP="004759A3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</w:pPr>
      <w:bookmarkStart w:id="114" w:name="_Toc489858246"/>
      <w:bookmarkStart w:id="115" w:name="_Toc494716311"/>
      <w:bookmarkStart w:id="116" w:name="_Toc494717430"/>
      <w:bookmarkStart w:id="117" w:name="_Toc496510304"/>
      <w:r w:rsidRPr="008222B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>Параметры застройки:</w:t>
      </w:r>
      <w:bookmarkEnd w:id="114"/>
      <w:bookmarkEnd w:id="115"/>
      <w:bookmarkEnd w:id="116"/>
      <w:bookmarkEnd w:id="117"/>
    </w:p>
    <w:p w:rsidR="00F06EAA" w:rsidRPr="00F06EAA" w:rsidRDefault="00F06EAA" w:rsidP="00B4470A">
      <w:pPr>
        <w:pStyle w:val="afff0"/>
        <w:numPr>
          <w:ilvl w:val="0"/>
          <w:numId w:val="58"/>
        </w:numPr>
        <w:suppressAutoHyphens/>
        <w:rPr>
          <w:color w:val="000000" w:themeColor="text1"/>
          <w:szCs w:val="24"/>
        </w:rPr>
      </w:pPr>
      <w:r w:rsidRPr="00F06EAA">
        <w:rPr>
          <w:rStyle w:val="a7"/>
          <w:i w:val="0"/>
          <w:color w:val="000000" w:themeColor="text1"/>
          <w:szCs w:val="24"/>
        </w:rPr>
        <w:t>Пр</w:t>
      </w:r>
      <w:r w:rsidRPr="00F06EAA">
        <w:rPr>
          <w:color w:val="000000" w:themeColor="text1"/>
          <w:szCs w:val="24"/>
        </w:rPr>
        <w:t xml:space="preserve">едельно допустимые габариты стороны земельного участка под застройку: </w:t>
      </w:r>
    </w:p>
    <w:p w:rsidR="00F06EAA" w:rsidRPr="008222B9" w:rsidRDefault="00F06EAA" w:rsidP="00B4470A">
      <w:pPr>
        <w:pStyle w:val="afff0"/>
        <w:numPr>
          <w:ilvl w:val="0"/>
          <w:numId w:val="41"/>
        </w:numPr>
        <w:suppressAutoHyphens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минимальные – 200</w:t>
      </w:r>
      <w:r w:rsidRPr="008222B9">
        <w:rPr>
          <w:color w:val="000000" w:themeColor="text1"/>
          <w:szCs w:val="24"/>
        </w:rPr>
        <w:t xml:space="preserve"> м;</w:t>
      </w:r>
    </w:p>
    <w:p w:rsidR="00F06EAA" w:rsidRPr="00F06EAA" w:rsidRDefault="00F06EAA" w:rsidP="00B4470A">
      <w:pPr>
        <w:pStyle w:val="afff0"/>
        <w:numPr>
          <w:ilvl w:val="0"/>
          <w:numId w:val="41"/>
        </w:numPr>
        <w:suppressAutoHyphens/>
        <w:rPr>
          <w:color w:val="000000" w:themeColor="text1"/>
          <w:szCs w:val="24"/>
        </w:rPr>
      </w:pPr>
      <w:r w:rsidRPr="00F06EAA">
        <w:rPr>
          <w:color w:val="000000" w:themeColor="text1"/>
          <w:szCs w:val="24"/>
        </w:rPr>
        <w:t>максимальные – 500 м;</w:t>
      </w:r>
    </w:p>
    <w:p w:rsidR="002410B1" w:rsidRDefault="00F06EAA" w:rsidP="00B4470A">
      <w:pPr>
        <w:pStyle w:val="4"/>
        <w:numPr>
          <w:ilvl w:val="0"/>
          <w:numId w:val="58"/>
        </w:numPr>
        <w:jc w:val="both"/>
        <w:rPr>
          <w:b w:val="0"/>
          <w:color w:val="000000" w:themeColor="text1"/>
        </w:rPr>
      </w:pPr>
      <w:bookmarkStart w:id="118" w:name="_Toc494716312"/>
      <w:bookmarkStart w:id="119" w:name="_Toc494717431"/>
      <w:bookmarkStart w:id="120" w:name="_Toc496510305"/>
      <w:r>
        <w:rPr>
          <w:b w:val="0"/>
          <w:color w:val="000000" w:themeColor="text1"/>
        </w:rPr>
        <w:t>Размеры земельного участка для размещения кладбища:</w:t>
      </w:r>
      <w:bookmarkEnd w:id="118"/>
      <w:bookmarkEnd w:id="119"/>
      <w:bookmarkEnd w:id="120"/>
    </w:p>
    <w:p w:rsidR="00F06EAA" w:rsidRDefault="00F06EAA" w:rsidP="00B4470A">
      <w:pPr>
        <w:pStyle w:val="1"/>
        <w:numPr>
          <w:ilvl w:val="0"/>
          <w:numId w:val="57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21" w:name="_Toc494716313"/>
      <w:bookmarkStart w:id="122" w:name="_Toc494717432"/>
      <w:bookmarkStart w:id="123" w:name="_Toc496510306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Максимальный – 7,3 га</w:t>
      </w:r>
      <w:bookmarkEnd w:id="121"/>
      <w:bookmarkEnd w:id="122"/>
      <w:bookmarkEnd w:id="123"/>
    </w:p>
    <w:p w:rsidR="00F06EAA" w:rsidRDefault="00F06EAA" w:rsidP="00B4470A">
      <w:pPr>
        <w:pStyle w:val="afff0"/>
        <w:numPr>
          <w:ilvl w:val="0"/>
          <w:numId w:val="57"/>
        </w:numPr>
      </w:pPr>
      <w:r>
        <w:t>Минимальный – 1,9 га</w:t>
      </w:r>
    </w:p>
    <w:p w:rsidR="00F06EAA" w:rsidRPr="00F06EAA" w:rsidRDefault="00F06EAA" w:rsidP="00F06EAA">
      <w:pPr>
        <w:pStyle w:val="afff0"/>
        <w:ind w:left="921" w:firstLine="0"/>
      </w:pPr>
    </w:p>
    <w:p w:rsidR="00F06EAA" w:rsidRDefault="00F06EAA" w:rsidP="00B4470A">
      <w:pPr>
        <w:pStyle w:val="4"/>
        <w:numPr>
          <w:ilvl w:val="0"/>
          <w:numId w:val="57"/>
        </w:numPr>
        <w:jc w:val="both"/>
        <w:rPr>
          <w:b w:val="0"/>
          <w:color w:val="000000" w:themeColor="text1"/>
          <w:szCs w:val="24"/>
          <w:shd w:val="clear" w:color="auto" w:fill="F3F3F3"/>
        </w:rPr>
      </w:pPr>
      <w:bookmarkStart w:id="124" w:name="_Toc494716314"/>
      <w:bookmarkStart w:id="125" w:name="_Toc494717433"/>
      <w:bookmarkStart w:id="126" w:name="_Toc496510307"/>
      <w:r w:rsidRPr="00F06EAA">
        <w:rPr>
          <w:b w:val="0"/>
          <w:color w:val="000000" w:themeColor="text1"/>
          <w:szCs w:val="24"/>
          <w:shd w:val="clear" w:color="auto" w:fill="F3F3F3"/>
        </w:rPr>
        <w:t>Условия размещения и максимальные и (или) минимальные размеры (площадь) отдельных объектов</w:t>
      </w:r>
      <w:r>
        <w:rPr>
          <w:b w:val="0"/>
          <w:color w:val="000000" w:themeColor="text1"/>
          <w:szCs w:val="24"/>
          <w:shd w:val="clear" w:color="auto" w:fill="F3F3F3"/>
        </w:rPr>
        <w:t>:</w:t>
      </w:r>
      <w:bookmarkEnd w:id="124"/>
      <w:bookmarkEnd w:id="125"/>
      <w:bookmarkEnd w:id="126"/>
    </w:p>
    <w:p w:rsidR="00F06EAA" w:rsidRPr="00B97F3F" w:rsidRDefault="00F06EAA" w:rsidP="00F06EAA">
      <w:pPr>
        <w:pStyle w:val="afff0"/>
        <w:shd w:val="clear" w:color="auto" w:fill="F3F3F3"/>
        <w:spacing w:line="270" w:lineRule="atLeast"/>
        <w:ind w:left="921" w:firstLine="0"/>
        <w:textAlignment w:val="baseline"/>
        <w:rPr>
          <w:rFonts w:ascii="Arial" w:hAnsi="Arial" w:cs="Arial"/>
          <w:color w:val="000000" w:themeColor="text1"/>
          <w:sz w:val="20"/>
          <w:lang w:eastAsia="ru-RU"/>
        </w:rPr>
      </w:pPr>
      <w:r w:rsidRPr="00B97F3F">
        <w:rPr>
          <w:rFonts w:ascii="Arial" w:hAnsi="Arial" w:cs="Arial"/>
          <w:color w:val="000000" w:themeColor="text1"/>
          <w:sz w:val="20"/>
          <w:lang w:eastAsia="ru-RU"/>
        </w:rPr>
        <w:t>1) Минимальная площадь мест захоронения от общей площади кладбища — 65–70%</w:t>
      </w:r>
    </w:p>
    <w:p w:rsidR="00F06EAA" w:rsidRPr="00B97F3F" w:rsidRDefault="00F06EAA" w:rsidP="00F06EAA">
      <w:pPr>
        <w:pStyle w:val="afff0"/>
        <w:shd w:val="clear" w:color="auto" w:fill="F3F3F3"/>
        <w:spacing w:line="270" w:lineRule="atLeast"/>
        <w:ind w:left="921" w:firstLine="0"/>
        <w:textAlignment w:val="baseline"/>
        <w:rPr>
          <w:rFonts w:ascii="Arial" w:hAnsi="Arial" w:cs="Arial"/>
          <w:color w:val="000000" w:themeColor="text1"/>
          <w:sz w:val="20"/>
          <w:lang w:eastAsia="ru-RU"/>
        </w:rPr>
      </w:pPr>
      <w:r w:rsidRPr="00B97F3F">
        <w:rPr>
          <w:rFonts w:ascii="Arial" w:hAnsi="Arial" w:cs="Arial"/>
          <w:color w:val="000000" w:themeColor="text1"/>
          <w:sz w:val="20"/>
          <w:lang w:eastAsia="ru-RU"/>
        </w:rPr>
        <w:t>2) Минимальная ширина зоны зеленых насаждений по п</w:t>
      </w:r>
      <w:r w:rsidR="00B97F3F">
        <w:rPr>
          <w:rFonts w:ascii="Arial" w:hAnsi="Arial" w:cs="Arial"/>
          <w:color w:val="000000" w:themeColor="text1"/>
          <w:sz w:val="20"/>
          <w:lang w:eastAsia="ru-RU"/>
        </w:rPr>
        <w:t>ериметру кладбищ, крематориев —20</w:t>
      </w:r>
      <w:r w:rsidRPr="00B97F3F">
        <w:rPr>
          <w:rFonts w:ascii="Arial" w:hAnsi="Arial" w:cs="Arial"/>
          <w:color w:val="000000" w:themeColor="text1"/>
          <w:sz w:val="20"/>
          <w:lang w:eastAsia="ru-RU"/>
        </w:rPr>
        <w:t>м</w:t>
      </w:r>
      <w:r w:rsidR="00B97F3F">
        <w:rPr>
          <w:rFonts w:ascii="Arial" w:hAnsi="Arial" w:cs="Arial"/>
          <w:color w:val="000000" w:themeColor="text1"/>
          <w:sz w:val="20"/>
          <w:lang w:eastAsia="ru-RU"/>
        </w:rPr>
        <w:t>.</w:t>
      </w:r>
      <w:r w:rsidRPr="00B97F3F">
        <w:rPr>
          <w:rFonts w:ascii="Arial" w:hAnsi="Arial" w:cs="Arial"/>
          <w:color w:val="000000" w:themeColor="text1"/>
          <w:sz w:val="20"/>
          <w:lang w:eastAsia="ru-RU"/>
        </w:rPr>
        <w:t> </w:t>
      </w:r>
      <w:r w:rsidRPr="00B97F3F">
        <w:rPr>
          <w:rFonts w:ascii="Arial" w:hAnsi="Arial" w:cs="Arial"/>
          <w:color w:val="000000" w:themeColor="text1"/>
          <w:sz w:val="20"/>
          <w:lang w:eastAsia="ru-RU"/>
        </w:rPr>
        <w:br/>
        <w:t>3) Использование территории места погребения после его переноса допускается по истечении 20 лет, территория места погребения в этих случаях может быть использована только под зеленые насаждения, строительство зданий и сооружений на этой территории запрещается, за исключением культовых объектов</w:t>
      </w:r>
    </w:p>
    <w:p w:rsidR="00832CE3" w:rsidRDefault="00832CE3" w:rsidP="00832CE3">
      <w:pPr>
        <w:keepNext/>
        <w:numPr>
          <w:ilvl w:val="3"/>
          <w:numId w:val="61"/>
        </w:numPr>
        <w:tabs>
          <w:tab w:val="num" w:pos="0"/>
        </w:tabs>
        <w:spacing w:before="120" w:after="120" w:line="240" w:lineRule="auto"/>
        <w:ind w:left="0" w:firstLine="567"/>
        <w:jc w:val="both"/>
        <w:outlineLvl w:val="3"/>
        <w:rPr>
          <w:rFonts w:eastAsia="Times New Roman" w:cs="Times New Roman"/>
          <w:b/>
          <w:szCs w:val="20"/>
          <w:lang w:eastAsia="ar-SA"/>
        </w:rPr>
      </w:pPr>
      <w:bookmarkStart w:id="127" w:name="_Toc495499729"/>
      <w:bookmarkStart w:id="128" w:name="_Toc496510308"/>
      <w:r>
        <w:rPr>
          <w:rFonts w:eastAsia="Times New Roman" w:cs="Times New Roman"/>
          <w:b/>
          <w:szCs w:val="20"/>
          <w:lang w:eastAsia="ar-SA"/>
        </w:rPr>
        <w:t>Статья 36. Градостроительный регламент зоны специального назначения, связанной с государственными объектами (Сп2)</w:t>
      </w:r>
      <w:bookmarkEnd w:id="127"/>
      <w:bookmarkEnd w:id="1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832CE3" w:rsidTr="00376CD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Default="00832CE3" w:rsidP="00376CD8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Default="00832CE3" w:rsidP="00376CD8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832CE3" w:rsidTr="00376CD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Default="00832CE3" w:rsidP="00376CD8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832CE3" w:rsidTr="00376CD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E3" w:rsidRDefault="00832CE3" w:rsidP="00376CD8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Охрана Государственной границы Российской Федерации</w:t>
            </w:r>
          </w:p>
          <w:p w:rsidR="00832CE3" w:rsidRDefault="00832CE3" w:rsidP="00376CD8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832CE3" w:rsidRDefault="00832CE3" w:rsidP="00376CD8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832CE3" w:rsidRDefault="00832CE3" w:rsidP="00376CD8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8.2</w:t>
            </w:r>
          </w:p>
          <w:p w:rsidR="00832CE3" w:rsidRDefault="00832CE3" w:rsidP="00376CD8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Default="00832CE3" w:rsidP="00376CD8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</w:tr>
      <w:tr w:rsidR="00832CE3" w:rsidTr="00376CD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E3" w:rsidRDefault="00832CE3" w:rsidP="00376CD8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lastRenderedPageBreak/>
              <w:t>Коммунальное обслуживание</w:t>
            </w:r>
          </w:p>
          <w:p w:rsidR="00832CE3" w:rsidRDefault="00832CE3" w:rsidP="00376CD8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832CE3" w:rsidRDefault="00832CE3" w:rsidP="00376CD8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Default="00832CE3" w:rsidP="00376CD8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832CE3" w:rsidTr="00376CD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Default="00832CE3" w:rsidP="00376CD8">
            <w:pPr>
              <w:widowControl w:val="0"/>
              <w:suppressAutoHyphens/>
              <w:spacing w:after="0" w:line="240" w:lineRule="auto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          Условно разрешенные виды использования</w:t>
            </w:r>
          </w:p>
        </w:tc>
      </w:tr>
      <w:tr w:rsidR="00832CE3" w:rsidTr="00376CD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E3" w:rsidRDefault="00832CE3" w:rsidP="00376CD8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Склады</w:t>
            </w:r>
          </w:p>
          <w:p w:rsidR="00832CE3" w:rsidRDefault="00832CE3" w:rsidP="00376CD8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832CE3" w:rsidRDefault="00832CE3" w:rsidP="00376CD8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Default="00832CE3" w:rsidP="00376CD8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832CE3" w:rsidTr="00376CD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Default="00832CE3" w:rsidP="00376CD8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          Вспомогательные виды разрешенного использования</w:t>
            </w:r>
          </w:p>
        </w:tc>
      </w:tr>
      <w:tr w:rsidR="00832CE3" w:rsidTr="00376CD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Default="00832CE3" w:rsidP="00376C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хозяйственные корпуса</w:t>
            </w:r>
          </w:p>
          <w:p w:rsidR="00832CE3" w:rsidRDefault="00832CE3" w:rsidP="00376C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  <w:p w:rsidR="00832CE3" w:rsidRDefault="00832CE3" w:rsidP="00376C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объекты пожарной охраны</w:t>
            </w:r>
          </w:p>
        </w:tc>
      </w:tr>
    </w:tbl>
    <w:p w:rsidR="00832CE3" w:rsidRDefault="00832CE3" w:rsidP="00832CE3">
      <w:pPr>
        <w:keepNext/>
        <w:numPr>
          <w:ilvl w:val="0"/>
          <w:numId w:val="61"/>
        </w:numPr>
        <w:spacing w:after="0" w:line="240" w:lineRule="auto"/>
        <w:ind w:left="126" w:firstLine="0"/>
        <w:outlineLvl w:val="0"/>
        <w:rPr>
          <w:rFonts w:ascii="Arial" w:eastAsia="Times New Roman" w:hAnsi="Arial" w:cs="Arial"/>
          <w:i/>
          <w:sz w:val="16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20"/>
          <w:lang w:eastAsia="ar-SA"/>
        </w:rPr>
        <w:t xml:space="preserve">         </w:t>
      </w:r>
    </w:p>
    <w:p w:rsidR="00832CE3" w:rsidRDefault="00832CE3" w:rsidP="00832CE3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</w:pPr>
      <w:r>
        <w:t xml:space="preserve">            </w:t>
      </w:r>
      <w:bookmarkStart w:id="129" w:name="_Toc495499730"/>
      <w:bookmarkStart w:id="130" w:name="_Toc496510309"/>
      <w:r w:rsidRPr="008222B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>Параметры застройки:</w:t>
      </w:r>
      <w:bookmarkEnd w:id="129"/>
      <w:bookmarkEnd w:id="130"/>
    </w:p>
    <w:p w:rsidR="00832CE3" w:rsidRPr="00530F72" w:rsidRDefault="00832CE3" w:rsidP="00832CE3">
      <w:pPr>
        <w:suppressAutoHyphens/>
        <w:ind w:left="360"/>
        <w:rPr>
          <w:color w:val="000000" w:themeColor="text1"/>
          <w:szCs w:val="24"/>
        </w:rPr>
      </w:pPr>
      <w:r>
        <w:rPr>
          <w:rStyle w:val="a7"/>
          <w:i w:val="0"/>
          <w:color w:val="000000" w:themeColor="text1"/>
          <w:szCs w:val="24"/>
        </w:rPr>
        <w:t>1.</w:t>
      </w:r>
      <w:r w:rsidRPr="00530F72">
        <w:rPr>
          <w:rStyle w:val="a7"/>
          <w:i w:val="0"/>
          <w:color w:val="000000" w:themeColor="text1"/>
          <w:szCs w:val="24"/>
        </w:rPr>
        <w:t>Пр</w:t>
      </w:r>
      <w:r w:rsidRPr="00530F72">
        <w:rPr>
          <w:color w:val="000000" w:themeColor="text1"/>
          <w:szCs w:val="24"/>
        </w:rPr>
        <w:t xml:space="preserve">едельно допустимые габариты стороны земельного участка под застройку: </w:t>
      </w:r>
    </w:p>
    <w:p w:rsidR="00832CE3" w:rsidRPr="008222B9" w:rsidRDefault="00832CE3" w:rsidP="00832CE3">
      <w:pPr>
        <w:pStyle w:val="afff0"/>
        <w:numPr>
          <w:ilvl w:val="0"/>
          <w:numId w:val="41"/>
        </w:numPr>
        <w:suppressAutoHyphens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минимальные – 200</w:t>
      </w:r>
      <w:r w:rsidRPr="008222B9">
        <w:rPr>
          <w:color w:val="000000" w:themeColor="text1"/>
          <w:szCs w:val="24"/>
        </w:rPr>
        <w:t xml:space="preserve"> м;</w:t>
      </w:r>
    </w:p>
    <w:p w:rsidR="00832CE3" w:rsidRPr="00F06EAA" w:rsidRDefault="00832CE3" w:rsidP="00832CE3">
      <w:pPr>
        <w:pStyle w:val="afff0"/>
        <w:numPr>
          <w:ilvl w:val="0"/>
          <w:numId w:val="41"/>
        </w:numPr>
        <w:suppressAutoHyphens/>
        <w:rPr>
          <w:color w:val="000000" w:themeColor="text1"/>
          <w:szCs w:val="24"/>
        </w:rPr>
      </w:pPr>
      <w:r w:rsidRPr="00F06EAA">
        <w:rPr>
          <w:color w:val="000000" w:themeColor="text1"/>
          <w:szCs w:val="24"/>
        </w:rPr>
        <w:t>максимальные – 500 м;</w:t>
      </w:r>
    </w:p>
    <w:p w:rsidR="00832CE3" w:rsidRDefault="00832CE3" w:rsidP="00832CE3">
      <w:pPr>
        <w:pStyle w:val="4"/>
        <w:numPr>
          <w:ilvl w:val="0"/>
          <w:numId w:val="0"/>
        </w:numPr>
        <w:ind w:left="360"/>
        <w:jc w:val="both"/>
        <w:rPr>
          <w:b w:val="0"/>
          <w:color w:val="000000" w:themeColor="text1"/>
        </w:rPr>
      </w:pPr>
      <w:bookmarkStart w:id="131" w:name="_Toc495499731"/>
      <w:bookmarkStart w:id="132" w:name="_Toc496510310"/>
      <w:r>
        <w:rPr>
          <w:b w:val="0"/>
          <w:color w:val="000000" w:themeColor="text1"/>
        </w:rPr>
        <w:t>2.Размеры земельного участка для размещения кладбища:</w:t>
      </w:r>
      <w:bookmarkEnd w:id="131"/>
      <w:bookmarkEnd w:id="132"/>
    </w:p>
    <w:p w:rsidR="00832CE3" w:rsidRDefault="00832CE3" w:rsidP="00832CE3">
      <w:pPr>
        <w:pStyle w:val="1"/>
        <w:numPr>
          <w:ilvl w:val="0"/>
          <w:numId w:val="57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33" w:name="_Toc495499732"/>
      <w:bookmarkStart w:id="134" w:name="_Toc496510311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Максимальный – 7,3 га</w:t>
      </w:r>
      <w:bookmarkEnd w:id="133"/>
      <w:bookmarkEnd w:id="134"/>
    </w:p>
    <w:p w:rsidR="00832CE3" w:rsidRDefault="00832CE3" w:rsidP="00832CE3">
      <w:pPr>
        <w:pStyle w:val="afff0"/>
        <w:numPr>
          <w:ilvl w:val="0"/>
          <w:numId w:val="62"/>
        </w:numPr>
      </w:pPr>
      <w:r>
        <w:t>Минимальный – 1,9 га</w:t>
      </w:r>
    </w:p>
    <w:p w:rsidR="00832CE3" w:rsidRPr="00F06EAA" w:rsidRDefault="00832CE3" w:rsidP="00832CE3">
      <w:pPr>
        <w:pStyle w:val="afff0"/>
        <w:ind w:left="921" w:firstLine="0"/>
      </w:pPr>
    </w:p>
    <w:p w:rsidR="00832CE3" w:rsidRDefault="00832CE3" w:rsidP="00832CE3">
      <w:pPr>
        <w:pStyle w:val="4"/>
        <w:numPr>
          <w:ilvl w:val="0"/>
          <w:numId w:val="0"/>
        </w:numPr>
        <w:ind w:left="1022" w:hanging="864"/>
        <w:jc w:val="both"/>
        <w:rPr>
          <w:b w:val="0"/>
          <w:color w:val="000000" w:themeColor="text1"/>
          <w:szCs w:val="24"/>
          <w:shd w:val="clear" w:color="auto" w:fill="F3F3F3"/>
        </w:rPr>
      </w:pPr>
      <w:r>
        <w:rPr>
          <w:b w:val="0"/>
          <w:color w:val="000000" w:themeColor="text1"/>
          <w:szCs w:val="24"/>
          <w:shd w:val="clear" w:color="auto" w:fill="F3F3F3"/>
        </w:rPr>
        <w:t xml:space="preserve">    </w:t>
      </w:r>
      <w:bookmarkStart w:id="135" w:name="_Toc495499733"/>
      <w:bookmarkStart w:id="136" w:name="_Toc496510312"/>
      <w:r>
        <w:rPr>
          <w:b w:val="0"/>
          <w:color w:val="000000" w:themeColor="text1"/>
          <w:szCs w:val="24"/>
          <w:shd w:val="clear" w:color="auto" w:fill="F3F3F3"/>
        </w:rPr>
        <w:t>3.</w:t>
      </w:r>
      <w:r w:rsidRPr="00F06EAA">
        <w:rPr>
          <w:b w:val="0"/>
          <w:color w:val="000000" w:themeColor="text1"/>
          <w:szCs w:val="24"/>
          <w:shd w:val="clear" w:color="auto" w:fill="F3F3F3"/>
        </w:rPr>
        <w:t>Условия размещения и максимальные и (или) минимальные размеры (площадь) отдельных объектов</w:t>
      </w:r>
      <w:r>
        <w:rPr>
          <w:b w:val="0"/>
          <w:color w:val="000000" w:themeColor="text1"/>
          <w:szCs w:val="24"/>
          <w:shd w:val="clear" w:color="auto" w:fill="F3F3F3"/>
        </w:rPr>
        <w:t>:</w:t>
      </w:r>
      <w:bookmarkEnd w:id="135"/>
      <w:bookmarkEnd w:id="136"/>
    </w:p>
    <w:p w:rsidR="00832CE3" w:rsidRPr="00530F72" w:rsidRDefault="00832CE3" w:rsidP="00832CE3">
      <w:pPr>
        <w:pStyle w:val="afff0"/>
        <w:numPr>
          <w:ilvl w:val="0"/>
          <w:numId w:val="62"/>
        </w:numPr>
        <w:shd w:val="clear" w:color="auto" w:fill="FFFFFF"/>
        <w:spacing w:after="240"/>
        <w:textAlignment w:val="baseline"/>
        <w:rPr>
          <w:color w:val="000000"/>
          <w:szCs w:val="24"/>
          <w:lang w:eastAsia="ru-RU"/>
        </w:rPr>
      </w:pPr>
      <w:r w:rsidRPr="00530F72">
        <w:rPr>
          <w:color w:val="000000"/>
          <w:szCs w:val="24"/>
          <w:lang w:eastAsia="ru-RU"/>
        </w:rPr>
        <w:t>Ограждения устанавливаются в соответствии с документами по планировке территории. Запрещается установка ограждений за «красной линией», которая определяется градостроительным планом земельного участка или другим документом по планировке территории.</w:t>
      </w:r>
    </w:p>
    <w:p w:rsidR="00832CE3" w:rsidRPr="00530F72" w:rsidRDefault="00832CE3" w:rsidP="00832CE3">
      <w:pPr>
        <w:pStyle w:val="afff0"/>
        <w:numPr>
          <w:ilvl w:val="0"/>
          <w:numId w:val="62"/>
        </w:numPr>
        <w:shd w:val="clear" w:color="auto" w:fill="FFFFFF"/>
        <w:spacing w:after="240"/>
        <w:textAlignment w:val="baseline"/>
        <w:rPr>
          <w:color w:val="000000"/>
          <w:szCs w:val="24"/>
          <w:lang w:eastAsia="ru-RU"/>
        </w:rPr>
      </w:pPr>
      <w:r w:rsidRPr="00530F72">
        <w:rPr>
          <w:color w:val="000000"/>
          <w:shd w:val="clear" w:color="auto" w:fill="FFFFFF"/>
        </w:rPr>
        <w:t> Максимально допустимая высота ограждения земельных участков со стороны улицы должна быть не более двух метров.</w:t>
      </w:r>
    </w:p>
    <w:p w:rsidR="00832CE3" w:rsidRPr="00530F72" w:rsidRDefault="00832CE3" w:rsidP="00832CE3">
      <w:pPr>
        <w:pStyle w:val="afff0"/>
        <w:numPr>
          <w:ilvl w:val="0"/>
          <w:numId w:val="62"/>
        </w:numPr>
        <w:shd w:val="clear" w:color="auto" w:fill="FFFFFF"/>
        <w:spacing w:after="240"/>
        <w:textAlignment w:val="baseline"/>
        <w:rPr>
          <w:color w:val="000000"/>
          <w:szCs w:val="24"/>
          <w:lang w:eastAsia="ru-RU"/>
        </w:rPr>
      </w:pPr>
      <w:r w:rsidRPr="00530F72">
        <w:rPr>
          <w:color w:val="000000"/>
          <w:shd w:val="clear" w:color="auto" w:fill="FFFFFF"/>
        </w:rPr>
        <w:t xml:space="preserve">На границе с соседним земельным участком допускается устанавливать ограждения, которые должны быть сетчатыми или решетчатыми с целью </w:t>
      </w:r>
      <w:r w:rsidRPr="00530F72">
        <w:rPr>
          <w:color w:val="000000"/>
          <w:shd w:val="clear" w:color="auto" w:fill="FFFFFF"/>
        </w:rPr>
        <w:lastRenderedPageBreak/>
        <w:t>минимального затенения территории  соседнего участка и высотой не более двух метров.</w:t>
      </w:r>
    </w:p>
    <w:p w:rsidR="00F06EAA" w:rsidRPr="00F06EAA" w:rsidRDefault="00F06EAA" w:rsidP="00F06EAA">
      <w:pPr>
        <w:rPr>
          <w:lang w:eastAsia="ar-SA"/>
        </w:rPr>
      </w:pPr>
    </w:p>
    <w:p w:rsidR="00F72A2A" w:rsidRPr="008222B9" w:rsidRDefault="00BD2D09" w:rsidP="004759A3">
      <w:pPr>
        <w:pStyle w:val="4"/>
        <w:jc w:val="both"/>
        <w:rPr>
          <w:color w:val="000000" w:themeColor="text1"/>
        </w:rPr>
      </w:pPr>
      <w:bookmarkStart w:id="137" w:name="_Toc496510313"/>
      <w:r w:rsidRPr="008222B9">
        <w:rPr>
          <w:color w:val="000000" w:themeColor="text1"/>
        </w:rPr>
        <w:t>Стат</w:t>
      </w:r>
      <w:r w:rsidR="00832CE3">
        <w:rPr>
          <w:color w:val="000000" w:themeColor="text1"/>
        </w:rPr>
        <w:t>ья 37</w:t>
      </w:r>
      <w:r w:rsidR="00EE1383" w:rsidRPr="008222B9">
        <w:rPr>
          <w:color w:val="000000" w:themeColor="text1"/>
        </w:rPr>
        <w:t>. Градостроительный регламент зоны зеленых насаждений специального назначения (СО)</w:t>
      </w:r>
      <w:bookmarkEnd w:id="1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Питомники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Охрана природных территорий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color w:val="000000" w:themeColor="text1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Деловое управление</w:t>
            </w:r>
          </w:p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DB00B8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103" type="#_x0000_t202" style="position:absolute;left:0;text-align:left;margin-left:348.8pt;margin-top:112.95pt;width:29.15pt;height:27.75pt;z-index:25188556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" filled="f" stroked="f">
                  <v:textbox style="mso-next-textbox:#_x0000_s1103">
                    <w:txbxContent>
                      <w:p w:rsidR="00B31078" w:rsidRPr="003C7B07" w:rsidRDefault="00B31078" w:rsidP="00E91E90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F72A2A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Магазины</w:t>
            </w:r>
          </w:p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Общественное питание</w:t>
            </w:r>
          </w:p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хозяйственные корпуса</w:t>
            </w:r>
          </w:p>
          <w:p w:rsidR="00F72A2A" w:rsidRPr="008222B9" w:rsidRDefault="00F72A2A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объекты транспортной инфраструктуры</w:t>
            </w:r>
          </w:p>
        </w:tc>
      </w:tr>
    </w:tbl>
    <w:p w:rsidR="002410B1" w:rsidRPr="008222B9" w:rsidRDefault="00DB00B8" w:rsidP="004759A3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lastRenderedPageBreak/>
        <w:pict>
          <v:shape id="_x0000_s1104" type="#_x0000_t202" style="position:absolute;left:0;text-align:left;margin-left:460.65pt;margin-top:794.15pt;width:28.9pt;height:27.75pt;z-index:25188966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" filled="f" stroked="f">
            <v:textbox style="mso-next-textbox:#_x0000_s1104">
              <w:txbxContent>
                <w:p w:rsidR="00B31078" w:rsidRPr="003C7B07" w:rsidRDefault="00B31078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p w:rsidR="00B97F3F" w:rsidRDefault="00B97F3F" w:rsidP="00B97F3F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</w:pPr>
      <w:bookmarkStart w:id="138" w:name="_Toc494716316"/>
      <w:bookmarkStart w:id="139" w:name="_Toc494717435"/>
      <w:bookmarkStart w:id="140" w:name="_Toc496510314"/>
      <w:r w:rsidRPr="008222B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>Параметры застройки:</w:t>
      </w:r>
      <w:bookmarkEnd w:id="138"/>
      <w:bookmarkEnd w:id="139"/>
      <w:bookmarkEnd w:id="140"/>
    </w:p>
    <w:p w:rsidR="00B97F3F" w:rsidRPr="00F06EAA" w:rsidRDefault="00B97F3F" w:rsidP="00B4470A">
      <w:pPr>
        <w:pStyle w:val="afff0"/>
        <w:numPr>
          <w:ilvl w:val="0"/>
          <w:numId w:val="58"/>
        </w:numPr>
        <w:suppressAutoHyphens/>
        <w:rPr>
          <w:color w:val="000000" w:themeColor="text1"/>
          <w:szCs w:val="24"/>
        </w:rPr>
      </w:pPr>
      <w:r w:rsidRPr="00F06EAA">
        <w:rPr>
          <w:rStyle w:val="a7"/>
          <w:i w:val="0"/>
          <w:color w:val="000000" w:themeColor="text1"/>
          <w:szCs w:val="24"/>
        </w:rPr>
        <w:t>Пр</w:t>
      </w:r>
      <w:r w:rsidRPr="00F06EAA">
        <w:rPr>
          <w:color w:val="000000" w:themeColor="text1"/>
          <w:szCs w:val="24"/>
        </w:rPr>
        <w:t xml:space="preserve">едельно допустимые габариты стороны земельного участка под застройку: </w:t>
      </w:r>
    </w:p>
    <w:p w:rsidR="00B97F3F" w:rsidRPr="008222B9" w:rsidRDefault="00B97F3F" w:rsidP="00B4470A">
      <w:pPr>
        <w:pStyle w:val="afff0"/>
        <w:numPr>
          <w:ilvl w:val="0"/>
          <w:numId w:val="41"/>
        </w:numPr>
        <w:suppressAutoHyphens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минимальные – 231</w:t>
      </w:r>
      <w:r w:rsidRPr="008222B9">
        <w:rPr>
          <w:color w:val="000000" w:themeColor="text1"/>
          <w:szCs w:val="24"/>
        </w:rPr>
        <w:t xml:space="preserve"> м;</w:t>
      </w:r>
    </w:p>
    <w:p w:rsidR="00B97F3F" w:rsidRPr="00F06EAA" w:rsidRDefault="00B97F3F" w:rsidP="00B4470A">
      <w:pPr>
        <w:pStyle w:val="afff0"/>
        <w:numPr>
          <w:ilvl w:val="0"/>
          <w:numId w:val="41"/>
        </w:numPr>
        <w:suppressAutoHyphens/>
        <w:rPr>
          <w:color w:val="000000" w:themeColor="text1"/>
          <w:szCs w:val="24"/>
        </w:rPr>
      </w:pPr>
      <w:r w:rsidRPr="00F06EAA">
        <w:rPr>
          <w:color w:val="000000" w:themeColor="text1"/>
          <w:szCs w:val="24"/>
        </w:rPr>
        <w:t xml:space="preserve">максимальные – </w:t>
      </w:r>
      <w:r>
        <w:rPr>
          <w:color w:val="000000" w:themeColor="text1"/>
          <w:szCs w:val="24"/>
        </w:rPr>
        <w:t>1500</w:t>
      </w:r>
      <w:r w:rsidRPr="00F06EAA">
        <w:rPr>
          <w:color w:val="000000" w:themeColor="text1"/>
          <w:szCs w:val="24"/>
        </w:rPr>
        <w:t xml:space="preserve"> м;</w:t>
      </w:r>
    </w:p>
    <w:p w:rsidR="00B97F3F" w:rsidRDefault="00B97F3F" w:rsidP="00B4470A">
      <w:pPr>
        <w:pStyle w:val="4"/>
        <w:numPr>
          <w:ilvl w:val="0"/>
          <w:numId w:val="58"/>
        </w:numPr>
        <w:jc w:val="both"/>
        <w:rPr>
          <w:b w:val="0"/>
          <w:color w:val="000000" w:themeColor="text1"/>
        </w:rPr>
      </w:pPr>
      <w:bookmarkStart w:id="141" w:name="_Toc494716317"/>
      <w:bookmarkStart w:id="142" w:name="_Toc494717436"/>
      <w:bookmarkStart w:id="143" w:name="_Toc496510315"/>
      <w:r>
        <w:rPr>
          <w:b w:val="0"/>
          <w:color w:val="000000" w:themeColor="text1"/>
        </w:rPr>
        <w:t>Размеры земельного участка для размещения кладбища:</w:t>
      </w:r>
      <w:bookmarkEnd w:id="141"/>
      <w:bookmarkEnd w:id="142"/>
      <w:bookmarkEnd w:id="143"/>
    </w:p>
    <w:p w:rsidR="00B97F3F" w:rsidRDefault="00B97F3F" w:rsidP="00B4470A">
      <w:pPr>
        <w:pStyle w:val="1"/>
        <w:numPr>
          <w:ilvl w:val="0"/>
          <w:numId w:val="59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44" w:name="_Toc494716318"/>
      <w:bookmarkStart w:id="145" w:name="_Toc494717437"/>
      <w:bookmarkStart w:id="146" w:name="_Toc496510316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Максимальный – 28 га</w:t>
      </w:r>
      <w:bookmarkEnd w:id="144"/>
      <w:bookmarkEnd w:id="145"/>
      <w:bookmarkEnd w:id="146"/>
    </w:p>
    <w:p w:rsidR="00B97F3F" w:rsidRDefault="00B97F3F" w:rsidP="00B4470A">
      <w:pPr>
        <w:pStyle w:val="afff0"/>
        <w:numPr>
          <w:ilvl w:val="0"/>
          <w:numId w:val="59"/>
        </w:numPr>
      </w:pPr>
      <w:r>
        <w:t>Минимальный – 0,94 га</w:t>
      </w:r>
    </w:p>
    <w:p w:rsidR="00B97F3F" w:rsidRPr="00F06EAA" w:rsidRDefault="00B97F3F" w:rsidP="00B97F3F">
      <w:pPr>
        <w:pStyle w:val="afff0"/>
        <w:ind w:left="921" w:firstLine="0"/>
      </w:pPr>
    </w:p>
    <w:p w:rsidR="00B97F3F" w:rsidRDefault="00B97F3F" w:rsidP="00B4470A">
      <w:pPr>
        <w:pStyle w:val="4"/>
        <w:numPr>
          <w:ilvl w:val="0"/>
          <w:numId w:val="58"/>
        </w:numPr>
        <w:jc w:val="both"/>
        <w:rPr>
          <w:b w:val="0"/>
          <w:color w:val="000000" w:themeColor="text1"/>
          <w:szCs w:val="24"/>
          <w:shd w:val="clear" w:color="auto" w:fill="F3F3F3"/>
        </w:rPr>
      </w:pPr>
      <w:bookmarkStart w:id="147" w:name="_Toc494716319"/>
      <w:bookmarkStart w:id="148" w:name="_Toc494717438"/>
      <w:bookmarkStart w:id="149" w:name="_Toc496510317"/>
      <w:r w:rsidRPr="00F06EAA">
        <w:rPr>
          <w:b w:val="0"/>
          <w:color w:val="000000" w:themeColor="text1"/>
          <w:szCs w:val="24"/>
          <w:shd w:val="clear" w:color="auto" w:fill="F3F3F3"/>
        </w:rPr>
        <w:t>Условия размещения и максимальные и (или) минимальные размеры (площадь) отдельных объектов</w:t>
      </w:r>
      <w:r>
        <w:rPr>
          <w:b w:val="0"/>
          <w:color w:val="000000" w:themeColor="text1"/>
          <w:szCs w:val="24"/>
          <w:shd w:val="clear" w:color="auto" w:fill="F3F3F3"/>
        </w:rPr>
        <w:t>:</w:t>
      </w:r>
      <w:bookmarkEnd w:id="147"/>
      <w:bookmarkEnd w:id="148"/>
      <w:bookmarkEnd w:id="149"/>
    </w:p>
    <w:p w:rsidR="00B97F3F" w:rsidRPr="00B97F3F" w:rsidRDefault="00B97F3F" w:rsidP="00B97F3F">
      <w:pPr>
        <w:pStyle w:val="afff0"/>
        <w:shd w:val="clear" w:color="auto" w:fill="F3F3F3"/>
        <w:spacing w:line="270" w:lineRule="atLeast"/>
        <w:ind w:left="921" w:firstLine="0"/>
        <w:textAlignment w:val="baseline"/>
        <w:rPr>
          <w:rFonts w:ascii="Arial" w:hAnsi="Arial" w:cs="Arial"/>
          <w:color w:val="000000" w:themeColor="text1"/>
          <w:sz w:val="20"/>
          <w:lang w:eastAsia="ru-RU"/>
        </w:rPr>
      </w:pPr>
      <w:r w:rsidRPr="00B97F3F">
        <w:rPr>
          <w:rFonts w:ascii="Arial" w:hAnsi="Arial" w:cs="Arial"/>
          <w:color w:val="000000" w:themeColor="text1"/>
          <w:sz w:val="20"/>
          <w:lang w:eastAsia="ru-RU"/>
        </w:rPr>
        <w:t>1) Минимальная площадь мест захоронения от общей площади кладбища — 65–70%</w:t>
      </w:r>
    </w:p>
    <w:p w:rsidR="00B97F3F" w:rsidRPr="00B97F3F" w:rsidRDefault="00B97F3F" w:rsidP="00B97F3F">
      <w:pPr>
        <w:pStyle w:val="afff0"/>
        <w:shd w:val="clear" w:color="auto" w:fill="F3F3F3"/>
        <w:spacing w:line="270" w:lineRule="atLeast"/>
        <w:ind w:left="921" w:firstLine="0"/>
        <w:textAlignment w:val="baseline"/>
        <w:rPr>
          <w:rFonts w:ascii="Arial" w:hAnsi="Arial" w:cs="Arial"/>
          <w:color w:val="000000" w:themeColor="text1"/>
          <w:sz w:val="20"/>
          <w:lang w:eastAsia="ru-RU"/>
        </w:rPr>
      </w:pPr>
      <w:r w:rsidRPr="00B97F3F">
        <w:rPr>
          <w:rFonts w:ascii="Arial" w:hAnsi="Arial" w:cs="Arial"/>
          <w:color w:val="000000" w:themeColor="text1"/>
          <w:sz w:val="20"/>
          <w:lang w:eastAsia="ru-RU"/>
        </w:rPr>
        <w:t>2) Минимальная ширина зоны зеленых насаждений по п</w:t>
      </w:r>
      <w:r>
        <w:rPr>
          <w:rFonts w:ascii="Arial" w:hAnsi="Arial" w:cs="Arial"/>
          <w:color w:val="000000" w:themeColor="text1"/>
          <w:sz w:val="20"/>
          <w:lang w:eastAsia="ru-RU"/>
        </w:rPr>
        <w:t>ериметру кладбищ, крематориев —20</w:t>
      </w:r>
      <w:r w:rsidRPr="00B97F3F">
        <w:rPr>
          <w:rFonts w:ascii="Arial" w:hAnsi="Arial" w:cs="Arial"/>
          <w:color w:val="000000" w:themeColor="text1"/>
          <w:sz w:val="20"/>
          <w:lang w:eastAsia="ru-RU"/>
        </w:rPr>
        <w:t>м</w:t>
      </w:r>
      <w:r>
        <w:rPr>
          <w:rFonts w:ascii="Arial" w:hAnsi="Arial" w:cs="Arial"/>
          <w:color w:val="000000" w:themeColor="text1"/>
          <w:sz w:val="20"/>
          <w:lang w:eastAsia="ru-RU"/>
        </w:rPr>
        <w:t>.</w:t>
      </w:r>
      <w:r w:rsidRPr="00B97F3F">
        <w:rPr>
          <w:rFonts w:ascii="Arial" w:hAnsi="Arial" w:cs="Arial"/>
          <w:color w:val="000000" w:themeColor="text1"/>
          <w:sz w:val="20"/>
          <w:lang w:eastAsia="ru-RU"/>
        </w:rPr>
        <w:t> </w:t>
      </w:r>
      <w:r w:rsidRPr="00B97F3F">
        <w:rPr>
          <w:rFonts w:ascii="Arial" w:hAnsi="Arial" w:cs="Arial"/>
          <w:color w:val="000000" w:themeColor="text1"/>
          <w:sz w:val="20"/>
          <w:lang w:eastAsia="ru-RU"/>
        </w:rPr>
        <w:br/>
        <w:t>3) Использование территории места погребения после его переноса допускается по истечении 20 лет, территория места погребения в этих случаях может быть использована только под зеленые насаждения, строительство зданий и сооружений на этой территории запрещается, за исключением культовых объектов</w:t>
      </w:r>
      <w:r>
        <w:rPr>
          <w:rFonts w:ascii="Arial" w:hAnsi="Arial" w:cs="Arial"/>
          <w:color w:val="000000" w:themeColor="text1"/>
          <w:sz w:val="20"/>
          <w:lang w:eastAsia="ru-RU"/>
        </w:rPr>
        <w:t>.</w:t>
      </w:r>
    </w:p>
    <w:p w:rsidR="00575062" w:rsidRPr="008222B9" w:rsidRDefault="00575062" w:rsidP="004759A3">
      <w:pPr>
        <w:pStyle w:val="4"/>
        <w:jc w:val="both"/>
        <w:rPr>
          <w:color w:val="000000" w:themeColor="text1"/>
        </w:rPr>
      </w:pPr>
    </w:p>
    <w:p w:rsidR="003778E4" w:rsidRPr="008222B9" w:rsidRDefault="00832CE3" w:rsidP="004759A3">
      <w:pPr>
        <w:pStyle w:val="4"/>
        <w:jc w:val="both"/>
        <w:rPr>
          <w:color w:val="000000" w:themeColor="text1"/>
        </w:rPr>
      </w:pPr>
      <w:bookmarkStart w:id="150" w:name="_Toc496510318"/>
      <w:r>
        <w:rPr>
          <w:color w:val="000000" w:themeColor="text1"/>
        </w:rPr>
        <w:t>Статья 38</w:t>
      </w:r>
      <w:r w:rsidR="003778E4" w:rsidRPr="008222B9">
        <w:rPr>
          <w:color w:val="000000" w:themeColor="text1"/>
        </w:rPr>
        <w:t>. 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</w:r>
      <w:bookmarkEnd w:id="150"/>
    </w:p>
    <w:p w:rsidR="003778E4" w:rsidRPr="008222B9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222B9">
        <w:rPr>
          <w:rFonts w:cs="Times New Roman"/>
          <w:color w:val="000000" w:themeColor="text1"/>
          <w:szCs w:val="24"/>
        </w:rPr>
        <w:t>1. Ограничения использования земельных участков и объектов капитального строительства на территории санитарно-защитных зон предприятий, сооружений и иных объектов установлены в соответствии с СанПиН 2.2.1/2.1.1.1200-03 «Санитарно-эпидемиологические правила и нормативы «Санитарно-защитные зоны и санитарная классификация предприятий, сооружений и иных объектов» для всех предприятий, сооружений и иных объектов, являющихся источниками негативного воздействия на среду обитания и здоровье человека.</w:t>
      </w:r>
    </w:p>
    <w:p w:rsidR="00182B18" w:rsidRPr="008222B9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</w:pPr>
      <w:r w:rsidRPr="008222B9">
        <w:rPr>
          <w:rFonts w:cs="Times New Roman"/>
          <w:color w:val="000000" w:themeColor="text1"/>
          <w:szCs w:val="24"/>
        </w:rPr>
        <w:t>2. Устанавливается следующий режим использования территории в санитарно-защитных зонах:</w:t>
      </w:r>
    </w:p>
    <w:p w:rsidR="00182B18" w:rsidRPr="008222B9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222B9">
        <w:rPr>
          <w:rFonts w:cs="Times New Roman"/>
          <w:color w:val="000000" w:themeColor="text1"/>
          <w:szCs w:val="24"/>
        </w:rPr>
        <w:t>1)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182B18" w:rsidRPr="008222B9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222B9">
        <w:rPr>
          <w:rFonts w:cs="Times New Roman"/>
          <w:color w:val="000000" w:themeColor="text1"/>
          <w:szCs w:val="24"/>
        </w:rPr>
        <w:t>2)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182B18" w:rsidRPr="008222B9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222B9">
        <w:rPr>
          <w:rFonts w:cs="Times New Roman"/>
          <w:color w:val="000000" w:themeColor="text1"/>
          <w:szCs w:val="24"/>
        </w:rPr>
        <w:t xml:space="preserve">3) в санитарно-защитной зоне допускается размещать 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</w:t>
      </w:r>
      <w:r w:rsidRPr="008222B9">
        <w:rPr>
          <w:rFonts w:cs="Times New Roman"/>
          <w:color w:val="000000" w:themeColor="text1"/>
          <w:szCs w:val="24"/>
        </w:rPr>
        <w:lastRenderedPageBreak/>
        <w:t>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182B18" w:rsidRPr="008222B9" w:rsidRDefault="00182B18" w:rsidP="004759A3">
      <w:pPr>
        <w:suppressAutoHyphens/>
        <w:autoSpaceDE w:val="0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2410B1" w:rsidRPr="008222B9" w:rsidRDefault="00DB00B8" w:rsidP="004759A3">
      <w:pPr>
        <w:suppressAutoHyphens/>
        <w:autoSpaceDE w:val="0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105" type="#_x0000_t202" style="position:absolute;left:0;text-align:left;margin-left:460.85pt;margin-top:794.35pt;width:28.9pt;height:27.75pt;z-index:25187328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" filled="f" stroked="f">
            <v:textbox style="mso-next-textbox:#_x0000_s1105">
              <w:txbxContent>
                <w:p w:rsidR="00B31078" w:rsidRPr="003C7B07" w:rsidRDefault="00B31078" w:rsidP="005F5C3A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p w:rsidR="003778E4" w:rsidRPr="008222B9" w:rsidRDefault="00832CE3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b/>
          <w:color w:val="000000" w:themeColor="text1"/>
          <w:szCs w:val="24"/>
          <w:lang w:eastAsia="ar-SA"/>
        </w:rPr>
      </w:pPr>
      <w:r>
        <w:rPr>
          <w:b/>
          <w:color w:val="000000" w:themeColor="text1"/>
        </w:rPr>
        <w:t>Статья 39</w:t>
      </w:r>
      <w:r w:rsidR="003778E4" w:rsidRPr="008222B9">
        <w:rPr>
          <w:b/>
          <w:color w:val="000000" w:themeColor="text1"/>
        </w:rPr>
        <w:t>. Ограничения использования земельных участков с учетом линейных объектов инженерной инфраструктуры</w:t>
      </w:r>
    </w:p>
    <w:p w:rsidR="00406733" w:rsidRPr="008222B9" w:rsidRDefault="00406733" w:rsidP="00406733">
      <w:pPr>
        <w:pStyle w:val="afa"/>
        <w:rPr>
          <w:rFonts w:ascii="Times New Roman" w:hAnsi="Times New Roman"/>
          <w:color w:val="000000" w:themeColor="text1"/>
          <w:sz w:val="24"/>
        </w:rPr>
      </w:pPr>
      <w:r w:rsidRPr="008222B9">
        <w:rPr>
          <w:rFonts w:ascii="Times New Roman" w:hAnsi="Times New Roman"/>
          <w:color w:val="000000" w:themeColor="text1"/>
          <w:sz w:val="24"/>
        </w:rPr>
        <w:t>1. Использование земельных участков и иных объектов недвижимости, расположенных в пределах зон с особыми условиями использования территории, выделенных по экологическим и санитарно-эпидемиологическим условиям использования территорий, обозначенных на карте зон с особыми условиями использования территорий, определяется:</w:t>
      </w:r>
    </w:p>
    <w:p w:rsidR="00406733" w:rsidRPr="008222B9" w:rsidRDefault="00406733" w:rsidP="00406733">
      <w:pPr>
        <w:pStyle w:val="afa"/>
        <w:rPr>
          <w:rFonts w:ascii="Times New Roman" w:hAnsi="Times New Roman"/>
          <w:color w:val="000000" w:themeColor="text1"/>
          <w:sz w:val="24"/>
        </w:rPr>
      </w:pPr>
      <w:r w:rsidRPr="008222B9">
        <w:rPr>
          <w:rFonts w:ascii="Times New Roman" w:hAnsi="Times New Roman"/>
          <w:color w:val="000000" w:themeColor="text1"/>
          <w:sz w:val="24"/>
        </w:rPr>
        <w:t>а) градостроительными регламентами, определенными статьями 21-35 настоящих Правил применительно к соответствующим территориальным зонам, обозначенным на карте границ территориальных зон с учетом ограничений, определенных настоящей статьей;</w:t>
      </w:r>
    </w:p>
    <w:p w:rsidR="00406733" w:rsidRPr="008222B9" w:rsidRDefault="00406733" w:rsidP="00406733">
      <w:pPr>
        <w:pStyle w:val="afa"/>
        <w:rPr>
          <w:rFonts w:ascii="Times New Roman" w:hAnsi="Times New Roman"/>
          <w:color w:val="000000" w:themeColor="text1"/>
          <w:sz w:val="24"/>
        </w:rPr>
      </w:pPr>
      <w:r w:rsidRPr="008222B9">
        <w:rPr>
          <w:rFonts w:ascii="Times New Roman" w:hAnsi="Times New Roman"/>
          <w:color w:val="000000" w:themeColor="text1"/>
          <w:sz w:val="24"/>
        </w:rPr>
        <w:t>б) 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406733" w:rsidRPr="008222B9" w:rsidRDefault="00406733" w:rsidP="00406733">
      <w:pPr>
        <w:pStyle w:val="afa"/>
        <w:rPr>
          <w:rFonts w:ascii="Times New Roman" w:hAnsi="Times New Roman"/>
          <w:color w:val="000000" w:themeColor="text1"/>
          <w:sz w:val="24"/>
        </w:rPr>
      </w:pPr>
      <w:r w:rsidRPr="008222B9">
        <w:rPr>
          <w:rFonts w:ascii="Times New Roman" w:hAnsi="Times New Roman"/>
          <w:color w:val="000000" w:themeColor="text1"/>
          <w:sz w:val="24"/>
        </w:rPr>
        <w:t xml:space="preserve">2. Земельные участки и иные объекты недвижимости, которые расположены в пределах зон, обозначенных на карте зон с особыми условиями использования территории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объектами недвижимости, несоответствующими настоящим Правилам. </w:t>
      </w:r>
    </w:p>
    <w:p w:rsidR="00406733" w:rsidRPr="008222B9" w:rsidRDefault="00406733" w:rsidP="00406733">
      <w:pPr>
        <w:pStyle w:val="afa"/>
        <w:rPr>
          <w:rFonts w:ascii="Times New Roman" w:hAnsi="Times New Roman"/>
          <w:color w:val="000000" w:themeColor="text1"/>
          <w:sz w:val="24"/>
        </w:rPr>
      </w:pPr>
      <w:r w:rsidRPr="008222B9">
        <w:rPr>
          <w:rFonts w:ascii="Times New Roman" w:hAnsi="Times New Roman"/>
          <w:color w:val="000000" w:themeColor="text1"/>
          <w:sz w:val="24"/>
        </w:rPr>
        <w:t xml:space="preserve">3. Ограничения использования земельных участков и иных объектов недвижимости, расположенных в санитарно-защитных зонах, водоохранных зонах установлены нормативными правовыми актами органов государственной власти Российской Федерации и Астраханской области, органов местного самоуправления МО «Новокрасинский сельсовет ». </w:t>
      </w:r>
    </w:p>
    <w:p w:rsidR="00406733" w:rsidRPr="008222B9" w:rsidRDefault="00406733" w:rsidP="00406733">
      <w:pPr>
        <w:pStyle w:val="afa"/>
        <w:rPr>
          <w:rFonts w:ascii="Times New Roman" w:hAnsi="Times New Roman"/>
          <w:color w:val="000000" w:themeColor="text1"/>
          <w:sz w:val="24"/>
        </w:rPr>
      </w:pPr>
      <w:r w:rsidRPr="008222B9">
        <w:rPr>
          <w:rFonts w:ascii="Times New Roman" w:hAnsi="Times New Roman"/>
          <w:color w:val="000000" w:themeColor="text1"/>
          <w:sz w:val="24"/>
        </w:rPr>
        <w:t>4. Для земельных участков и иных объектов недвижимости,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406733" w:rsidRPr="008222B9" w:rsidRDefault="00406733" w:rsidP="00406733">
      <w:pPr>
        <w:pStyle w:val="afa"/>
        <w:rPr>
          <w:rFonts w:ascii="Times New Roman" w:hAnsi="Times New Roman"/>
          <w:b/>
          <w:color w:val="000000" w:themeColor="text1"/>
          <w:sz w:val="24"/>
        </w:rPr>
      </w:pPr>
      <w:r w:rsidRPr="008222B9">
        <w:rPr>
          <w:rFonts w:ascii="Times New Roman" w:hAnsi="Times New Roman"/>
          <w:b/>
          <w:color w:val="000000" w:themeColor="text1"/>
          <w:sz w:val="24"/>
        </w:rPr>
        <w:t>Виды запрещенного использования :</w:t>
      </w:r>
    </w:p>
    <w:p w:rsidR="00406733" w:rsidRPr="008222B9" w:rsidRDefault="00406733" w:rsidP="00B4470A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объекты для проживания людей;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коллективные или индивидуальные дачные и садово-огородные участки;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предприятия по производству лекарственных веществ, лекарственных средств и (или) лекарственных форм;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 xml:space="preserve">склады сырья и полупродуктов для фармацевтических предприятий в границах санитарно-защитных зон и на территории предприятий других отраслей </w:t>
      </w:r>
      <w:r w:rsidRPr="008222B9">
        <w:rPr>
          <w:color w:val="000000" w:themeColor="text1"/>
        </w:rPr>
        <w:lastRenderedPageBreak/>
        <w:t>промышленности, а также в зоне влияния их выбросов при концентрациях выше 0,1 ПДК для атмосферного воздуха;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предприятия пищевых отраслей промышленности;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оптовые склады продовольственного сырья и пищевых продуктов;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комплексы водопроводных сооружений для подготовки и хранения питьевой воды;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размещение спортивных сооружений;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парки;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образовательные и детские учреждения;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лечебно-профилактические и оздоровительные учреждения общего пользования.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406733">
      <w:pPr>
        <w:spacing w:before="100" w:beforeAutospacing="1" w:after="100" w:afterAutospacing="1"/>
        <w:ind w:left="1080"/>
        <w:rPr>
          <w:color w:val="000000" w:themeColor="text1"/>
        </w:rPr>
      </w:pPr>
      <w:r w:rsidRPr="008222B9">
        <w:rPr>
          <w:b/>
          <w:color w:val="000000" w:themeColor="text1"/>
        </w:rPr>
        <w:t xml:space="preserve">Условно разрешенные виды использования, </w:t>
      </w:r>
      <w:r w:rsidRPr="008222B9">
        <w:rPr>
          <w:b/>
          <w:color w:val="000000" w:themeColor="text1"/>
        </w:rPr>
        <w:br/>
        <w:t>озеленение территории:</w:t>
      </w:r>
    </w:p>
    <w:p w:rsidR="00406733" w:rsidRPr="008222B9" w:rsidRDefault="00406733" w:rsidP="00B4470A">
      <w:pPr>
        <w:numPr>
          <w:ilvl w:val="0"/>
          <w:numId w:val="49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малые формы и элементы благоустройства;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49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сельхозугодья для выращивания технических культур, не используемых для производства продуктов питания;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49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предприятия, их отдельные здания и сооружения с производствами меньшего класса вредности, чем основное производство;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49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пожарные депо;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49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бани;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49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прачечные;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49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объекты торговли и общественного питания;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49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мотели;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49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гаражи, площадки и сооружения для хранения общественного и индивидуального транспорта;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49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автозаправочные станции;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49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связанные</w:t>
      </w:r>
      <w:r w:rsidRPr="008222B9">
        <w:rPr>
          <w:rStyle w:val="apple-converted-space"/>
          <w:color w:val="000000" w:themeColor="text1"/>
        </w:rPr>
        <w:t> </w:t>
      </w:r>
      <w:hyperlink r:id="rId10" w:history="1">
        <w:r w:rsidRPr="008222B9">
          <w:rPr>
            <w:rStyle w:val="afe"/>
            <w:color w:val="000000" w:themeColor="text1"/>
          </w:rPr>
          <w:t>с обслуживанием данного предприятия</w:t>
        </w:r>
      </w:hyperlink>
      <w:r w:rsidRPr="008222B9">
        <w:rPr>
          <w:rStyle w:val="apple-converted-space"/>
          <w:color w:val="000000" w:themeColor="text1"/>
        </w:rPr>
        <w:t> </w:t>
      </w:r>
      <w:r w:rsidRPr="008222B9">
        <w:rPr>
          <w:color w:val="000000" w:themeColor="text1"/>
        </w:rPr>
        <w:t>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49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49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электроподстанции;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49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артезианские скважины для технического водоснабжения;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49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водоохлаждающие сооружения для подготовки технической воды;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49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канализационные насосные станции;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49"/>
        </w:numPr>
        <w:spacing w:before="100" w:beforeAutospacing="1" w:after="100" w:afterAutospacing="1" w:line="240" w:lineRule="auto"/>
        <w:rPr>
          <w:rStyle w:val="apple-converted-space"/>
          <w:color w:val="000000" w:themeColor="text1"/>
        </w:rPr>
      </w:pPr>
      <w:r w:rsidRPr="008222B9">
        <w:rPr>
          <w:color w:val="000000" w:themeColor="text1"/>
        </w:rPr>
        <w:t>сооружения оборотного водоснабжения;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49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питомники растений для озеленения промплощадки, предприятий и санитарно-защитной зоны.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406733">
      <w:pPr>
        <w:pStyle w:val="afa"/>
        <w:ind w:left="851" w:firstLine="0"/>
        <w:rPr>
          <w:rFonts w:ascii="Times New Roman" w:hAnsi="Times New Roman"/>
          <w:color w:val="000000" w:themeColor="text1"/>
          <w:sz w:val="24"/>
        </w:rPr>
      </w:pPr>
      <w:r w:rsidRPr="008222B9">
        <w:rPr>
          <w:rFonts w:ascii="Times New Roman" w:hAnsi="Times New Roman"/>
          <w:color w:val="000000" w:themeColor="text1"/>
          <w:sz w:val="24"/>
        </w:rPr>
        <w:lastRenderedPageBreak/>
        <w:t xml:space="preserve"> 5. Водоохранные зоны выделяются в целях предупреждения и предотвращения микробного и химического загрязнения поверхностных вод, предотвращения загрязнения, засорения, заиления и истощения водных объектов, сохранения среды обитания объектов водного, животного и растительного мира. Для земельных участков и иных объектов недвижимости, расположенных в водоохранных зонах рек, других водных объектов, устанавливаются:</w:t>
      </w:r>
    </w:p>
    <w:p w:rsidR="00406733" w:rsidRPr="008222B9" w:rsidRDefault="00406733" w:rsidP="00406733">
      <w:pPr>
        <w:rPr>
          <w:b/>
          <w:bCs/>
          <w:color w:val="000000" w:themeColor="text1"/>
        </w:rPr>
      </w:pPr>
    </w:p>
    <w:p w:rsidR="00406733" w:rsidRPr="008222B9" w:rsidRDefault="00406733" w:rsidP="00406733">
      <w:pPr>
        <w:rPr>
          <w:b/>
          <w:bCs/>
          <w:color w:val="000000" w:themeColor="text1"/>
        </w:rPr>
      </w:pPr>
    </w:p>
    <w:p w:rsidR="00406733" w:rsidRPr="008222B9" w:rsidRDefault="00406733" w:rsidP="00406733">
      <w:pPr>
        <w:rPr>
          <w:color w:val="000000" w:themeColor="text1"/>
        </w:rPr>
      </w:pPr>
      <w:r w:rsidRPr="008222B9">
        <w:rPr>
          <w:b/>
          <w:bCs/>
          <w:color w:val="000000" w:themeColor="text1"/>
        </w:rPr>
        <w:t xml:space="preserve">                   Виды запрещенного использования земельных участков и объектов капитального строительства, расположенных в границах водоохранных зон рек, других водных объектов:</w:t>
      </w:r>
      <w:r w:rsidRPr="008222B9">
        <w:rPr>
          <w:rStyle w:val="apple-converted-space"/>
          <w:color w:val="000000" w:themeColor="text1"/>
        </w:rPr>
        <w:t> </w:t>
      </w:r>
      <w:r w:rsidRPr="008222B9">
        <w:rPr>
          <w:color w:val="000000" w:themeColor="text1"/>
        </w:rPr>
        <w:br/>
      </w:r>
    </w:p>
    <w:p w:rsidR="00772C2F" w:rsidRDefault="00772C2F" w:rsidP="00772C2F">
      <w:pPr>
        <w:shd w:val="clear" w:color="auto" w:fill="FFFFFF"/>
        <w:spacing w:after="0" w:line="290" w:lineRule="atLeast"/>
        <w:ind w:firstLine="540"/>
        <w:jc w:val="both"/>
        <w:rPr>
          <w:rFonts w:cs="Times New Roman"/>
          <w:color w:val="333333"/>
        </w:rPr>
      </w:pPr>
      <w:r>
        <w:rPr>
          <w:rStyle w:val="blk"/>
          <w:color w:val="333333"/>
        </w:rPr>
        <w:t>1) использование сточных вод в целях регулирования плодородия почв;</w:t>
      </w:r>
    </w:p>
    <w:p w:rsidR="00772C2F" w:rsidRDefault="00772C2F" w:rsidP="00772C2F">
      <w:pPr>
        <w:shd w:val="clear" w:color="auto" w:fill="FFFFFF"/>
        <w:spacing w:after="0" w:line="290" w:lineRule="atLeast"/>
        <w:ind w:firstLine="540"/>
        <w:jc w:val="both"/>
        <w:rPr>
          <w:rFonts w:cs="Times New Roman"/>
          <w:color w:val="333333"/>
        </w:rPr>
      </w:pPr>
      <w:bookmarkStart w:id="151" w:name="dst125"/>
      <w:bookmarkEnd w:id="151"/>
      <w:r>
        <w:rPr>
          <w:rStyle w:val="blk"/>
          <w:color w:val="333333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772C2F" w:rsidRDefault="00772C2F" w:rsidP="00772C2F">
      <w:pPr>
        <w:shd w:val="clear" w:color="auto" w:fill="FFFFFF"/>
        <w:spacing w:after="0" w:line="290" w:lineRule="atLeast"/>
        <w:ind w:firstLine="540"/>
        <w:jc w:val="both"/>
        <w:rPr>
          <w:rFonts w:cs="Times New Roman"/>
          <w:color w:val="333333"/>
        </w:rPr>
      </w:pPr>
      <w:bookmarkStart w:id="152" w:name="dst93"/>
      <w:bookmarkEnd w:id="152"/>
      <w:r>
        <w:rPr>
          <w:rStyle w:val="blk"/>
          <w:color w:val="333333"/>
        </w:rPr>
        <w:t>3) осуществление авиационных мер по борьбе с вредными организмами;</w:t>
      </w:r>
    </w:p>
    <w:p w:rsidR="00772C2F" w:rsidRDefault="00772C2F" w:rsidP="00772C2F">
      <w:pPr>
        <w:shd w:val="clear" w:color="auto" w:fill="FFFFFF"/>
        <w:spacing w:after="0" w:line="290" w:lineRule="atLeast"/>
        <w:ind w:firstLine="540"/>
        <w:jc w:val="both"/>
        <w:rPr>
          <w:rFonts w:cs="Times New Roman"/>
          <w:color w:val="333333"/>
        </w:rPr>
      </w:pPr>
      <w:bookmarkStart w:id="153" w:name="dst100593"/>
      <w:bookmarkEnd w:id="153"/>
      <w:r>
        <w:rPr>
          <w:rStyle w:val="blk"/>
          <w:color w:val="333333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72C2F" w:rsidRDefault="00772C2F" w:rsidP="00772C2F">
      <w:pPr>
        <w:shd w:val="clear" w:color="auto" w:fill="FFFFFF"/>
        <w:spacing w:after="0" w:line="290" w:lineRule="atLeast"/>
        <w:ind w:firstLine="540"/>
        <w:jc w:val="both"/>
        <w:rPr>
          <w:rFonts w:cs="Times New Roman"/>
          <w:color w:val="333333"/>
        </w:rPr>
      </w:pPr>
      <w:bookmarkStart w:id="154" w:name="dst254"/>
      <w:bookmarkEnd w:id="154"/>
      <w:r>
        <w:rPr>
          <w:rStyle w:val="blk"/>
          <w:color w:val="333333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772C2F" w:rsidRDefault="00772C2F" w:rsidP="00772C2F">
      <w:pPr>
        <w:shd w:val="clear" w:color="auto" w:fill="FFFFFF"/>
        <w:spacing w:after="0" w:line="290" w:lineRule="atLeast"/>
        <w:ind w:firstLine="540"/>
        <w:jc w:val="both"/>
        <w:rPr>
          <w:rFonts w:cs="Times New Roman"/>
          <w:color w:val="333333"/>
        </w:rPr>
      </w:pPr>
      <w:bookmarkStart w:id="155" w:name="dst95"/>
      <w:bookmarkEnd w:id="155"/>
      <w:r>
        <w:rPr>
          <w:rStyle w:val="blk"/>
          <w:color w:val="333333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772C2F" w:rsidRDefault="00772C2F" w:rsidP="00772C2F">
      <w:pPr>
        <w:shd w:val="clear" w:color="auto" w:fill="FFFFFF"/>
        <w:spacing w:after="0" w:line="290" w:lineRule="atLeast"/>
        <w:ind w:firstLine="540"/>
        <w:jc w:val="both"/>
        <w:rPr>
          <w:rFonts w:cs="Times New Roman"/>
          <w:color w:val="333333"/>
        </w:rPr>
      </w:pPr>
      <w:bookmarkStart w:id="156" w:name="dst96"/>
      <w:bookmarkEnd w:id="156"/>
      <w:r>
        <w:rPr>
          <w:rStyle w:val="blk"/>
          <w:color w:val="333333"/>
        </w:rPr>
        <w:t>7) сброс сточных, в том числе дренажных, вод;</w:t>
      </w:r>
    </w:p>
    <w:p w:rsidR="00772C2F" w:rsidRDefault="00772C2F" w:rsidP="00772C2F">
      <w:pPr>
        <w:shd w:val="clear" w:color="auto" w:fill="FFFFFF"/>
        <w:spacing w:after="0" w:line="290" w:lineRule="atLeast"/>
        <w:ind w:firstLine="540"/>
        <w:jc w:val="both"/>
        <w:rPr>
          <w:rFonts w:cs="Times New Roman"/>
          <w:color w:val="333333"/>
        </w:rPr>
      </w:pPr>
      <w:bookmarkStart w:id="157" w:name="dst97"/>
      <w:bookmarkEnd w:id="157"/>
      <w:r>
        <w:rPr>
          <w:rStyle w:val="blk"/>
          <w:color w:val="333333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11" w:anchor="dst35" w:history="1">
        <w:r>
          <w:rPr>
            <w:rStyle w:val="afe"/>
            <w:rFonts w:cs="Times New Roman"/>
            <w:color w:val="666699"/>
          </w:rPr>
          <w:t>статьей 19.1</w:t>
        </w:r>
      </w:hyperlink>
      <w:r>
        <w:rPr>
          <w:rStyle w:val="blk"/>
          <w:color w:val="333333"/>
        </w:rPr>
        <w:t> Закона Российской Федерации от 21 февраля 1992 года N 2395-1 "О недрах").</w:t>
      </w:r>
    </w:p>
    <w:p w:rsidR="00406733" w:rsidRPr="008222B9" w:rsidRDefault="00406733" w:rsidP="00406733">
      <w:pPr>
        <w:rPr>
          <w:color w:val="000000" w:themeColor="text1"/>
        </w:rPr>
      </w:pPr>
      <w:r w:rsidRPr="008222B9">
        <w:rPr>
          <w:b/>
          <w:bCs/>
          <w:color w:val="000000" w:themeColor="text1"/>
        </w:rPr>
        <w:t>Дополнительные ограничения в пределах прибрежных защитных полос (ширина - 10 м для всех объектов)</w:t>
      </w:r>
      <w:r w:rsidRPr="008222B9">
        <w:rPr>
          <w:rStyle w:val="apple-converted-space"/>
          <w:color w:val="000000" w:themeColor="text1"/>
        </w:rPr>
        <w:t> </w:t>
      </w:r>
      <w:r w:rsidRPr="008222B9">
        <w:rPr>
          <w:color w:val="000000" w:themeColor="text1"/>
        </w:rPr>
        <w:br/>
      </w:r>
    </w:p>
    <w:p w:rsidR="00406733" w:rsidRPr="008222B9" w:rsidRDefault="00406733" w:rsidP="00B4470A">
      <w:pPr>
        <w:numPr>
          <w:ilvl w:val="0"/>
          <w:numId w:val="52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  <w:sz w:val="22"/>
        </w:rPr>
        <w:br/>
      </w:r>
      <w:r w:rsidRPr="008222B9">
        <w:rPr>
          <w:color w:val="000000" w:themeColor="text1"/>
        </w:rPr>
        <w:t>распашка земель;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52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применение удобрений;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52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 xml:space="preserve">складирование отвалов размываемых грунтов, строительных материалов и </w:t>
      </w:r>
      <w:r w:rsidRPr="008222B9">
        <w:rPr>
          <w:color w:val="000000" w:themeColor="text1"/>
        </w:rPr>
        <w:lastRenderedPageBreak/>
        <w:t>минеральных солей, кроме оборудованных в установленном порядке причалов и площадок, обеспечивающих защиту водных объектов от загрязнения;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52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выпас и устройство летних лагерей скота (кроме использования традиционных мест водопоя), устройство купочных ванн;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52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установка сезонных стационарных палаточных городков, размещение дачных и садоводческих участков, выделение участков под индивидуальное строительство;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B4470A">
      <w:pPr>
        <w:numPr>
          <w:ilvl w:val="0"/>
          <w:numId w:val="52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движение автомобилей и тракторов, кроме</w:t>
      </w:r>
      <w:r w:rsidRPr="008222B9">
        <w:rPr>
          <w:rStyle w:val="apple-converted-space"/>
          <w:color w:val="000000" w:themeColor="text1"/>
        </w:rPr>
        <w:t> </w:t>
      </w:r>
      <w:hyperlink r:id="rId12" w:history="1">
        <w:r w:rsidRPr="008222B9">
          <w:rPr>
            <w:rStyle w:val="afe"/>
            <w:color w:val="000000" w:themeColor="text1"/>
          </w:rPr>
          <w:t>автомобилей специального назначения</w:t>
        </w:r>
      </w:hyperlink>
      <w:r w:rsidRPr="008222B9">
        <w:rPr>
          <w:color w:val="000000" w:themeColor="text1"/>
        </w:rPr>
        <w:t>.</w:t>
      </w:r>
    </w:p>
    <w:p w:rsidR="00406733" w:rsidRPr="008222B9" w:rsidRDefault="00406733" w:rsidP="00B4470A">
      <w:pPr>
        <w:numPr>
          <w:ilvl w:val="0"/>
          <w:numId w:val="5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Указанные дополнительные ограничения распространяются на все водоохранные зоны.</w:t>
      </w:r>
    </w:p>
    <w:p w:rsidR="00406733" w:rsidRPr="008222B9" w:rsidRDefault="00406733" w:rsidP="00406733">
      <w:pPr>
        <w:ind w:left="720"/>
        <w:rPr>
          <w:color w:val="000000" w:themeColor="text1"/>
        </w:rPr>
      </w:pPr>
      <w:r w:rsidRPr="008222B9">
        <w:rPr>
          <w:b/>
          <w:bCs/>
          <w:color w:val="000000" w:themeColor="text1"/>
        </w:rPr>
        <w:t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 слушаний:</w:t>
      </w:r>
    </w:p>
    <w:p w:rsidR="00406733" w:rsidRPr="008222B9" w:rsidRDefault="00406733" w:rsidP="00B4470A">
      <w:pPr>
        <w:pStyle w:val="affb"/>
        <w:numPr>
          <w:ilvl w:val="0"/>
          <w:numId w:val="51"/>
        </w:numPr>
        <w:suppressAutoHyphens w:val="0"/>
        <w:spacing w:beforeAutospacing="1" w:afterAutospacing="1"/>
        <w:rPr>
          <w:color w:val="000000" w:themeColor="text1"/>
        </w:rPr>
      </w:pPr>
      <w:r w:rsidRPr="008222B9">
        <w:rPr>
          <w:color w:val="000000" w:themeColor="text1"/>
        </w:rPr>
        <w:t>- озеленение территории;</w:t>
      </w:r>
    </w:p>
    <w:p w:rsidR="00406733" w:rsidRPr="008222B9" w:rsidRDefault="00406733" w:rsidP="00B4470A">
      <w:pPr>
        <w:pStyle w:val="affb"/>
        <w:numPr>
          <w:ilvl w:val="0"/>
          <w:numId w:val="51"/>
        </w:numPr>
        <w:suppressAutoHyphens w:val="0"/>
        <w:spacing w:beforeAutospacing="1" w:afterAutospacing="1"/>
        <w:rPr>
          <w:color w:val="000000" w:themeColor="text1"/>
        </w:rPr>
      </w:pPr>
      <w:r w:rsidRPr="008222B9">
        <w:rPr>
          <w:color w:val="000000" w:themeColor="text1"/>
        </w:rPr>
        <w:t>- малые формы и элементы благоустройства;</w:t>
      </w:r>
    </w:p>
    <w:p w:rsidR="00406733" w:rsidRPr="008222B9" w:rsidRDefault="00406733" w:rsidP="00B4470A">
      <w:pPr>
        <w:pStyle w:val="affb"/>
        <w:numPr>
          <w:ilvl w:val="0"/>
          <w:numId w:val="51"/>
        </w:numPr>
        <w:suppressAutoHyphens w:val="0"/>
        <w:spacing w:beforeAutospacing="1" w:afterAutospacing="1"/>
        <w:rPr>
          <w:color w:val="000000" w:themeColor="text1"/>
        </w:rPr>
      </w:pPr>
      <w:r w:rsidRPr="008222B9">
        <w:rPr>
          <w:color w:val="000000" w:themeColor="text1"/>
        </w:rPr>
        <w:t>- размещение объектов водоснабжения, рекреации, рыбного и охотничьего хозяйства, водозаборных, портовых и гидротехнических сооружений при наличии лицензии на водопользование, в</w:t>
      </w:r>
      <w:r w:rsidRPr="008222B9">
        <w:rPr>
          <w:rStyle w:val="apple-converted-space"/>
          <w:color w:val="000000" w:themeColor="text1"/>
        </w:rPr>
        <w:t> </w:t>
      </w:r>
      <w:hyperlink r:id="rId13" w:history="1">
        <w:r w:rsidRPr="008222B9">
          <w:rPr>
            <w:rStyle w:val="afe"/>
            <w:color w:val="000000" w:themeColor="text1"/>
            <w:u w:val="none"/>
          </w:rPr>
          <w:t>котором устанавливаются требования</w:t>
        </w:r>
      </w:hyperlink>
      <w:r w:rsidRPr="008222B9">
        <w:rPr>
          <w:rStyle w:val="apple-converted-space"/>
          <w:color w:val="000000" w:themeColor="text1"/>
        </w:rPr>
        <w:t> </w:t>
      </w:r>
      <w:r w:rsidRPr="008222B9">
        <w:rPr>
          <w:color w:val="000000" w:themeColor="text1"/>
        </w:rPr>
        <w:t>по соблюдению водоохранного режима;</w:t>
      </w:r>
    </w:p>
    <w:p w:rsidR="00406733" w:rsidRPr="008222B9" w:rsidRDefault="00406733" w:rsidP="00B4470A">
      <w:pPr>
        <w:pStyle w:val="affb"/>
        <w:numPr>
          <w:ilvl w:val="0"/>
          <w:numId w:val="51"/>
        </w:numPr>
        <w:suppressAutoHyphens w:val="0"/>
        <w:spacing w:beforeAutospacing="1" w:afterAutospacing="1"/>
        <w:rPr>
          <w:color w:val="000000" w:themeColor="text1"/>
        </w:rPr>
      </w:pPr>
      <w:r w:rsidRPr="008222B9">
        <w:rPr>
          <w:color w:val="000000" w:themeColor="text1"/>
        </w:rPr>
        <w:t>- временные, нестационарные сооружения торговли и обслуживания (кроме АЗС, ремонтных мастерских, других производственно - обсуживающих объектов), при условии соблюдения санитарных норм их эксплуатации.</w:t>
      </w:r>
    </w:p>
    <w:p w:rsidR="0028599D" w:rsidRPr="008222B9" w:rsidRDefault="00832CE3" w:rsidP="0028599D">
      <w:pPr>
        <w:pStyle w:val="4"/>
        <w:jc w:val="both"/>
        <w:rPr>
          <w:color w:val="000000" w:themeColor="text1"/>
        </w:rPr>
      </w:pPr>
      <w:bookmarkStart w:id="158" w:name="_Toc496510319"/>
      <w:r>
        <w:rPr>
          <w:color w:val="000000" w:themeColor="text1"/>
        </w:rPr>
        <w:t>Статья 40</w:t>
      </w:r>
      <w:r w:rsidR="0028599D" w:rsidRPr="008222B9">
        <w:rPr>
          <w:color w:val="000000" w:themeColor="text1"/>
        </w:rPr>
        <w:t>. Ограничения использования земельных участков в границах зоны санитарной охраны источников питьевого водоснабжения</w:t>
      </w:r>
      <w:bookmarkEnd w:id="158"/>
    </w:p>
    <w:p w:rsidR="004D6CC7" w:rsidRPr="008222B9" w:rsidRDefault="0028599D" w:rsidP="004D6CC7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1. Зоны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санитарной охраны организуются на всех водопроводах, вне зависимости от ведомственной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принадлежности, подающих воду как из поверхностных, так и из подземных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источников.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Основной целью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создания и обеспечения режима в ЗСО является санитарная охрана от загрязнения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источников водоснабжения и водопроводных сооружений, а также территорий, на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которых они расположены.</w:t>
      </w:r>
    </w:p>
    <w:p w:rsidR="004D6CC7" w:rsidRPr="008222B9" w:rsidRDefault="00DB00B8" w:rsidP="004D6CC7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108" type="#_x0000_t202" style="position:absolute;left:0;text-align:left;margin-left:473.9pt;margin-top:762.9pt;width:29.15pt;height:27.75pt;z-index:25195622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" filled="f" stroked="f">
            <v:textbox style="mso-next-textbox:#_x0000_s1108">
              <w:txbxContent>
                <w:p w:rsidR="00B31078" w:rsidRPr="003C7B07" w:rsidRDefault="00B31078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4D6CC7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2. </w:t>
      </w:r>
      <w:r w:rsidR="0028599D" w:rsidRPr="008222B9">
        <w:rPr>
          <w:rFonts w:eastAsia="Times New Roman" w:cs="Times New Roman"/>
          <w:color w:val="000000" w:themeColor="text1"/>
          <w:szCs w:val="24"/>
          <w:lang w:eastAsia="ru-RU"/>
        </w:rPr>
        <w:t>Зоны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8599D" w:rsidRPr="008222B9">
        <w:rPr>
          <w:rFonts w:eastAsia="Times New Roman" w:cs="Times New Roman"/>
          <w:color w:val="000000" w:themeColor="text1"/>
          <w:szCs w:val="24"/>
          <w:lang w:eastAsia="ru-RU"/>
        </w:rPr>
        <w:t>санитарной охраны организуются в составе трех поясов: первый пояс (строгого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8599D" w:rsidRPr="008222B9">
        <w:rPr>
          <w:rFonts w:eastAsia="Times New Roman" w:cs="Times New Roman"/>
          <w:color w:val="000000" w:themeColor="text1"/>
          <w:szCs w:val="24"/>
          <w:lang w:eastAsia="ru-RU"/>
        </w:rPr>
        <w:t>режима) включает территорию расположения водозаборов, площадок всех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8599D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водопроводных сооружений и водопроводящего канала. Его назначение </w:t>
      </w:r>
      <w:r w:rsidR="004D6CC7" w:rsidRPr="008222B9">
        <w:rPr>
          <w:rFonts w:eastAsia="Times New Roman" w:cs="Times New Roman"/>
          <w:color w:val="000000" w:themeColor="text1"/>
          <w:szCs w:val="24"/>
          <w:lang w:eastAsia="ru-RU"/>
        </w:rPr>
        <w:t>–</w:t>
      </w:r>
      <w:r w:rsidR="0028599D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защита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8599D" w:rsidRPr="008222B9">
        <w:rPr>
          <w:rFonts w:eastAsia="Times New Roman" w:cs="Times New Roman"/>
          <w:color w:val="000000" w:themeColor="text1"/>
          <w:szCs w:val="24"/>
          <w:lang w:eastAsia="ru-RU"/>
        </w:rPr>
        <w:t>места водозабора и водозаборных сооружений от случайного или умышленного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8599D" w:rsidRPr="008222B9">
        <w:rPr>
          <w:rFonts w:eastAsia="Times New Roman" w:cs="Times New Roman"/>
          <w:color w:val="000000" w:themeColor="text1"/>
          <w:szCs w:val="24"/>
          <w:lang w:eastAsia="ru-RU"/>
        </w:rPr>
        <w:t>загрязнения и повреждения. Второй и третий пояса (пояса ограничений) включаю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8599D" w:rsidRPr="008222B9">
        <w:rPr>
          <w:rFonts w:eastAsia="Times New Roman" w:cs="Times New Roman"/>
          <w:color w:val="000000" w:themeColor="text1"/>
          <w:szCs w:val="24"/>
          <w:lang w:eastAsia="ru-RU"/>
        </w:rPr>
        <w:t>территорию, предназначенную для предупреждения загрязнения воды источников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8599D" w:rsidRPr="008222B9">
        <w:rPr>
          <w:rFonts w:eastAsia="Times New Roman" w:cs="Times New Roman"/>
          <w:color w:val="000000" w:themeColor="text1"/>
          <w:szCs w:val="24"/>
          <w:lang w:eastAsia="ru-RU"/>
        </w:rPr>
        <w:t>водоснабжения.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8599D" w:rsidRPr="008222B9">
        <w:rPr>
          <w:rFonts w:eastAsia="Times New Roman" w:cs="Times New Roman"/>
          <w:color w:val="000000" w:themeColor="text1"/>
          <w:szCs w:val="24"/>
          <w:lang w:eastAsia="ru-RU"/>
        </w:rPr>
        <w:t>Санитарная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8599D" w:rsidRPr="008222B9">
        <w:rPr>
          <w:rFonts w:eastAsia="Times New Roman" w:cs="Times New Roman"/>
          <w:color w:val="000000" w:themeColor="text1"/>
          <w:szCs w:val="24"/>
          <w:lang w:eastAsia="ru-RU"/>
        </w:rPr>
        <w:t>охрана водоводов обеспечивается санитарно-защитной полосой.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8599D" w:rsidRPr="008222B9">
        <w:rPr>
          <w:rFonts w:eastAsia="Times New Roman" w:cs="Times New Roman"/>
          <w:color w:val="000000" w:themeColor="text1"/>
          <w:szCs w:val="24"/>
          <w:lang w:eastAsia="ru-RU"/>
        </w:rPr>
        <w:t>В каждом из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8599D" w:rsidRPr="008222B9">
        <w:rPr>
          <w:rFonts w:eastAsia="Times New Roman" w:cs="Times New Roman"/>
          <w:color w:val="000000" w:themeColor="text1"/>
          <w:szCs w:val="24"/>
          <w:lang w:eastAsia="ru-RU"/>
        </w:rPr>
        <w:t>трех поясов, а также в пределах санитарно-защитной полосы, соответственно их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8599D" w:rsidRPr="008222B9">
        <w:rPr>
          <w:rFonts w:eastAsia="Times New Roman" w:cs="Times New Roman"/>
          <w:color w:val="000000" w:themeColor="text1"/>
          <w:szCs w:val="24"/>
          <w:lang w:eastAsia="ru-RU"/>
        </w:rPr>
        <w:t>назначению, устанавливается специальный режим и определяется комплекс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8599D" w:rsidRPr="008222B9">
        <w:rPr>
          <w:rFonts w:eastAsia="Times New Roman" w:cs="Times New Roman"/>
          <w:color w:val="000000" w:themeColor="text1"/>
          <w:szCs w:val="24"/>
          <w:lang w:eastAsia="ru-RU"/>
        </w:rPr>
        <w:t>мероприятий, направленных на предупреждение ухудшения качества воды.</w:t>
      </w:r>
    </w:p>
    <w:p w:rsidR="004D6CC7" w:rsidRPr="008222B9" w:rsidRDefault="004D6CC7" w:rsidP="004D6CC7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3. </w:t>
      </w:r>
      <w:r w:rsidRPr="008222B9">
        <w:rPr>
          <w:rFonts w:eastAsia="Times New Roman" w:cs="Times New Roman"/>
          <w:iCs/>
          <w:color w:val="000000" w:themeColor="text1"/>
          <w:szCs w:val="24"/>
          <w:lang w:eastAsia="ru-RU"/>
        </w:rPr>
        <w:t>Мероприятия по первому поясу:</w:t>
      </w:r>
    </w:p>
    <w:p w:rsidR="004D6CC7" w:rsidRPr="008222B9" w:rsidRDefault="004D6CC7" w:rsidP="00B4470A">
      <w:pPr>
        <w:pStyle w:val="afff0"/>
        <w:numPr>
          <w:ilvl w:val="0"/>
          <w:numId w:val="47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lastRenderedPageBreak/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4D6CC7" w:rsidRPr="008222B9" w:rsidRDefault="004D6CC7" w:rsidP="00B4470A">
      <w:pPr>
        <w:pStyle w:val="afff0"/>
        <w:numPr>
          <w:ilvl w:val="0"/>
          <w:numId w:val="47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т.ч.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4D6CC7" w:rsidRPr="008222B9" w:rsidRDefault="004D6CC7" w:rsidP="00B4470A">
      <w:pPr>
        <w:pStyle w:val="afff0"/>
        <w:numPr>
          <w:ilvl w:val="0"/>
          <w:numId w:val="47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4D6CC7" w:rsidRPr="008222B9" w:rsidRDefault="004D6CC7" w:rsidP="00B4470A">
      <w:pPr>
        <w:pStyle w:val="afff0"/>
        <w:numPr>
          <w:ilvl w:val="0"/>
          <w:numId w:val="47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4D6CC7" w:rsidRPr="008222B9" w:rsidRDefault="004D6CC7" w:rsidP="00B4470A">
      <w:pPr>
        <w:pStyle w:val="afff0"/>
        <w:numPr>
          <w:ilvl w:val="0"/>
          <w:numId w:val="47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4D6CC7" w:rsidRPr="008222B9" w:rsidRDefault="004D6CC7" w:rsidP="00B4470A">
      <w:pPr>
        <w:pStyle w:val="afff0"/>
        <w:numPr>
          <w:ilvl w:val="0"/>
          <w:numId w:val="47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4D6CC7" w:rsidRPr="008222B9" w:rsidRDefault="004D6CC7" w:rsidP="00B4470A">
      <w:pPr>
        <w:pStyle w:val="afff0"/>
        <w:numPr>
          <w:ilvl w:val="0"/>
          <w:numId w:val="48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iCs/>
          <w:color w:val="000000" w:themeColor="text1"/>
          <w:szCs w:val="24"/>
          <w:lang w:eastAsia="ru-RU"/>
        </w:rPr>
        <w:t>Мероприятия по второму и третьему поясам</w:t>
      </w:r>
    </w:p>
    <w:p w:rsidR="004D6CC7" w:rsidRPr="008222B9" w:rsidRDefault="004D6CC7" w:rsidP="00B4470A">
      <w:pPr>
        <w:pStyle w:val="afff0"/>
        <w:numPr>
          <w:ilvl w:val="0"/>
          <w:numId w:val="48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4D6CC7" w:rsidRPr="008222B9" w:rsidRDefault="004D6CC7" w:rsidP="00B4470A">
      <w:pPr>
        <w:pStyle w:val="afff0"/>
        <w:numPr>
          <w:ilvl w:val="0"/>
          <w:numId w:val="48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</w:t>
      </w:r>
    </w:p>
    <w:p w:rsidR="004D6CC7" w:rsidRPr="008222B9" w:rsidRDefault="004D6CC7" w:rsidP="00B4470A">
      <w:pPr>
        <w:pStyle w:val="afff0"/>
        <w:numPr>
          <w:ilvl w:val="0"/>
          <w:numId w:val="48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4D6CC7" w:rsidRPr="008222B9" w:rsidRDefault="004D6CC7" w:rsidP="00B4470A">
      <w:pPr>
        <w:pStyle w:val="afff0"/>
        <w:numPr>
          <w:ilvl w:val="0"/>
          <w:numId w:val="48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4D6CC7" w:rsidRPr="008222B9" w:rsidRDefault="004D6CC7" w:rsidP="00B4470A">
      <w:pPr>
        <w:pStyle w:val="afff0"/>
        <w:numPr>
          <w:ilvl w:val="0"/>
          <w:numId w:val="48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4D6CC7" w:rsidRPr="008222B9" w:rsidRDefault="00DB00B8" w:rsidP="00B4470A">
      <w:pPr>
        <w:pStyle w:val="afff0"/>
        <w:numPr>
          <w:ilvl w:val="0"/>
          <w:numId w:val="48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>
        <w:rPr>
          <w:bCs/>
          <w:noProof/>
          <w:color w:val="000000" w:themeColor="text1"/>
          <w:lang w:eastAsia="ru-RU"/>
        </w:rPr>
        <w:pict>
          <v:shape id="_x0000_s1110" type="#_x0000_t202" style="position:absolute;left:0;text-align:left;margin-left:459.9pt;margin-top:794.7pt;width:28.9pt;height:27.75pt;z-index:25195827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" filled="f" stroked="f">
            <v:textbox style="mso-next-textbox:#_x0000_s1110">
              <w:txbxContent>
                <w:p w:rsidR="00B31078" w:rsidRPr="003C7B07" w:rsidRDefault="00B31078" w:rsidP="00356DD8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4D6CC7" w:rsidRPr="008222B9">
        <w:rPr>
          <w:color w:val="000000" w:themeColor="text1"/>
          <w:szCs w:val="24"/>
          <w:lang w:eastAsia="ru-RU"/>
        </w:rPr>
        <w:t>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4D6CC7" w:rsidRPr="008222B9" w:rsidRDefault="004D6CC7" w:rsidP="004D6CC7">
      <w:pPr>
        <w:pStyle w:val="afff0"/>
        <w:numPr>
          <w:ilvl w:val="0"/>
          <w:numId w:val="18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iCs/>
          <w:color w:val="000000" w:themeColor="text1"/>
          <w:szCs w:val="24"/>
          <w:lang w:eastAsia="ru-RU"/>
        </w:rPr>
        <w:lastRenderedPageBreak/>
        <w:t>Мероприятия по второму поясу:</w:t>
      </w:r>
    </w:p>
    <w:p w:rsidR="004D6CC7" w:rsidRPr="008222B9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Кроме мероприятий, указанных в пункте 4,в пределах второго пояса ЗСО подземных источников водоснабжения подлежат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выполнению следующие дополнительные мероприятия.</w:t>
      </w:r>
    </w:p>
    <w:p w:rsidR="004D6CC7" w:rsidRPr="008222B9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Не допускается:</w:t>
      </w:r>
    </w:p>
    <w:p w:rsidR="004D6CC7" w:rsidRPr="008222B9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• размещение кладбищ, скотомогильников, полей фильтрации, навозохранилищ, силосных траншей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,животноводческих и птицеводческих предприятий и других объектов,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обусловливающих опасность микробного загрязнения подземных вод;</w:t>
      </w:r>
    </w:p>
    <w:p w:rsidR="004D6CC7" w:rsidRPr="008222B9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• применение удобрений и ядохимикатов;</w:t>
      </w:r>
    </w:p>
    <w:p w:rsidR="004D6CC7" w:rsidRPr="008222B9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• рубка леса главного пользования и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реконструкции.</w:t>
      </w:r>
    </w:p>
    <w:p w:rsidR="0028599D" w:rsidRPr="008222B9" w:rsidRDefault="004D6CC7" w:rsidP="00A22B81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Выполнение мероприятий по санитарному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благоустройству территории населенных пунктов и других объектов (оборудование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канализацией, устройство водонепроницаемых выгребов, организация отвода</w:t>
      </w:r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поверхностного стока и др.).</w:t>
      </w:r>
    </w:p>
    <w:p w:rsidR="0028599D" w:rsidRPr="008222B9" w:rsidRDefault="0028599D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</w:p>
    <w:p w:rsidR="002D1EBE" w:rsidRPr="008222B9" w:rsidRDefault="00832CE3" w:rsidP="004759A3">
      <w:pPr>
        <w:pStyle w:val="4"/>
        <w:jc w:val="both"/>
        <w:rPr>
          <w:color w:val="000000" w:themeColor="text1"/>
        </w:rPr>
      </w:pPr>
      <w:bookmarkStart w:id="159" w:name="_Toc496510320"/>
      <w:r>
        <w:rPr>
          <w:color w:val="000000" w:themeColor="text1"/>
        </w:rPr>
        <w:t>Статья 41</w:t>
      </w:r>
      <w:r w:rsidR="007A6787" w:rsidRPr="008222B9">
        <w:rPr>
          <w:color w:val="000000" w:themeColor="text1"/>
        </w:rPr>
        <w:t xml:space="preserve">. Ограничения использования земельных участков в границах </w:t>
      </w:r>
      <w:r w:rsidR="004534DD" w:rsidRPr="008222B9">
        <w:rPr>
          <w:color w:val="000000" w:themeColor="text1"/>
        </w:rPr>
        <w:t xml:space="preserve">придорожной полосы </w:t>
      </w:r>
      <w:r w:rsidR="007A6787" w:rsidRPr="008222B9">
        <w:rPr>
          <w:color w:val="000000" w:themeColor="text1"/>
        </w:rPr>
        <w:t>автомобильной дороги</w:t>
      </w:r>
      <w:bookmarkEnd w:id="159"/>
    </w:p>
    <w:p w:rsidR="008A3EC9" w:rsidRPr="008222B9" w:rsidRDefault="004534DD" w:rsidP="004534DD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1. </w:t>
      </w:r>
      <w:r w:rsidR="008A3EC9" w:rsidRPr="008222B9">
        <w:rPr>
          <w:rFonts w:eastAsia="Times New Roman" w:cs="Times New Roman"/>
          <w:color w:val="000000" w:themeColor="text1"/>
          <w:szCs w:val="24"/>
          <w:lang w:eastAsia="ru-RU"/>
        </w:rPr>
        <w:t>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  <w:bookmarkStart w:id="160" w:name="dst100287"/>
      <w:bookmarkEnd w:id="160"/>
      <w:r w:rsidR="008222B9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8A3EC9" w:rsidRPr="008222B9">
        <w:rPr>
          <w:rFonts w:eastAsia="Times New Roman" w:cs="Times New Roman"/>
          <w:color w:val="000000" w:themeColor="text1"/>
          <w:szCs w:val="24"/>
          <w:lang w:eastAsia="ru-RU"/>
        </w:rP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8A3EC9" w:rsidRPr="008222B9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61" w:name="dst100288"/>
      <w:bookmarkEnd w:id="161"/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1) семидесяти пяти метров - для автомобильных дорог первой и второй категорий;</w:t>
      </w:r>
    </w:p>
    <w:p w:rsidR="008A3EC9" w:rsidRPr="008222B9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62" w:name="dst100289"/>
      <w:bookmarkEnd w:id="162"/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2) пятидесяти метров - для автомобильных дорог третьей и четвертой категорий;</w:t>
      </w:r>
    </w:p>
    <w:p w:rsidR="008A3EC9" w:rsidRPr="008222B9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63" w:name="dst100290"/>
      <w:bookmarkEnd w:id="163"/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3) двадцати пяти метров - для автомобильных дорог пятой категории;</w:t>
      </w:r>
    </w:p>
    <w:p w:rsidR="008A3EC9" w:rsidRPr="008222B9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64" w:name="dst177"/>
      <w:bookmarkEnd w:id="164"/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4) ста метров - для подъездных дорог, соединяющих административные центры (столицы) субъектов Российской Федерации, города федерального значения с другими населенными пунктами, а также для участков автомобильных дорог общего пользования федерального значения, построенных для объездов городов с численностью населения до двухсот пятидесяти тысяч человек;</w:t>
      </w:r>
    </w:p>
    <w:p w:rsidR="008A3EC9" w:rsidRPr="008222B9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65" w:name="dst100292"/>
      <w:bookmarkEnd w:id="165"/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5) ста пятидесяти метров - для участков автомобильных дорог, построенных для объездов городов с численностью населения свыше двухсот пятидесяти тысяч человек.</w:t>
      </w:r>
    </w:p>
    <w:p w:rsidR="004534DD" w:rsidRPr="008222B9" w:rsidRDefault="004534DD" w:rsidP="004534DD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2. </w:t>
      </w:r>
      <w:r w:rsidR="008A3EC9" w:rsidRPr="008222B9">
        <w:rPr>
          <w:rFonts w:eastAsia="Times New Roman" w:cs="Times New Roman"/>
          <w:color w:val="000000" w:themeColor="text1"/>
          <w:szCs w:val="24"/>
          <w:lang w:eastAsia="ru-RU"/>
        </w:rPr>
        <w:t>Обозначение границ придорожных полос автомобильных дорог на местности осуществляется владельцами автомобильных дорог за их счет.</w:t>
      </w:r>
      <w:bookmarkStart w:id="166" w:name="dst100623"/>
      <w:bookmarkEnd w:id="166"/>
    </w:p>
    <w:p w:rsidR="00E32CCD" w:rsidRPr="008222B9" w:rsidRDefault="00DB00B8" w:rsidP="004534DD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111" type="#_x0000_t202" style="position:absolute;left:0;text-align:left;margin-left:471.55pt;margin-top:777.3pt;width:16.4pt;height:17.1pt;z-index:25196032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" filled="f" stroked="f">
            <v:textbox style="mso-next-textbox:#_x0000_s1111">
              <w:txbxContent>
                <w:p w:rsidR="00B31078" w:rsidRPr="003C7B07" w:rsidRDefault="00B31078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4534DD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3. </w:t>
      </w:r>
      <w:r w:rsidR="008A3EC9" w:rsidRPr="008222B9">
        <w:rPr>
          <w:rFonts w:eastAsia="Times New Roman" w:cs="Times New Roman"/>
          <w:color w:val="000000" w:themeColor="text1"/>
          <w:szCs w:val="24"/>
          <w:lang w:eastAsia="ru-RU"/>
        </w:rPr>
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</w:t>
      </w:r>
      <w:bookmarkStart w:id="167" w:name="dst100277"/>
      <w:bookmarkEnd w:id="167"/>
      <w:r w:rsidR="004534DD" w:rsidRPr="008222B9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230407" w:rsidRPr="008222B9" w:rsidRDefault="00832CE3" w:rsidP="004759A3">
      <w:pPr>
        <w:pStyle w:val="4"/>
        <w:jc w:val="both"/>
        <w:rPr>
          <w:color w:val="000000" w:themeColor="text1"/>
        </w:rPr>
      </w:pPr>
      <w:bookmarkStart w:id="168" w:name="_Toc496510321"/>
      <w:r>
        <w:rPr>
          <w:color w:val="000000" w:themeColor="text1"/>
        </w:rPr>
        <w:t>Статья 42</w:t>
      </w:r>
      <w:r w:rsidR="00230407" w:rsidRPr="008222B9">
        <w:rPr>
          <w:color w:val="000000" w:themeColor="text1"/>
        </w:rPr>
        <w:t>. Ограничения использования земельных участков</w:t>
      </w:r>
      <w:r w:rsidR="004825D0" w:rsidRPr="008222B9">
        <w:rPr>
          <w:color w:val="000000" w:themeColor="text1"/>
        </w:rPr>
        <w:t xml:space="preserve"> на территории </w:t>
      </w:r>
      <w:r w:rsidR="0048562A" w:rsidRPr="008222B9">
        <w:rPr>
          <w:color w:val="000000" w:themeColor="text1"/>
        </w:rPr>
        <w:t>объектов культурного наследия</w:t>
      </w:r>
      <w:bookmarkEnd w:id="168"/>
    </w:p>
    <w:p w:rsidR="0028599D" w:rsidRPr="008222B9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color w:val="000000" w:themeColor="text1"/>
          <w:spacing w:val="3"/>
        </w:rPr>
      </w:pPr>
      <w:r w:rsidRPr="008222B9">
        <w:rPr>
          <w:rFonts w:cs="Times New Roman"/>
          <w:color w:val="000000" w:themeColor="text1"/>
          <w:spacing w:val="3"/>
        </w:rPr>
        <w:t xml:space="preserve">1. Объекты культурного 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</w:t>
      </w:r>
      <w:r w:rsidRPr="008222B9">
        <w:rPr>
          <w:rFonts w:cs="Times New Roman"/>
          <w:color w:val="000000" w:themeColor="text1"/>
          <w:spacing w:val="3"/>
        </w:rPr>
        <w:lastRenderedPageBreak/>
        <w:t>наследия, а также в целях их защиты от неблагоприятного воздействия окружающей среды и от иных негативных воздействий.</w:t>
      </w:r>
    </w:p>
    <w:p w:rsidR="0028599D" w:rsidRPr="008222B9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color w:val="000000" w:themeColor="text1"/>
          <w:spacing w:val="3"/>
        </w:rPr>
      </w:pPr>
      <w:r w:rsidRPr="008222B9">
        <w:rPr>
          <w:rFonts w:cs="Times New Roman"/>
          <w:color w:val="000000" w:themeColor="text1"/>
          <w:spacing w:val="3"/>
        </w:rPr>
        <w:t>2. 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:rsidR="0028599D" w:rsidRPr="008222B9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color w:val="000000" w:themeColor="text1"/>
          <w:spacing w:val="3"/>
        </w:rPr>
      </w:pPr>
      <w:r w:rsidRPr="008222B9">
        <w:rPr>
          <w:rFonts w:cs="Times New Roman"/>
          <w:color w:val="000000" w:themeColor="text1"/>
          <w:spacing w:val="3"/>
        </w:rPr>
        <w:t xml:space="preserve">3. Проекты проведения землеустроительных, земляных, строительных, мелиоративных, хозяйственных и иных работ на территории объекта культурного наследия и в зонах охраны объекта культурного наследия подлежат согласованию с соответствующими органами охраны объектов культурного наследия. </w:t>
      </w:r>
    </w:p>
    <w:p w:rsidR="0028599D" w:rsidRPr="008222B9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color w:val="000000" w:themeColor="text1"/>
          <w:spacing w:val="3"/>
        </w:rPr>
      </w:pPr>
      <w:r w:rsidRPr="008222B9">
        <w:rPr>
          <w:rFonts w:cs="Times New Roman"/>
          <w:color w:val="000000" w:themeColor="text1"/>
          <w:spacing w:val="3"/>
        </w:rPr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28599D" w:rsidRPr="008222B9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color w:val="000000" w:themeColor="text1"/>
          <w:spacing w:val="3"/>
        </w:rPr>
      </w:pPr>
      <w:r w:rsidRPr="008222B9">
        <w:rPr>
          <w:rFonts w:cs="Times New Roman"/>
          <w:color w:val="000000" w:themeColor="text1"/>
          <w:spacing w:val="3"/>
        </w:rPr>
        <w:t>4.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порядке, установленном законом субъекта Российской Федерации.</w:t>
      </w:r>
    </w:p>
    <w:p w:rsidR="002D1EBE" w:rsidRPr="008222B9" w:rsidRDefault="002D1EBE" w:rsidP="00F72A2A">
      <w:pPr>
        <w:spacing w:after="0" w:line="360" w:lineRule="auto"/>
        <w:ind w:hanging="15"/>
        <w:rPr>
          <w:rFonts w:eastAsia="Times New Roman" w:cs="Times New Roman"/>
          <w:color w:val="000000" w:themeColor="text1"/>
          <w:szCs w:val="20"/>
          <w:lang w:val="de-DE" w:eastAsia="ar-SA"/>
        </w:rPr>
      </w:pPr>
    </w:p>
    <w:p w:rsidR="00F72A2A" w:rsidRPr="008222B9" w:rsidRDefault="00F72A2A" w:rsidP="00F72A2A">
      <w:pPr>
        <w:spacing w:after="0" w:line="360" w:lineRule="auto"/>
        <w:ind w:hanging="15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F72A2A" w:rsidRPr="008222B9" w:rsidRDefault="00F72A2A" w:rsidP="00F72A2A">
      <w:pPr>
        <w:spacing w:after="0" w:line="360" w:lineRule="auto"/>
        <w:ind w:hanging="15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621D43" w:rsidRPr="008222B9" w:rsidRDefault="00621D43">
      <w:pPr>
        <w:rPr>
          <w:color w:val="000000" w:themeColor="text1"/>
        </w:rPr>
      </w:pPr>
    </w:p>
    <w:p w:rsidR="00621D43" w:rsidRPr="008222B9" w:rsidRDefault="00621D43" w:rsidP="007738E1">
      <w:pPr>
        <w:spacing w:before="100" w:beforeAutospacing="1" w:after="0" w:line="36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sectPr w:rsidR="00621D43" w:rsidRPr="008222B9" w:rsidSect="006B4F9D">
      <w:pgSz w:w="11906" w:h="16838"/>
      <w:pgMar w:top="171" w:right="851" w:bottom="1418" w:left="1701" w:header="131" w:footer="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B8" w:rsidRDefault="00DB00B8">
      <w:pPr>
        <w:spacing w:after="0" w:line="240" w:lineRule="auto"/>
      </w:pPr>
      <w:r>
        <w:separator/>
      </w:r>
    </w:p>
  </w:endnote>
  <w:endnote w:type="continuationSeparator" w:id="0">
    <w:p w:rsidR="00DB00B8" w:rsidRDefault="00DB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eterburg"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434"/>
      <w:docPartObj>
        <w:docPartGallery w:val="Page Numbers (Bottom of Page)"/>
        <w:docPartUnique/>
      </w:docPartObj>
    </w:sdtPr>
    <w:sdtEndPr/>
    <w:sdtContent>
      <w:p w:rsidR="00B31078" w:rsidRDefault="00B3107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86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31078" w:rsidRDefault="00B3107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B8" w:rsidRDefault="00DB00B8">
      <w:pPr>
        <w:spacing w:after="0" w:line="240" w:lineRule="auto"/>
      </w:pPr>
      <w:r>
        <w:separator/>
      </w:r>
    </w:p>
  </w:footnote>
  <w:footnote w:type="continuationSeparator" w:id="0">
    <w:p w:rsidR="00DB00B8" w:rsidRDefault="00DB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78" w:rsidRPr="005A1EFE" w:rsidRDefault="00DB00B8" w:rsidP="005A1EFE">
    <w:pPr>
      <w:spacing w:after="0" w:line="240" w:lineRule="auto"/>
      <w:rPr>
        <w:rFonts w:eastAsia="Times New Roman" w:cs="Times New Roman"/>
        <w:szCs w:val="24"/>
        <w:lang w:eastAsia="ru-RU"/>
      </w:rPr>
    </w:pPr>
    <w:r>
      <w:rPr>
        <w:rFonts w:eastAsia="Times New Roman" w:cs="Times New Roman"/>
        <w:noProof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7" o:spid="_x0000_s2059" type="#_x0000_t202" style="position:absolute;margin-left:-70.15pt;margin-top:339.1pt;width:36.85pt;height:41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t/vgIAAKw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" filled="f" stroked="f" strokeweight="2.25pt">
          <v:textbox inset="0,0,0,0">
            <w:txbxContent>
              <w:tbl>
                <w:tblPr>
                  <w:tblW w:w="0" w:type="auto"/>
                  <w:jc w:val="center"/>
                  <w:tblBorders>
                    <w:insideH w:val="single" w:sz="18" w:space="0" w:color="auto"/>
                    <w:insideV w:val="single" w:sz="18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000" w:firstRow="0" w:lastRow="0" w:firstColumn="0" w:lastColumn="0" w:noHBand="0" w:noVBand="0"/>
                </w:tblPr>
                <w:tblGrid>
                  <w:gridCol w:w="369"/>
                </w:tblGrid>
                <w:tr w:rsidR="00B31078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369" w:type="dxa"/>
                      <w:textDirection w:val="btLr"/>
                      <w:vAlign w:val="center"/>
                    </w:tcPr>
                    <w:p w:rsidR="00B31078" w:rsidRDefault="00B31078">
                      <w:pPr>
                        <w:pStyle w:val="afff1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B31078" w:rsidRDefault="00B31078" w:rsidP="005A1EFE"/>
            </w:txbxContent>
          </v:textbox>
        </v:shape>
      </w:pict>
    </w:r>
    <w:r>
      <w:rPr>
        <w:rFonts w:eastAsia="Times New Roman" w:cs="Times New Roman"/>
        <w:noProof/>
        <w:szCs w:val="24"/>
        <w:lang w:eastAsia="ru-RU"/>
      </w:rPr>
      <w:pict>
        <v:group id="Группа 78" o:spid="_x0000_s2052" style="position:absolute;margin-left:45.7pt;margin-top:19.85pt;width:518.9pt;height:802.2pt;z-index:251671552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" o:allowincell="f">
          <v:line id="Line 4" o:spid="_x0000_s2058" style="position:absolute;visibility:visibl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SdsQAAADbAAAADwAAAGRycy9kb3ducmV2LnhtbESPQWvCQBSE7wX/w/KE3urGEtoaXUWE&#10;Qg7pwVj0+sg+s8Hs25jdJum/7xYKPQ4z8w2z2U22FQP1vnGsYLlIQBBXTjdcK/g8vT+9gfABWWPr&#10;mBR8k4fddvawwUy7kY80lKEWEcI+QwUmhC6T0leGLPqF64ijd3W9xRBlX0vd4xjhtpXPSfIiLTYc&#10;Fwx2dDBU3covqyD9yI2+TIUvjkl+puaeHu6lU+pxPu3XIAJN4T/81861gt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tJ2xAAAANsAAAAPAAAAAAAAAAAA&#10;AAAAAKECAABkcnMvZG93bnJldi54bWxQSwUGAAAAAAQABAD5AAAAkgMAAAAA&#10;" strokeweight="2.25pt"/>
          <v:line id="Line 5" o:spid="_x0000_s2057" style="position:absolute;visibility:visibl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Lz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P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bULzL8AAADbAAAADwAAAAAAAAAAAAAAAACh&#10;AgAAZHJzL2Rvd25yZXYueG1sUEsFBgAAAAAEAAQA+QAAAI0DAAAAAA==&#10;" strokeweight="2.25pt"/>
          <v:line id="Line 6" o:spid="_x0000_s2056" style="position:absolute;visibility:visibl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uV8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I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+a5XwQAAANsAAAAPAAAAAAAAAAAAAAAA&#10;AKECAABkcnMvZG93bnJldi54bWxQSwUGAAAAAAQABAD5AAAAjwMAAAAA&#10;" strokeweight="2.25pt"/>
          <v:line id="Line 7" o:spid="_x0000_s2055" style="position:absolute;visibility:visibl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wIM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Y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zAgwQAAANsAAAAPAAAAAAAAAAAAAAAA&#10;AKECAABkcnMvZG93bnJldi54bWxQSwUGAAAAAAQABAD5AAAAjwMAAAAA&#10;" strokeweight="2.25pt"/>
          <v:line id="Line 8" o:spid="_x0000_s2054" style="position:absolute;visibility:visibl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eVu8EAAADbAAAADwAAAGRycy9kb3ducmV2LnhtbESPQYvCMBSE7wv+h/AEb2vqKotUo4gg&#10;9KAHu6LXR/Nsis1LbbJa/70RBI/DzHzDzJedrcWNWl85VjAaJiCIC6crLhUc/jbfUxA+IGusHZOC&#10;B3lYLnpfc0y1u/OebnkoRYSwT1GBCaFJpfSFIYt+6Bri6J1dazFE2ZZSt3iPcFvLnyT5lRYrjgsG&#10;G1obKi75v1Uw2WVGn7qt3+6T7EjVdbK+5k6pQb9bzUAE6sIn/G5nWsF0DK8v8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5W7wQAAANsAAAAPAAAAAAAAAAAAAAAA&#10;AKECAABkcnMvZG93bnJldi54bWxQSwUGAAAAAAQABAD5AAAAjwMAAAAA&#10;" strokeweight="2.25pt"/>
          <v:shape id="Text Box 9" o:spid="_x0000_s2053" type="#_x0000_t202" style="position:absolute;left:1137;top:15591;width:1037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q1cUA&#10;AADbAAAADwAAAGRycy9kb3ducmV2LnhtbESPzWoCQRCE70LeYeiAN51VRGXjKCqIOQU1PyS3Zqez&#10;O2SnZ92e6ObtMwEhx6KqvqIWq87X6kKtuMAGRsMMFHERrOPSwMvzbjAHJRHZYh2YDPyQwGp511tg&#10;bsOVj3Q5xVIlCEuOBqoYm1xrKSryKMPQECfvM7QeY5JtqW2L1wT3tR5n2VR7dJwWKmxoW1Hxdfr2&#10;Bl6z6cfsbVPuZS/y/nR2h9pNDsb077v1A6hIXfwP39qP1sB8An9f0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erVxQAAANsAAAAPAAAAAAAAAAAAAAAAAJgCAABkcnMv&#10;ZG93bnJldi54bWxQSwUGAAAAAAQABAD1AAAAigMAAAAA&#10;" filled="f" stroked="f" strokeweight="2.25pt">
            <v:textbox inset="0,0,0,0">
              <w:txbxContent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567"/>
                    <w:gridCol w:w="1304"/>
                    <w:gridCol w:w="851"/>
                    <w:gridCol w:w="567"/>
                    <w:gridCol w:w="6095"/>
                    <w:gridCol w:w="567"/>
                  </w:tblGrid>
                  <w:tr w:rsidR="00B31078" w:rsidTr="005A1EFE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95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31078" w:rsidRPr="00BA0966" w:rsidRDefault="00B31078">
                        <w:pPr>
                          <w:pStyle w:val="afff1"/>
                          <w:jc w:val="center"/>
                          <w:rPr>
                            <w:i w:val="0"/>
                            <w:lang w:val="ru-RU"/>
                          </w:rPr>
                        </w:pPr>
                        <w:r>
                          <w:rPr>
                            <w:i w:val="0"/>
                            <w:lang w:val="ru-RU"/>
                          </w:rPr>
                          <w:t>ПЗЗ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Лист</w:t>
                        </w:r>
                      </w:p>
                    </w:tc>
                  </w:tr>
                  <w:tr w:rsidR="00B31078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18" w:space="0" w:color="auto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95" w:type="dxa"/>
                        <w:vMerge/>
                        <w:tcBorders>
                          <w:top w:val="single" w:sz="18" w:space="0" w:color="auto"/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B31078" w:rsidRPr="008F2EDD" w:rsidRDefault="00B31078" w:rsidP="007738E1">
                        <w:pPr>
                          <w:pStyle w:val="afff1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</w:tr>
                  <w:tr w:rsidR="00B31078" w:rsidTr="005A1EFE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№ докум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lang w:val="ru-RU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одпись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Дата</w:t>
                        </w:r>
                      </w:p>
                    </w:tc>
                    <w:tc>
                      <w:tcPr>
                        <w:tcW w:w="6095" w:type="dxa"/>
                        <w:vMerge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31078" w:rsidRDefault="00B3107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31078" w:rsidRDefault="00B31078" w:rsidP="005A1EFE"/>
              </w:txbxContent>
            </v:textbox>
          </v:shape>
          <w10:wrap anchorx="page" anchory="page"/>
          <w10:anchorlock/>
        </v:group>
      </w:pict>
    </w:r>
  </w:p>
  <w:p w:rsidR="00B31078" w:rsidRDefault="00DB00B8" w:rsidP="005F6E9E">
    <w:pPr>
      <w:spacing w:after="0" w:line="240" w:lineRule="auto"/>
    </w:pPr>
    <w:r>
      <w:rPr>
        <w:rFonts w:eastAsia="Times New Roman" w:cs="Times New Roman"/>
        <w:noProof/>
        <w:szCs w:val="24"/>
        <w:lang w:eastAsia="ru-RU"/>
      </w:rPr>
      <w:pict>
        <v:shape id="Поле 85" o:spid="_x0000_s2051" type="#_x0000_t202" style="position:absolute;margin-left:-70.15pt;margin-top:339.1pt;width:36.85pt;height:41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" filled="f" stroked="f" strokeweight="2.25pt">
          <v:textbox inset="0,0,0,0">
            <w:txbxContent>
              <w:tbl>
                <w:tblPr>
                  <w:tblW w:w="0" w:type="auto"/>
                  <w:jc w:val="center"/>
                  <w:tblBorders>
                    <w:insideH w:val="single" w:sz="18" w:space="0" w:color="auto"/>
                    <w:insideV w:val="single" w:sz="18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000" w:firstRow="0" w:lastRow="0" w:firstColumn="0" w:lastColumn="0" w:noHBand="0" w:noVBand="0"/>
                </w:tblPr>
                <w:tblGrid>
                  <w:gridCol w:w="369"/>
                </w:tblGrid>
                <w:tr w:rsidR="00B31078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369" w:type="dxa"/>
                      <w:textDirection w:val="btLr"/>
                      <w:vAlign w:val="center"/>
                    </w:tcPr>
                    <w:p w:rsidR="00B31078" w:rsidRDefault="00B31078">
                      <w:pPr>
                        <w:pStyle w:val="afff1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B31078" w:rsidRDefault="00B31078" w:rsidP="005A1EFE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-"/>
      <w:lvlJc w:val="left"/>
      <w:pPr>
        <w:tabs>
          <w:tab w:val="num" w:pos="851"/>
        </w:tabs>
        <w:ind w:left="1134" w:hanging="397"/>
      </w:pPr>
      <w:rPr>
        <w:rFonts w:ascii="Symbol" w:hAnsi="Symbol" w:cs="Symbol"/>
        <w:shd w:val="clear" w:color="auto" w:fill="auto"/>
      </w:rPr>
    </w:lvl>
  </w:abstractNum>
  <w:abstractNum w:abstractNumId="4" w15:restartNumberingAfterBreak="0">
    <w:nsid w:val="00000028"/>
    <w:multiLevelType w:val="multilevel"/>
    <w:tmpl w:val="00000028"/>
    <w:name w:val="WW8Num40"/>
    <w:lvl w:ilvl="0">
      <w:start w:val="1"/>
      <w:numFmt w:val="bullet"/>
      <w:pStyle w:val="nienie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5" w15:restartNumberingAfterBreak="0">
    <w:nsid w:val="017B075F"/>
    <w:multiLevelType w:val="hybridMultilevel"/>
    <w:tmpl w:val="F7DC68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5E561EF"/>
    <w:multiLevelType w:val="hybridMultilevel"/>
    <w:tmpl w:val="BF8034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4205FA8">
      <w:start w:val="1"/>
      <w:numFmt w:val="decimal"/>
      <w:lvlText w:val="%2)"/>
      <w:lvlJc w:val="left"/>
      <w:pPr>
        <w:ind w:left="253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A0A6279"/>
    <w:multiLevelType w:val="hybridMultilevel"/>
    <w:tmpl w:val="F4227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082E43"/>
    <w:multiLevelType w:val="hybridMultilevel"/>
    <w:tmpl w:val="1EDC4B08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3671318"/>
    <w:multiLevelType w:val="hybridMultilevel"/>
    <w:tmpl w:val="5B54F9E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52325D7"/>
    <w:multiLevelType w:val="hybridMultilevel"/>
    <w:tmpl w:val="A2AE94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4D72A2"/>
    <w:multiLevelType w:val="hybridMultilevel"/>
    <w:tmpl w:val="F5184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6CB1CF0"/>
    <w:multiLevelType w:val="hybridMultilevel"/>
    <w:tmpl w:val="9C0E4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7A2484F"/>
    <w:multiLevelType w:val="hybridMultilevel"/>
    <w:tmpl w:val="6A92EC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5A440EC"/>
    <w:multiLevelType w:val="hybridMultilevel"/>
    <w:tmpl w:val="B67A11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A7204D"/>
    <w:multiLevelType w:val="hybridMultilevel"/>
    <w:tmpl w:val="A72AA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A5772"/>
    <w:multiLevelType w:val="hybridMultilevel"/>
    <w:tmpl w:val="8F203F6A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9" w15:restartNumberingAfterBreak="0">
    <w:nsid w:val="2959066B"/>
    <w:multiLevelType w:val="hybridMultilevel"/>
    <w:tmpl w:val="7A185840"/>
    <w:lvl w:ilvl="0" w:tplc="4F2EE890">
      <w:start w:val="1"/>
      <w:numFmt w:val="decimal"/>
      <w:lvlText w:val="%1."/>
      <w:lvlJc w:val="left"/>
      <w:pPr>
        <w:ind w:left="8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2B144AD0"/>
    <w:multiLevelType w:val="hybridMultilevel"/>
    <w:tmpl w:val="87044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D74013D"/>
    <w:multiLevelType w:val="multilevel"/>
    <w:tmpl w:val="674E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FAC0F1D"/>
    <w:multiLevelType w:val="hybridMultilevel"/>
    <w:tmpl w:val="E702CC8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331A1990"/>
    <w:multiLevelType w:val="hybridMultilevel"/>
    <w:tmpl w:val="E2F22252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53629DE"/>
    <w:multiLevelType w:val="hybridMultilevel"/>
    <w:tmpl w:val="B766650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36005A54"/>
    <w:multiLevelType w:val="hybridMultilevel"/>
    <w:tmpl w:val="B0DEBBF4"/>
    <w:lvl w:ilvl="0" w:tplc="E3D4BE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36C034A0"/>
    <w:multiLevelType w:val="hybridMultilevel"/>
    <w:tmpl w:val="21B21DC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3BDE62B2"/>
    <w:multiLevelType w:val="hybridMultilevel"/>
    <w:tmpl w:val="09FAFDDE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C6C3DE9"/>
    <w:multiLevelType w:val="hybridMultilevel"/>
    <w:tmpl w:val="84180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0E8540B"/>
    <w:multiLevelType w:val="hybridMultilevel"/>
    <w:tmpl w:val="DE2CFB88"/>
    <w:lvl w:ilvl="0" w:tplc="04190011">
      <w:start w:val="1"/>
      <w:numFmt w:val="decimal"/>
      <w:lvlText w:val="%1)"/>
      <w:lvlJc w:val="left"/>
      <w:pPr>
        <w:ind w:left="2187" w:hanging="360"/>
      </w:pPr>
    </w:lvl>
    <w:lvl w:ilvl="1" w:tplc="04190011">
      <w:start w:val="1"/>
      <w:numFmt w:val="decimal"/>
      <w:lvlText w:val="%2)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31" w15:restartNumberingAfterBreak="0">
    <w:nsid w:val="43637092"/>
    <w:multiLevelType w:val="hybridMultilevel"/>
    <w:tmpl w:val="CA407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1C34DA"/>
    <w:multiLevelType w:val="hybridMultilevel"/>
    <w:tmpl w:val="603C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F8147C"/>
    <w:multiLevelType w:val="hybridMultilevel"/>
    <w:tmpl w:val="AB706E2E"/>
    <w:lvl w:ilvl="0" w:tplc="1C30A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8674E13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8D00DC9"/>
    <w:multiLevelType w:val="hybridMultilevel"/>
    <w:tmpl w:val="34B0A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AAC5A9B"/>
    <w:multiLevelType w:val="hybridMultilevel"/>
    <w:tmpl w:val="7FBCEC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C727CCA"/>
    <w:multiLevelType w:val="hybridMultilevel"/>
    <w:tmpl w:val="680AD2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C7F59FD"/>
    <w:multiLevelType w:val="hybridMultilevel"/>
    <w:tmpl w:val="0C14AA5C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5053443D"/>
    <w:multiLevelType w:val="hybridMultilevel"/>
    <w:tmpl w:val="EDD0F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32B538A"/>
    <w:multiLevelType w:val="hybridMultilevel"/>
    <w:tmpl w:val="805CB0EC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1" w15:restartNumberingAfterBreak="0">
    <w:nsid w:val="574D7DD0"/>
    <w:multiLevelType w:val="hybridMultilevel"/>
    <w:tmpl w:val="E34C5B58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8601ABB"/>
    <w:multiLevelType w:val="hybridMultilevel"/>
    <w:tmpl w:val="3BC8F2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B800D61"/>
    <w:multiLevelType w:val="hybridMultilevel"/>
    <w:tmpl w:val="3C7241BA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5FDE7FE7"/>
    <w:multiLevelType w:val="hybridMultilevel"/>
    <w:tmpl w:val="3DCABC52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 w15:restartNumberingAfterBreak="0">
    <w:nsid w:val="5FF74F5F"/>
    <w:multiLevelType w:val="hybridMultilevel"/>
    <w:tmpl w:val="5CF0F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1DD3619"/>
    <w:multiLevelType w:val="hybridMultilevel"/>
    <w:tmpl w:val="2FAEB3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1F65C1C"/>
    <w:multiLevelType w:val="multilevel"/>
    <w:tmpl w:val="D832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36F77AA"/>
    <w:multiLevelType w:val="hybridMultilevel"/>
    <w:tmpl w:val="04904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3CA191B"/>
    <w:multiLevelType w:val="hybridMultilevel"/>
    <w:tmpl w:val="4F80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522699"/>
    <w:multiLevelType w:val="hybridMultilevel"/>
    <w:tmpl w:val="0FBCDB50"/>
    <w:lvl w:ilvl="0" w:tplc="00000004">
      <w:start w:val="1"/>
      <w:numFmt w:val="bullet"/>
      <w:lvlText w:val="-"/>
      <w:lvlJc w:val="left"/>
      <w:pPr>
        <w:ind w:left="1260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6D592D9E"/>
    <w:multiLevelType w:val="hybridMultilevel"/>
    <w:tmpl w:val="6D38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B92D6A"/>
    <w:multiLevelType w:val="hybridMultilevel"/>
    <w:tmpl w:val="E1F41000"/>
    <w:lvl w:ilvl="0" w:tplc="0419000F">
      <w:start w:val="1"/>
      <w:numFmt w:val="decimal"/>
      <w:lvlText w:val="%1."/>
      <w:lvlJc w:val="left"/>
      <w:pPr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3" w15:restartNumberingAfterBreak="0">
    <w:nsid w:val="6DBE4FE1"/>
    <w:multiLevelType w:val="hybridMultilevel"/>
    <w:tmpl w:val="3C3AEE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03C0CD2"/>
    <w:multiLevelType w:val="hybridMultilevel"/>
    <w:tmpl w:val="154075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4925B05"/>
    <w:multiLevelType w:val="hybridMultilevel"/>
    <w:tmpl w:val="C7C2E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56B4E7D"/>
    <w:multiLevelType w:val="hybridMultilevel"/>
    <w:tmpl w:val="B4CA5A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BB94422"/>
    <w:multiLevelType w:val="hybridMultilevel"/>
    <w:tmpl w:val="253248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BF07B18"/>
    <w:multiLevelType w:val="hybridMultilevel"/>
    <w:tmpl w:val="42147E1A"/>
    <w:lvl w:ilvl="0" w:tplc="75662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CE23646"/>
    <w:multiLevelType w:val="hybridMultilevel"/>
    <w:tmpl w:val="A8382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D156E99"/>
    <w:multiLevelType w:val="hybridMultilevel"/>
    <w:tmpl w:val="551A5E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E8E747A"/>
    <w:multiLevelType w:val="hybridMultilevel"/>
    <w:tmpl w:val="3F0E7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7"/>
  </w:num>
  <w:num w:numId="6">
    <w:abstractNumId w:val="25"/>
  </w:num>
  <w:num w:numId="7">
    <w:abstractNumId w:val="43"/>
  </w:num>
  <w:num w:numId="8">
    <w:abstractNumId w:val="38"/>
  </w:num>
  <w:num w:numId="9">
    <w:abstractNumId w:val="8"/>
  </w:num>
  <w:num w:numId="10">
    <w:abstractNumId w:val="13"/>
  </w:num>
  <w:num w:numId="11">
    <w:abstractNumId w:val="46"/>
  </w:num>
  <w:num w:numId="12">
    <w:abstractNumId w:val="4"/>
  </w:num>
  <w:num w:numId="13">
    <w:abstractNumId w:val="28"/>
  </w:num>
  <w:num w:numId="14">
    <w:abstractNumId w:val="34"/>
  </w:num>
  <w:num w:numId="15">
    <w:abstractNumId w:val="24"/>
  </w:num>
  <w:num w:numId="16">
    <w:abstractNumId w:val="50"/>
  </w:num>
  <w:num w:numId="17">
    <w:abstractNumId w:val="41"/>
  </w:num>
  <w:num w:numId="18">
    <w:abstractNumId w:val="14"/>
  </w:num>
  <w:num w:numId="19">
    <w:abstractNumId w:val="5"/>
  </w:num>
  <w:num w:numId="20">
    <w:abstractNumId w:val="57"/>
  </w:num>
  <w:num w:numId="21">
    <w:abstractNumId w:val="44"/>
  </w:num>
  <w:num w:numId="22">
    <w:abstractNumId w:val="11"/>
  </w:num>
  <w:num w:numId="23">
    <w:abstractNumId w:val="42"/>
  </w:num>
  <w:num w:numId="24">
    <w:abstractNumId w:val="6"/>
  </w:num>
  <w:num w:numId="25">
    <w:abstractNumId w:val="23"/>
  </w:num>
  <w:num w:numId="26">
    <w:abstractNumId w:val="36"/>
  </w:num>
  <w:num w:numId="27">
    <w:abstractNumId w:val="30"/>
  </w:num>
  <w:num w:numId="28">
    <w:abstractNumId w:val="12"/>
  </w:num>
  <w:num w:numId="29">
    <w:abstractNumId w:val="60"/>
  </w:num>
  <w:num w:numId="30">
    <w:abstractNumId w:val="16"/>
  </w:num>
  <w:num w:numId="31">
    <w:abstractNumId w:val="37"/>
  </w:num>
  <w:num w:numId="32">
    <w:abstractNumId w:val="53"/>
  </w:num>
  <w:num w:numId="33">
    <w:abstractNumId w:val="56"/>
  </w:num>
  <w:num w:numId="34">
    <w:abstractNumId w:val="59"/>
  </w:num>
  <w:num w:numId="35">
    <w:abstractNumId w:val="54"/>
  </w:num>
  <w:num w:numId="36">
    <w:abstractNumId w:val="48"/>
  </w:num>
  <w:num w:numId="37">
    <w:abstractNumId w:val="31"/>
  </w:num>
  <w:num w:numId="38">
    <w:abstractNumId w:val="17"/>
  </w:num>
  <w:num w:numId="39">
    <w:abstractNumId w:val="15"/>
  </w:num>
  <w:num w:numId="40">
    <w:abstractNumId w:val="22"/>
  </w:num>
  <w:num w:numId="41">
    <w:abstractNumId w:val="61"/>
  </w:num>
  <w:num w:numId="42">
    <w:abstractNumId w:val="45"/>
  </w:num>
  <w:num w:numId="43">
    <w:abstractNumId w:val="7"/>
  </w:num>
  <w:num w:numId="44">
    <w:abstractNumId w:val="29"/>
  </w:num>
  <w:num w:numId="45">
    <w:abstractNumId w:val="20"/>
  </w:num>
  <w:num w:numId="46">
    <w:abstractNumId w:val="35"/>
  </w:num>
  <w:num w:numId="47">
    <w:abstractNumId w:val="9"/>
  </w:num>
  <w:num w:numId="48">
    <w:abstractNumId w:val="32"/>
  </w:num>
  <w:num w:numId="49">
    <w:abstractNumId w:val="55"/>
  </w:num>
  <w:num w:numId="50">
    <w:abstractNumId w:val="39"/>
  </w:num>
  <w:num w:numId="51">
    <w:abstractNumId w:val="21"/>
  </w:num>
  <w:num w:numId="52">
    <w:abstractNumId w:val="47"/>
  </w:num>
  <w:num w:numId="53">
    <w:abstractNumId w:val="58"/>
  </w:num>
  <w:num w:numId="54">
    <w:abstractNumId w:val="33"/>
  </w:num>
  <w:num w:numId="55">
    <w:abstractNumId w:val="26"/>
  </w:num>
  <w:num w:numId="56">
    <w:abstractNumId w:val="19"/>
  </w:num>
  <w:num w:numId="57">
    <w:abstractNumId w:val="52"/>
  </w:num>
  <w:num w:numId="58">
    <w:abstractNumId w:val="51"/>
  </w:num>
  <w:num w:numId="59">
    <w:abstractNumId w:val="40"/>
  </w:num>
  <w:num w:numId="60">
    <w:abstractNumId w:val="49"/>
  </w:num>
  <w:num w:numId="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1D7"/>
    <w:rsid w:val="000158C9"/>
    <w:rsid w:val="00027083"/>
    <w:rsid w:val="000301D7"/>
    <w:rsid w:val="0004004E"/>
    <w:rsid w:val="000538D4"/>
    <w:rsid w:val="0007023C"/>
    <w:rsid w:val="00085C2B"/>
    <w:rsid w:val="000A5360"/>
    <w:rsid w:val="000C3618"/>
    <w:rsid w:val="000C5C19"/>
    <w:rsid w:val="000D07C6"/>
    <w:rsid w:val="000D3DF8"/>
    <w:rsid w:val="000E4B09"/>
    <w:rsid w:val="001045D0"/>
    <w:rsid w:val="00105CEE"/>
    <w:rsid w:val="00113A40"/>
    <w:rsid w:val="0011741D"/>
    <w:rsid w:val="00155A46"/>
    <w:rsid w:val="001608CE"/>
    <w:rsid w:val="0016615A"/>
    <w:rsid w:val="00182B18"/>
    <w:rsid w:val="00194C6B"/>
    <w:rsid w:val="00195AA6"/>
    <w:rsid w:val="001A0564"/>
    <w:rsid w:val="001A7E18"/>
    <w:rsid w:val="001B0CBC"/>
    <w:rsid w:val="001B5033"/>
    <w:rsid w:val="001C22D1"/>
    <w:rsid w:val="001D004A"/>
    <w:rsid w:val="001D0D06"/>
    <w:rsid w:val="001D0F49"/>
    <w:rsid w:val="001D6569"/>
    <w:rsid w:val="001E23ED"/>
    <w:rsid w:val="001E6F9D"/>
    <w:rsid w:val="001F22B5"/>
    <w:rsid w:val="0020460B"/>
    <w:rsid w:val="0020728A"/>
    <w:rsid w:val="00212476"/>
    <w:rsid w:val="00230407"/>
    <w:rsid w:val="002410B1"/>
    <w:rsid w:val="002423AA"/>
    <w:rsid w:val="002431B2"/>
    <w:rsid w:val="00246694"/>
    <w:rsid w:val="0025075E"/>
    <w:rsid w:val="002671AB"/>
    <w:rsid w:val="00276B8F"/>
    <w:rsid w:val="00280A6F"/>
    <w:rsid w:val="00285548"/>
    <w:rsid w:val="0028599D"/>
    <w:rsid w:val="0029029C"/>
    <w:rsid w:val="00290C11"/>
    <w:rsid w:val="002965F2"/>
    <w:rsid w:val="002A6D86"/>
    <w:rsid w:val="002B02EE"/>
    <w:rsid w:val="002B40DF"/>
    <w:rsid w:val="002B7516"/>
    <w:rsid w:val="002D1EBE"/>
    <w:rsid w:val="002D6E23"/>
    <w:rsid w:val="002F3510"/>
    <w:rsid w:val="00302963"/>
    <w:rsid w:val="00313ABA"/>
    <w:rsid w:val="00340214"/>
    <w:rsid w:val="0034736B"/>
    <w:rsid w:val="00352413"/>
    <w:rsid w:val="00355CD9"/>
    <w:rsid w:val="00356DD8"/>
    <w:rsid w:val="0036086B"/>
    <w:rsid w:val="00365F50"/>
    <w:rsid w:val="00373A30"/>
    <w:rsid w:val="003778E4"/>
    <w:rsid w:val="00385577"/>
    <w:rsid w:val="003924F5"/>
    <w:rsid w:val="00395496"/>
    <w:rsid w:val="003B3E47"/>
    <w:rsid w:val="003B45C2"/>
    <w:rsid w:val="003C7B07"/>
    <w:rsid w:val="003D3374"/>
    <w:rsid w:val="003D39CF"/>
    <w:rsid w:val="003E290E"/>
    <w:rsid w:val="003E2AA9"/>
    <w:rsid w:val="003E30E0"/>
    <w:rsid w:val="003E7D57"/>
    <w:rsid w:val="00400832"/>
    <w:rsid w:val="0040293E"/>
    <w:rsid w:val="00404423"/>
    <w:rsid w:val="00406733"/>
    <w:rsid w:val="0040697C"/>
    <w:rsid w:val="0040781C"/>
    <w:rsid w:val="004273F7"/>
    <w:rsid w:val="00430D30"/>
    <w:rsid w:val="004371EF"/>
    <w:rsid w:val="00437E45"/>
    <w:rsid w:val="0044263D"/>
    <w:rsid w:val="00442EC1"/>
    <w:rsid w:val="00451F53"/>
    <w:rsid w:val="004534DD"/>
    <w:rsid w:val="00455BB7"/>
    <w:rsid w:val="0046364A"/>
    <w:rsid w:val="00465244"/>
    <w:rsid w:val="00466979"/>
    <w:rsid w:val="00472690"/>
    <w:rsid w:val="004759A3"/>
    <w:rsid w:val="004809BF"/>
    <w:rsid w:val="004825D0"/>
    <w:rsid w:val="00483316"/>
    <w:rsid w:val="0048562A"/>
    <w:rsid w:val="00485853"/>
    <w:rsid w:val="00485BF5"/>
    <w:rsid w:val="00487CDD"/>
    <w:rsid w:val="00490066"/>
    <w:rsid w:val="004A36F4"/>
    <w:rsid w:val="004A6BC7"/>
    <w:rsid w:val="004B5A52"/>
    <w:rsid w:val="004C01AB"/>
    <w:rsid w:val="004C5B85"/>
    <w:rsid w:val="004D0865"/>
    <w:rsid w:val="004D6CC7"/>
    <w:rsid w:val="004E2254"/>
    <w:rsid w:val="004E306D"/>
    <w:rsid w:val="004F13C1"/>
    <w:rsid w:val="004F56A5"/>
    <w:rsid w:val="00512D0F"/>
    <w:rsid w:val="00514A6C"/>
    <w:rsid w:val="00521901"/>
    <w:rsid w:val="0052334C"/>
    <w:rsid w:val="00550BFB"/>
    <w:rsid w:val="005540A1"/>
    <w:rsid w:val="00560647"/>
    <w:rsid w:val="00562FAA"/>
    <w:rsid w:val="00575062"/>
    <w:rsid w:val="005807C5"/>
    <w:rsid w:val="00583EC8"/>
    <w:rsid w:val="00586364"/>
    <w:rsid w:val="0059690E"/>
    <w:rsid w:val="005A1AC9"/>
    <w:rsid w:val="005A1EFE"/>
    <w:rsid w:val="005B1879"/>
    <w:rsid w:val="005B74C5"/>
    <w:rsid w:val="005C333A"/>
    <w:rsid w:val="005D1CAC"/>
    <w:rsid w:val="005E34F7"/>
    <w:rsid w:val="005F5C3A"/>
    <w:rsid w:val="005F6E9E"/>
    <w:rsid w:val="00615996"/>
    <w:rsid w:val="0062186B"/>
    <w:rsid w:val="00621D1E"/>
    <w:rsid w:val="00621D43"/>
    <w:rsid w:val="00635AAB"/>
    <w:rsid w:val="00635E8B"/>
    <w:rsid w:val="00643323"/>
    <w:rsid w:val="00653982"/>
    <w:rsid w:val="00661753"/>
    <w:rsid w:val="006627E8"/>
    <w:rsid w:val="006642A7"/>
    <w:rsid w:val="0066437A"/>
    <w:rsid w:val="006645F6"/>
    <w:rsid w:val="006761AD"/>
    <w:rsid w:val="006804C9"/>
    <w:rsid w:val="00680DEF"/>
    <w:rsid w:val="00680EA3"/>
    <w:rsid w:val="006A0D3D"/>
    <w:rsid w:val="006B4F9D"/>
    <w:rsid w:val="006C206F"/>
    <w:rsid w:val="006C3748"/>
    <w:rsid w:val="006D1345"/>
    <w:rsid w:val="006D6EE6"/>
    <w:rsid w:val="006D6FD7"/>
    <w:rsid w:val="006E06CC"/>
    <w:rsid w:val="006E2346"/>
    <w:rsid w:val="0070600D"/>
    <w:rsid w:val="00707F55"/>
    <w:rsid w:val="0072679C"/>
    <w:rsid w:val="00726AEC"/>
    <w:rsid w:val="0073185C"/>
    <w:rsid w:val="00732A97"/>
    <w:rsid w:val="00734367"/>
    <w:rsid w:val="00756E90"/>
    <w:rsid w:val="00766BF6"/>
    <w:rsid w:val="00772C2F"/>
    <w:rsid w:val="007738E1"/>
    <w:rsid w:val="007750E1"/>
    <w:rsid w:val="0078440A"/>
    <w:rsid w:val="007A6787"/>
    <w:rsid w:val="007B039F"/>
    <w:rsid w:val="007B156E"/>
    <w:rsid w:val="007C037D"/>
    <w:rsid w:val="007E1E1D"/>
    <w:rsid w:val="007F214C"/>
    <w:rsid w:val="007F27A2"/>
    <w:rsid w:val="00801E85"/>
    <w:rsid w:val="008222B9"/>
    <w:rsid w:val="00832CE3"/>
    <w:rsid w:val="00832E54"/>
    <w:rsid w:val="00855A54"/>
    <w:rsid w:val="00870785"/>
    <w:rsid w:val="00885F64"/>
    <w:rsid w:val="0088766D"/>
    <w:rsid w:val="008A3EC9"/>
    <w:rsid w:val="008A44FD"/>
    <w:rsid w:val="008B0B97"/>
    <w:rsid w:val="008B60A2"/>
    <w:rsid w:val="008C0370"/>
    <w:rsid w:val="008C3A3A"/>
    <w:rsid w:val="008C5729"/>
    <w:rsid w:val="008D5027"/>
    <w:rsid w:val="008E1B49"/>
    <w:rsid w:val="008F71EC"/>
    <w:rsid w:val="009049A3"/>
    <w:rsid w:val="00907C77"/>
    <w:rsid w:val="00911B23"/>
    <w:rsid w:val="0091409B"/>
    <w:rsid w:val="009160F6"/>
    <w:rsid w:val="00927544"/>
    <w:rsid w:val="00936884"/>
    <w:rsid w:val="00940A24"/>
    <w:rsid w:val="00941783"/>
    <w:rsid w:val="00953B5D"/>
    <w:rsid w:val="00962E20"/>
    <w:rsid w:val="009704DD"/>
    <w:rsid w:val="0097117D"/>
    <w:rsid w:val="009A51DD"/>
    <w:rsid w:val="009C0765"/>
    <w:rsid w:val="009C51F7"/>
    <w:rsid w:val="009D2D17"/>
    <w:rsid w:val="009E5FE0"/>
    <w:rsid w:val="009F7863"/>
    <w:rsid w:val="00A025FF"/>
    <w:rsid w:val="00A0795B"/>
    <w:rsid w:val="00A1359F"/>
    <w:rsid w:val="00A21AA2"/>
    <w:rsid w:val="00A22B81"/>
    <w:rsid w:val="00A22F1F"/>
    <w:rsid w:val="00A24BB4"/>
    <w:rsid w:val="00A27FD1"/>
    <w:rsid w:val="00A46BA9"/>
    <w:rsid w:val="00A55634"/>
    <w:rsid w:val="00A64D6A"/>
    <w:rsid w:val="00A72F5D"/>
    <w:rsid w:val="00A9037A"/>
    <w:rsid w:val="00AA031E"/>
    <w:rsid w:val="00AA7D91"/>
    <w:rsid w:val="00AB031D"/>
    <w:rsid w:val="00AB7954"/>
    <w:rsid w:val="00AC01EE"/>
    <w:rsid w:val="00AD0995"/>
    <w:rsid w:val="00AE4AFA"/>
    <w:rsid w:val="00AF2C8C"/>
    <w:rsid w:val="00AF46D8"/>
    <w:rsid w:val="00B01FEE"/>
    <w:rsid w:val="00B11CF4"/>
    <w:rsid w:val="00B31078"/>
    <w:rsid w:val="00B37D60"/>
    <w:rsid w:val="00B4470A"/>
    <w:rsid w:val="00B6754D"/>
    <w:rsid w:val="00B77143"/>
    <w:rsid w:val="00B81214"/>
    <w:rsid w:val="00B838FE"/>
    <w:rsid w:val="00B94642"/>
    <w:rsid w:val="00B97F3F"/>
    <w:rsid w:val="00BA1A8F"/>
    <w:rsid w:val="00BB2020"/>
    <w:rsid w:val="00BB2595"/>
    <w:rsid w:val="00BC0ED8"/>
    <w:rsid w:val="00BD12C1"/>
    <w:rsid w:val="00BD2D09"/>
    <w:rsid w:val="00BE36A6"/>
    <w:rsid w:val="00C0420B"/>
    <w:rsid w:val="00C072A1"/>
    <w:rsid w:val="00C15438"/>
    <w:rsid w:val="00C278F8"/>
    <w:rsid w:val="00C32F26"/>
    <w:rsid w:val="00C37238"/>
    <w:rsid w:val="00C455A6"/>
    <w:rsid w:val="00C532BC"/>
    <w:rsid w:val="00C55AB8"/>
    <w:rsid w:val="00C57CC2"/>
    <w:rsid w:val="00C85317"/>
    <w:rsid w:val="00C85D02"/>
    <w:rsid w:val="00C8696C"/>
    <w:rsid w:val="00C91AA2"/>
    <w:rsid w:val="00C962C2"/>
    <w:rsid w:val="00CA5581"/>
    <w:rsid w:val="00CA6823"/>
    <w:rsid w:val="00CB0127"/>
    <w:rsid w:val="00CB1AD4"/>
    <w:rsid w:val="00CC061E"/>
    <w:rsid w:val="00CC1762"/>
    <w:rsid w:val="00CC6C6A"/>
    <w:rsid w:val="00CC713D"/>
    <w:rsid w:val="00CD2014"/>
    <w:rsid w:val="00CD340F"/>
    <w:rsid w:val="00CD6922"/>
    <w:rsid w:val="00CD74E5"/>
    <w:rsid w:val="00CE1CA9"/>
    <w:rsid w:val="00D015B2"/>
    <w:rsid w:val="00D01981"/>
    <w:rsid w:val="00D03D5F"/>
    <w:rsid w:val="00D07C87"/>
    <w:rsid w:val="00D344E5"/>
    <w:rsid w:val="00D4372A"/>
    <w:rsid w:val="00D4589E"/>
    <w:rsid w:val="00D52BCA"/>
    <w:rsid w:val="00D72D98"/>
    <w:rsid w:val="00D72E0E"/>
    <w:rsid w:val="00D8351D"/>
    <w:rsid w:val="00DA3EBC"/>
    <w:rsid w:val="00DB00B8"/>
    <w:rsid w:val="00DB4557"/>
    <w:rsid w:val="00DC572E"/>
    <w:rsid w:val="00DC761B"/>
    <w:rsid w:val="00DF0A16"/>
    <w:rsid w:val="00DF1B41"/>
    <w:rsid w:val="00E04A69"/>
    <w:rsid w:val="00E1223C"/>
    <w:rsid w:val="00E1637B"/>
    <w:rsid w:val="00E24385"/>
    <w:rsid w:val="00E27592"/>
    <w:rsid w:val="00E32CCD"/>
    <w:rsid w:val="00E4208C"/>
    <w:rsid w:val="00E64450"/>
    <w:rsid w:val="00E65C66"/>
    <w:rsid w:val="00E84D51"/>
    <w:rsid w:val="00E90968"/>
    <w:rsid w:val="00E91E90"/>
    <w:rsid w:val="00E92E08"/>
    <w:rsid w:val="00E96913"/>
    <w:rsid w:val="00EA5EA8"/>
    <w:rsid w:val="00EA676C"/>
    <w:rsid w:val="00EA7E16"/>
    <w:rsid w:val="00EC097B"/>
    <w:rsid w:val="00EC2ACC"/>
    <w:rsid w:val="00EC5B83"/>
    <w:rsid w:val="00EC6769"/>
    <w:rsid w:val="00ED32C2"/>
    <w:rsid w:val="00EE1383"/>
    <w:rsid w:val="00EE53CA"/>
    <w:rsid w:val="00EF767B"/>
    <w:rsid w:val="00F00817"/>
    <w:rsid w:val="00F066D4"/>
    <w:rsid w:val="00F06EAA"/>
    <w:rsid w:val="00F13AED"/>
    <w:rsid w:val="00F154C3"/>
    <w:rsid w:val="00F154D0"/>
    <w:rsid w:val="00F20778"/>
    <w:rsid w:val="00F2557D"/>
    <w:rsid w:val="00F31C7F"/>
    <w:rsid w:val="00F34CA0"/>
    <w:rsid w:val="00F430E9"/>
    <w:rsid w:val="00F43D3B"/>
    <w:rsid w:val="00F551B7"/>
    <w:rsid w:val="00F612E2"/>
    <w:rsid w:val="00F72A2A"/>
    <w:rsid w:val="00F76CA5"/>
    <w:rsid w:val="00F84316"/>
    <w:rsid w:val="00F926EE"/>
    <w:rsid w:val="00F930F1"/>
    <w:rsid w:val="00F9574D"/>
    <w:rsid w:val="00F97C77"/>
    <w:rsid w:val="00FB14C8"/>
    <w:rsid w:val="00FB3D13"/>
    <w:rsid w:val="00FC05A4"/>
    <w:rsid w:val="00FD04EA"/>
    <w:rsid w:val="00FE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E7903B85-F466-48EA-B83F-C9C9FC12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72A2A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AC01EE"/>
    <w:pPr>
      <w:keepNext/>
      <w:numPr>
        <w:ilvl w:val="1"/>
        <w:numId w:val="1"/>
      </w:numPr>
      <w:spacing w:before="120" w:after="120" w:line="240" w:lineRule="auto"/>
      <w:jc w:val="center"/>
      <w:outlineLvl w:val="1"/>
    </w:pPr>
    <w:rPr>
      <w:rFonts w:eastAsia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F72A2A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04A69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eastAsia="Times New Roman" w:cs="Times New Roman"/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72A2A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F72A2A"/>
    <w:pPr>
      <w:keepNext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72A2A"/>
    <w:pPr>
      <w:keepNext/>
      <w:numPr>
        <w:ilvl w:val="6"/>
        <w:numId w:val="1"/>
      </w:numPr>
      <w:spacing w:after="0" w:line="288" w:lineRule="auto"/>
      <w:jc w:val="both"/>
      <w:outlineLvl w:val="6"/>
    </w:pPr>
    <w:rPr>
      <w:rFonts w:eastAsia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72A2A"/>
    <w:pPr>
      <w:keepNext/>
      <w:numPr>
        <w:ilvl w:val="7"/>
        <w:numId w:val="1"/>
      </w:numPr>
      <w:spacing w:after="0" w:line="360" w:lineRule="auto"/>
      <w:outlineLvl w:val="7"/>
    </w:pPr>
    <w:rPr>
      <w:rFonts w:eastAsia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72A2A"/>
    <w:pPr>
      <w:keepNext/>
      <w:numPr>
        <w:ilvl w:val="8"/>
        <w:numId w:val="1"/>
      </w:numPr>
      <w:spacing w:after="0" w:line="360" w:lineRule="auto"/>
      <w:ind w:right="-1"/>
      <w:jc w:val="center"/>
      <w:outlineLvl w:val="8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A2A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AC01EE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F72A2A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04A6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72A2A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F72A2A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72A2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72A2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F72A2A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72A2A"/>
  </w:style>
  <w:style w:type="character" w:customStyle="1" w:styleId="WW8Num2z0">
    <w:name w:val="WW8Num2z0"/>
    <w:rsid w:val="00F72A2A"/>
    <w:rPr>
      <w:rFonts w:ascii="Symbol" w:hAnsi="Symbol" w:cs="Symbol"/>
    </w:rPr>
  </w:style>
  <w:style w:type="character" w:customStyle="1" w:styleId="WW8Num3z0">
    <w:name w:val="WW8Num3z0"/>
    <w:rsid w:val="00F72A2A"/>
    <w:rPr>
      <w:rFonts w:ascii="Symbol" w:hAnsi="Symbol" w:cs="Symbol"/>
    </w:rPr>
  </w:style>
  <w:style w:type="character" w:customStyle="1" w:styleId="WW8Num4z0">
    <w:name w:val="WW8Num4z0"/>
    <w:rsid w:val="00F72A2A"/>
    <w:rPr>
      <w:rFonts w:ascii="Symbol" w:hAnsi="Symbol" w:cs="Symbol"/>
    </w:rPr>
  </w:style>
  <w:style w:type="character" w:customStyle="1" w:styleId="WW8Num6z0">
    <w:name w:val="WW8Num6z0"/>
    <w:rsid w:val="00F72A2A"/>
    <w:rPr>
      <w:rFonts w:ascii="Symbol" w:hAnsi="Symbol" w:cs="OpenSymbol"/>
    </w:rPr>
  </w:style>
  <w:style w:type="character" w:customStyle="1" w:styleId="WW8Num7z0">
    <w:name w:val="WW8Num7z0"/>
    <w:rsid w:val="00F72A2A"/>
    <w:rPr>
      <w:rFonts w:ascii="Symbol" w:hAnsi="Symbol" w:cs="OpenSymbol"/>
    </w:rPr>
  </w:style>
  <w:style w:type="character" w:customStyle="1" w:styleId="WW8Num8z0">
    <w:name w:val="WW8Num8z0"/>
    <w:rsid w:val="00F72A2A"/>
    <w:rPr>
      <w:rFonts w:ascii="Symbol" w:hAnsi="Symbol" w:cs="Symbol"/>
    </w:rPr>
  </w:style>
  <w:style w:type="character" w:customStyle="1" w:styleId="WW8Num9z0">
    <w:name w:val="WW8Num9z0"/>
    <w:rsid w:val="00F72A2A"/>
    <w:rPr>
      <w:rFonts w:ascii="Symbol" w:hAnsi="Symbol" w:cs="OpenSymbol"/>
    </w:rPr>
  </w:style>
  <w:style w:type="character" w:customStyle="1" w:styleId="WW8Num10z0">
    <w:name w:val="WW8Num10z0"/>
    <w:rsid w:val="00F72A2A"/>
    <w:rPr>
      <w:rFonts w:ascii="Symbol" w:hAnsi="Symbol" w:cs="OpenSymbol"/>
    </w:rPr>
  </w:style>
  <w:style w:type="character" w:customStyle="1" w:styleId="22">
    <w:name w:val="Основной шрифт абзаца2"/>
    <w:rsid w:val="00F72A2A"/>
  </w:style>
  <w:style w:type="character" w:customStyle="1" w:styleId="WW8Num5z0">
    <w:name w:val="WW8Num5z0"/>
    <w:rsid w:val="00F72A2A"/>
    <w:rPr>
      <w:rFonts w:ascii="Symbol" w:hAnsi="Symbol" w:cs="Symbol"/>
    </w:rPr>
  </w:style>
  <w:style w:type="character" w:customStyle="1" w:styleId="WW8Num1z0">
    <w:name w:val="WW8Num1z0"/>
    <w:rsid w:val="00F72A2A"/>
    <w:rPr>
      <w:rFonts w:ascii="Symbol" w:hAnsi="Symbol" w:cs="Symbol"/>
    </w:rPr>
  </w:style>
  <w:style w:type="character" w:customStyle="1" w:styleId="WW8Num4z1">
    <w:name w:val="WW8Num4z1"/>
    <w:rsid w:val="00F72A2A"/>
    <w:rPr>
      <w:rFonts w:ascii="Courier New" w:hAnsi="Courier New" w:cs="Courier New"/>
    </w:rPr>
  </w:style>
  <w:style w:type="character" w:customStyle="1" w:styleId="WW8Num4z2">
    <w:name w:val="WW8Num4z2"/>
    <w:rsid w:val="00F72A2A"/>
    <w:rPr>
      <w:rFonts w:ascii="Wingdings" w:hAnsi="Wingdings" w:cs="Wingdings"/>
    </w:rPr>
  </w:style>
  <w:style w:type="character" w:customStyle="1" w:styleId="WW8Num5z1">
    <w:name w:val="WW8Num5z1"/>
    <w:rsid w:val="00F72A2A"/>
    <w:rPr>
      <w:rFonts w:ascii="Courier New" w:hAnsi="Courier New" w:cs="Courier New"/>
    </w:rPr>
  </w:style>
  <w:style w:type="character" w:customStyle="1" w:styleId="WW8Num5z2">
    <w:name w:val="WW8Num5z2"/>
    <w:rsid w:val="00F72A2A"/>
    <w:rPr>
      <w:rFonts w:ascii="Wingdings" w:hAnsi="Wingdings" w:cs="Wingdings"/>
    </w:rPr>
  </w:style>
  <w:style w:type="character" w:customStyle="1" w:styleId="WW8Num8z1">
    <w:name w:val="WW8Num8z1"/>
    <w:rsid w:val="00F72A2A"/>
    <w:rPr>
      <w:rFonts w:ascii="Courier New" w:hAnsi="Courier New" w:cs="Courier New"/>
    </w:rPr>
  </w:style>
  <w:style w:type="character" w:customStyle="1" w:styleId="WW8Num8z2">
    <w:name w:val="WW8Num8z2"/>
    <w:rsid w:val="00F72A2A"/>
    <w:rPr>
      <w:rFonts w:ascii="Wingdings" w:hAnsi="Wingdings" w:cs="Wingdings"/>
    </w:rPr>
  </w:style>
  <w:style w:type="character" w:customStyle="1" w:styleId="WW8NumSt7z0">
    <w:name w:val="WW8NumSt7z0"/>
    <w:rsid w:val="00F72A2A"/>
    <w:rPr>
      <w:rFonts w:ascii="Symbol" w:hAnsi="Symbol" w:cs="Symbol"/>
    </w:rPr>
  </w:style>
  <w:style w:type="character" w:customStyle="1" w:styleId="12">
    <w:name w:val="Основной шрифт абзаца1"/>
    <w:rsid w:val="00F72A2A"/>
  </w:style>
  <w:style w:type="character" w:styleId="a3">
    <w:name w:val="page number"/>
    <w:basedOn w:val="12"/>
    <w:rsid w:val="00F72A2A"/>
  </w:style>
  <w:style w:type="character" w:customStyle="1" w:styleId="a4">
    <w:name w:val="Текст выноски Знак"/>
    <w:rsid w:val="00F72A2A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F72A2A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F72A2A"/>
  </w:style>
  <w:style w:type="character" w:styleId="a7">
    <w:name w:val="Emphasis"/>
    <w:qFormat/>
    <w:rsid w:val="00F72A2A"/>
    <w:rPr>
      <w:i/>
      <w:iCs/>
    </w:rPr>
  </w:style>
  <w:style w:type="paragraph" w:customStyle="1" w:styleId="13">
    <w:name w:val="Заголовок1"/>
    <w:basedOn w:val="a"/>
    <w:next w:val="a8"/>
    <w:rsid w:val="00F72A2A"/>
    <w:pPr>
      <w:keepNext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F72A2A"/>
    <w:pPr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F72A2A"/>
    <w:rPr>
      <w:rFonts w:ascii="Arial" w:eastAsia="Times New Roman" w:hAnsi="Arial" w:cs="Arial"/>
      <w:sz w:val="16"/>
      <w:szCs w:val="20"/>
      <w:lang w:eastAsia="ar-SA"/>
    </w:rPr>
  </w:style>
  <w:style w:type="paragraph" w:styleId="aa">
    <w:name w:val="List"/>
    <w:basedOn w:val="a8"/>
    <w:rsid w:val="00F72A2A"/>
    <w:rPr>
      <w:rFonts w:cs="Mangal"/>
    </w:rPr>
  </w:style>
  <w:style w:type="paragraph" w:customStyle="1" w:styleId="23">
    <w:name w:val="Название2"/>
    <w:basedOn w:val="a"/>
    <w:rsid w:val="00F72A2A"/>
    <w:pPr>
      <w:suppressLineNumbers/>
      <w:spacing w:before="120" w:after="120" w:line="240" w:lineRule="auto"/>
      <w:ind w:firstLine="709"/>
      <w:jc w:val="both"/>
    </w:pPr>
    <w:rPr>
      <w:rFonts w:eastAsia="Times New Roman" w:cs="Mangal"/>
      <w:i/>
      <w:iCs/>
      <w:szCs w:val="24"/>
      <w:lang w:eastAsia="ar-SA"/>
    </w:rPr>
  </w:style>
  <w:style w:type="paragraph" w:customStyle="1" w:styleId="24">
    <w:name w:val="Указатель2"/>
    <w:basedOn w:val="a"/>
    <w:rsid w:val="00F72A2A"/>
    <w:pPr>
      <w:suppressLineNumbers/>
      <w:spacing w:after="0" w:line="240" w:lineRule="auto"/>
      <w:ind w:firstLine="709"/>
      <w:jc w:val="both"/>
    </w:pPr>
    <w:rPr>
      <w:rFonts w:eastAsia="Times New Roman" w:cs="Mangal"/>
      <w:szCs w:val="20"/>
      <w:lang w:eastAsia="ar-SA"/>
    </w:rPr>
  </w:style>
  <w:style w:type="paragraph" w:customStyle="1" w:styleId="14">
    <w:name w:val="Название1"/>
    <w:basedOn w:val="a"/>
    <w:rsid w:val="00F72A2A"/>
    <w:pPr>
      <w:suppressLineNumbers/>
      <w:spacing w:before="120" w:after="120" w:line="240" w:lineRule="auto"/>
      <w:ind w:firstLine="709"/>
      <w:jc w:val="both"/>
    </w:pPr>
    <w:rPr>
      <w:rFonts w:eastAsia="Times New Roman" w:cs="Mangal"/>
      <w:i/>
      <w:iCs/>
      <w:szCs w:val="24"/>
      <w:lang w:eastAsia="ar-SA"/>
    </w:rPr>
  </w:style>
  <w:style w:type="paragraph" w:customStyle="1" w:styleId="15">
    <w:name w:val="Указатель1"/>
    <w:basedOn w:val="a"/>
    <w:rsid w:val="00F72A2A"/>
    <w:pPr>
      <w:suppressLineNumbers/>
      <w:spacing w:after="0" w:line="240" w:lineRule="auto"/>
      <w:ind w:firstLine="709"/>
      <w:jc w:val="both"/>
    </w:pPr>
    <w:rPr>
      <w:rFonts w:eastAsia="Times New Roman" w:cs="Mangal"/>
      <w:szCs w:val="20"/>
      <w:lang w:eastAsia="ar-SA"/>
    </w:rPr>
  </w:style>
  <w:style w:type="paragraph" w:styleId="ab">
    <w:name w:val="header"/>
    <w:basedOn w:val="a"/>
    <w:link w:val="ac"/>
    <w:rsid w:val="00F72A2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F72A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footer"/>
    <w:basedOn w:val="a"/>
    <w:link w:val="ae"/>
    <w:uiPriority w:val="99"/>
    <w:rsid w:val="00F72A2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F72A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ody Text Indent"/>
    <w:basedOn w:val="a"/>
    <w:link w:val="af0"/>
    <w:rsid w:val="00F72A2A"/>
    <w:pPr>
      <w:tabs>
        <w:tab w:val="left" w:pos="993"/>
      </w:tabs>
      <w:spacing w:after="0" w:line="360" w:lineRule="auto"/>
      <w:ind w:firstLine="709"/>
      <w:jc w:val="both"/>
    </w:pPr>
    <w:rPr>
      <w:rFonts w:eastAsia="Times New Roman" w:cs="Times New Roman"/>
      <w:sz w:val="26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F72A2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6">
    <w:name w:val="Цитата1"/>
    <w:basedOn w:val="a"/>
    <w:rsid w:val="00F72A2A"/>
    <w:pPr>
      <w:spacing w:after="0" w:line="360" w:lineRule="auto"/>
      <w:ind w:left="709" w:right="-284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72A2A"/>
    <w:pPr>
      <w:spacing w:after="0" w:line="360" w:lineRule="auto"/>
      <w:ind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F72A2A"/>
    <w:pPr>
      <w:spacing w:after="0" w:line="336" w:lineRule="auto"/>
      <w:ind w:right="-1"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72A2A"/>
    <w:pPr>
      <w:spacing w:after="0" w:line="240" w:lineRule="auto"/>
      <w:jc w:val="center"/>
    </w:pPr>
    <w:rPr>
      <w:rFonts w:eastAsia="Times New Roman" w:cs="Times New Roman"/>
      <w:szCs w:val="20"/>
      <w:lang w:eastAsia="ar-SA"/>
    </w:rPr>
  </w:style>
  <w:style w:type="paragraph" w:customStyle="1" w:styleId="311">
    <w:name w:val="Основной текст 31"/>
    <w:basedOn w:val="a"/>
    <w:rsid w:val="00F72A2A"/>
    <w:pPr>
      <w:tabs>
        <w:tab w:val="left" w:pos="0"/>
      </w:tabs>
      <w:spacing w:after="0" w:line="360" w:lineRule="auto"/>
    </w:pPr>
    <w:rPr>
      <w:rFonts w:eastAsia="Times New Roman" w:cs="Times New Roman"/>
      <w:sz w:val="26"/>
      <w:szCs w:val="26"/>
      <w:lang w:eastAsia="ar-SA"/>
    </w:rPr>
  </w:style>
  <w:style w:type="paragraph" w:customStyle="1" w:styleId="21">
    <w:name w:val="Маркированный список 21"/>
    <w:basedOn w:val="a"/>
    <w:rsid w:val="00F72A2A"/>
    <w:pPr>
      <w:numPr>
        <w:numId w:val="3"/>
      </w:num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31">
    <w:name w:val="Маркированный список 31"/>
    <w:basedOn w:val="a"/>
    <w:rsid w:val="00F72A2A"/>
    <w:pPr>
      <w:numPr>
        <w:numId w:val="2"/>
      </w:num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F72A2A"/>
    <w:pPr>
      <w:tabs>
        <w:tab w:val="left" w:pos="567"/>
      </w:tabs>
      <w:spacing w:after="0" w:line="360" w:lineRule="auto"/>
      <w:ind w:firstLine="720"/>
    </w:pPr>
    <w:rPr>
      <w:rFonts w:eastAsia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F72A2A"/>
    <w:pPr>
      <w:spacing w:after="0" w:line="360" w:lineRule="auto"/>
      <w:ind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7">
    <w:name w:val="Название объекта1"/>
    <w:basedOn w:val="a"/>
    <w:next w:val="a"/>
    <w:rsid w:val="00F72A2A"/>
    <w:pPr>
      <w:spacing w:after="0" w:line="360" w:lineRule="auto"/>
      <w:ind w:right="-624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32">
    <w:name w:val="Основной текст 32"/>
    <w:basedOn w:val="a"/>
    <w:rsid w:val="00F72A2A"/>
    <w:pPr>
      <w:spacing w:after="0" w:line="360" w:lineRule="auto"/>
    </w:pPr>
    <w:rPr>
      <w:rFonts w:eastAsia="Times New Roman" w:cs="Times New Roman"/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rsid w:val="00F72A2A"/>
    <w:pPr>
      <w:suppressAutoHyphens/>
      <w:spacing w:after="0" w:line="36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paragraph" w:styleId="af1">
    <w:name w:val="Title"/>
    <w:basedOn w:val="a"/>
    <w:next w:val="af2"/>
    <w:link w:val="af3"/>
    <w:qFormat/>
    <w:rsid w:val="00F72A2A"/>
    <w:pPr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3">
    <w:name w:val="Заголовок Знак"/>
    <w:basedOn w:val="a0"/>
    <w:link w:val="af1"/>
    <w:rsid w:val="00F72A2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Subtitle"/>
    <w:basedOn w:val="13"/>
    <w:next w:val="a8"/>
    <w:link w:val="af4"/>
    <w:qFormat/>
    <w:rsid w:val="00F72A2A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F72A2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5">
    <w:name w:val="Balloon Text"/>
    <w:basedOn w:val="a"/>
    <w:link w:val="18"/>
    <w:rsid w:val="00F72A2A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5"/>
    <w:rsid w:val="00F72A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6">
    <w:name w:val="Рисунок"/>
    <w:basedOn w:val="14"/>
    <w:rsid w:val="00F72A2A"/>
  </w:style>
  <w:style w:type="paragraph" w:customStyle="1" w:styleId="19">
    <w:name w:val="Текст1"/>
    <w:basedOn w:val="14"/>
    <w:rsid w:val="00F72A2A"/>
  </w:style>
  <w:style w:type="paragraph" w:customStyle="1" w:styleId="af7">
    <w:name w:val="Содержимое таблицы"/>
    <w:basedOn w:val="a"/>
    <w:rsid w:val="00F72A2A"/>
    <w:pPr>
      <w:suppressLineNumbers/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paragraph" w:customStyle="1" w:styleId="af8">
    <w:name w:val="Заголовок таблицы"/>
    <w:basedOn w:val="af7"/>
    <w:rsid w:val="00F72A2A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F72A2A"/>
  </w:style>
  <w:style w:type="paragraph" w:customStyle="1" w:styleId="afa">
    <w:name w:val="ОСНОВНОЙ !!!"/>
    <w:basedOn w:val="a8"/>
    <w:link w:val="1a"/>
    <w:rsid w:val="00F72A2A"/>
    <w:pPr>
      <w:spacing w:before="120"/>
      <w:ind w:firstLine="900"/>
    </w:pPr>
    <w:rPr>
      <w:rFonts w:cs="Times New Roman"/>
      <w:sz w:val="20"/>
      <w:szCs w:val="24"/>
    </w:rPr>
  </w:style>
  <w:style w:type="character" w:customStyle="1" w:styleId="1a">
    <w:name w:val="ОСНОВНОЙ !!! Знак1"/>
    <w:link w:val="afa"/>
    <w:rsid w:val="00F72A2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onsNormal">
    <w:name w:val="ConsNormal"/>
    <w:rsid w:val="00F72A2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fb">
    <w:name w:val="Table Grid"/>
    <w:basedOn w:val="a1"/>
    <w:uiPriority w:val="59"/>
    <w:rsid w:val="00F7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сновной"/>
    <w:basedOn w:val="a"/>
    <w:rsid w:val="00F72A2A"/>
    <w:pPr>
      <w:keepNext/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33">
    <w:name w:val="Body Text Indent 3"/>
    <w:basedOn w:val="a"/>
    <w:link w:val="34"/>
    <w:semiHidden/>
    <w:unhideWhenUsed/>
    <w:rsid w:val="00F72A2A"/>
    <w:pPr>
      <w:spacing w:after="120" w:line="240" w:lineRule="auto"/>
      <w:ind w:left="283" w:firstLine="709"/>
      <w:jc w:val="both"/>
    </w:pPr>
    <w:rPr>
      <w:rFonts w:eastAsia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F72A2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F72A2A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b/>
      <w:bCs/>
      <w:i w:val="0"/>
      <w:color w:val="365F91"/>
      <w:sz w:val="28"/>
      <w:szCs w:val="28"/>
      <w:lang w:val="ru-RU" w:eastAsia="ru-RU"/>
    </w:rPr>
  </w:style>
  <w:style w:type="paragraph" w:styleId="25">
    <w:name w:val="toc 2"/>
    <w:basedOn w:val="a"/>
    <w:next w:val="a"/>
    <w:autoRedefine/>
    <w:uiPriority w:val="39"/>
    <w:unhideWhenUsed/>
    <w:rsid w:val="0044263D"/>
    <w:pPr>
      <w:tabs>
        <w:tab w:val="right" w:leader="dot" w:pos="9344"/>
      </w:tabs>
      <w:spacing w:after="0" w:line="240" w:lineRule="auto"/>
      <w:ind w:firstLine="709"/>
      <w:jc w:val="both"/>
    </w:pPr>
    <w:rPr>
      <w:rFonts w:eastAsia="Times New Roman" w:cs="Times New Roman"/>
      <w:noProof/>
      <w:szCs w:val="20"/>
      <w:lang w:eastAsia="ar-SA"/>
    </w:rPr>
  </w:style>
  <w:style w:type="paragraph" w:styleId="35">
    <w:name w:val="toc 3"/>
    <w:basedOn w:val="a"/>
    <w:next w:val="a"/>
    <w:autoRedefine/>
    <w:uiPriority w:val="39"/>
    <w:unhideWhenUsed/>
    <w:rsid w:val="00F72A2A"/>
    <w:pPr>
      <w:tabs>
        <w:tab w:val="right" w:leader="dot" w:pos="9344"/>
      </w:tabs>
      <w:spacing w:after="0" w:line="240" w:lineRule="auto"/>
      <w:ind w:firstLine="284"/>
      <w:jc w:val="both"/>
    </w:pPr>
    <w:rPr>
      <w:rFonts w:eastAsia="Times New Roman" w:cs="Times New Roman"/>
      <w:szCs w:val="20"/>
      <w:lang w:eastAsia="ar-SA"/>
    </w:rPr>
  </w:style>
  <w:style w:type="character" w:styleId="afe">
    <w:name w:val="Hyperlink"/>
    <w:uiPriority w:val="99"/>
    <w:unhideWhenUsed/>
    <w:rsid w:val="00F72A2A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72A2A"/>
  </w:style>
  <w:style w:type="paragraph" w:styleId="1b">
    <w:name w:val="toc 1"/>
    <w:basedOn w:val="a"/>
    <w:next w:val="a"/>
    <w:autoRedefine/>
    <w:uiPriority w:val="39"/>
    <w:unhideWhenUsed/>
    <w:rsid w:val="000D3DF8"/>
    <w:pPr>
      <w:spacing w:after="0" w:line="240" w:lineRule="auto"/>
      <w:ind w:left="567" w:firstLine="567"/>
      <w:jc w:val="both"/>
    </w:pPr>
    <w:rPr>
      <w:rFonts w:eastAsia="Times New Roman" w:cs="Times New Roman"/>
      <w:szCs w:val="20"/>
      <w:lang w:eastAsia="ar-SA"/>
    </w:rPr>
  </w:style>
  <w:style w:type="character" w:customStyle="1" w:styleId="WW8Num11z0">
    <w:name w:val="WW8Num11z0"/>
    <w:rsid w:val="00F72A2A"/>
    <w:rPr>
      <w:rFonts w:ascii="Symbol" w:hAnsi="Symbol"/>
    </w:rPr>
  </w:style>
  <w:style w:type="character" w:customStyle="1" w:styleId="WW8Num12z0">
    <w:name w:val="WW8Num12z0"/>
    <w:rsid w:val="00F72A2A"/>
    <w:rPr>
      <w:rFonts w:ascii="Symbol" w:hAnsi="Symbol"/>
    </w:rPr>
  </w:style>
  <w:style w:type="character" w:customStyle="1" w:styleId="WW8Num13z0">
    <w:name w:val="WW8Num13z0"/>
    <w:rsid w:val="00F72A2A"/>
    <w:rPr>
      <w:rFonts w:ascii="Symbol" w:hAnsi="Symbol"/>
    </w:rPr>
  </w:style>
  <w:style w:type="character" w:customStyle="1" w:styleId="WW8Num14z0">
    <w:name w:val="WW8Num14z0"/>
    <w:rsid w:val="00F72A2A"/>
    <w:rPr>
      <w:rFonts w:ascii="Symbol" w:hAnsi="Symbol"/>
    </w:rPr>
  </w:style>
  <w:style w:type="character" w:customStyle="1" w:styleId="WW8Num15z0">
    <w:name w:val="WW8Num15z0"/>
    <w:rsid w:val="00F72A2A"/>
    <w:rPr>
      <w:rFonts w:ascii="Symbol" w:hAnsi="Symbol"/>
    </w:rPr>
  </w:style>
  <w:style w:type="character" w:customStyle="1" w:styleId="WW8Num16z0">
    <w:name w:val="WW8Num16z0"/>
    <w:rsid w:val="00F72A2A"/>
    <w:rPr>
      <w:rFonts w:ascii="Symbol" w:hAnsi="Symbol"/>
    </w:rPr>
  </w:style>
  <w:style w:type="character" w:customStyle="1" w:styleId="WW8Num17z0">
    <w:name w:val="WW8Num17z0"/>
    <w:rsid w:val="00F72A2A"/>
    <w:rPr>
      <w:rFonts w:ascii="Symbol" w:hAnsi="Symbol"/>
    </w:rPr>
  </w:style>
  <w:style w:type="character" w:customStyle="1" w:styleId="WW8Num19z0">
    <w:name w:val="WW8Num19z0"/>
    <w:rsid w:val="00F72A2A"/>
    <w:rPr>
      <w:rFonts w:ascii="Symbol" w:hAnsi="Symbol"/>
    </w:rPr>
  </w:style>
  <w:style w:type="character" w:customStyle="1" w:styleId="WW8Num20z0">
    <w:name w:val="WW8Num20z0"/>
    <w:rsid w:val="00F72A2A"/>
    <w:rPr>
      <w:rFonts w:ascii="Symbol" w:hAnsi="Symbol"/>
    </w:rPr>
  </w:style>
  <w:style w:type="character" w:customStyle="1" w:styleId="WW8Num21z0">
    <w:name w:val="WW8Num21z0"/>
    <w:rsid w:val="00F72A2A"/>
    <w:rPr>
      <w:rFonts w:ascii="Symbol" w:hAnsi="Symbol"/>
    </w:rPr>
  </w:style>
  <w:style w:type="character" w:customStyle="1" w:styleId="WW8Num22z0">
    <w:name w:val="WW8Num22z0"/>
    <w:rsid w:val="00F72A2A"/>
    <w:rPr>
      <w:rFonts w:ascii="Symbol" w:hAnsi="Symbol"/>
    </w:rPr>
  </w:style>
  <w:style w:type="character" w:customStyle="1" w:styleId="WW8Num23z0">
    <w:name w:val="WW8Num23z0"/>
    <w:rsid w:val="00F72A2A"/>
    <w:rPr>
      <w:rFonts w:ascii="Symbol" w:hAnsi="Symbol"/>
    </w:rPr>
  </w:style>
  <w:style w:type="character" w:customStyle="1" w:styleId="WW8Num24z0">
    <w:name w:val="WW8Num24z0"/>
    <w:rsid w:val="00F72A2A"/>
    <w:rPr>
      <w:rFonts w:ascii="Symbol" w:hAnsi="Symbol"/>
    </w:rPr>
  </w:style>
  <w:style w:type="character" w:customStyle="1" w:styleId="WW8Num25z0">
    <w:name w:val="WW8Num25z0"/>
    <w:rsid w:val="00F72A2A"/>
    <w:rPr>
      <w:rFonts w:ascii="Symbol" w:hAnsi="Symbol"/>
    </w:rPr>
  </w:style>
  <w:style w:type="character" w:customStyle="1" w:styleId="WW8Num26z0">
    <w:name w:val="WW8Num26z0"/>
    <w:rsid w:val="00F72A2A"/>
    <w:rPr>
      <w:rFonts w:ascii="Symbol" w:hAnsi="Symbol"/>
    </w:rPr>
  </w:style>
  <w:style w:type="character" w:customStyle="1" w:styleId="WW8Num27z0">
    <w:name w:val="WW8Num27z0"/>
    <w:rsid w:val="00F72A2A"/>
    <w:rPr>
      <w:rFonts w:ascii="Symbol" w:hAnsi="Symbol"/>
    </w:rPr>
  </w:style>
  <w:style w:type="character" w:customStyle="1" w:styleId="WW8Num28z0">
    <w:name w:val="WW8Num28z0"/>
    <w:rsid w:val="00F72A2A"/>
    <w:rPr>
      <w:rFonts w:ascii="Symbol" w:hAnsi="Symbol"/>
    </w:rPr>
  </w:style>
  <w:style w:type="character" w:customStyle="1" w:styleId="WW8Num29z0">
    <w:name w:val="WW8Num29z0"/>
    <w:rsid w:val="00F72A2A"/>
    <w:rPr>
      <w:rFonts w:ascii="Symbol" w:hAnsi="Symbol"/>
    </w:rPr>
  </w:style>
  <w:style w:type="character" w:customStyle="1" w:styleId="WW8Num30z0">
    <w:name w:val="WW8Num30z0"/>
    <w:rsid w:val="00F72A2A"/>
    <w:rPr>
      <w:b w:val="0"/>
    </w:rPr>
  </w:style>
  <w:style w:type="character" w:customStyle="1" w:styleId="WW8Num31z0">
    <w:name w:val="WW8Num31z0"/>
    <w:rsid w:val="00F72A2A"/>
    <w:rPr>
      <w:rFonts w:ascii="Symbol" w:hAnsi="Symbol"/>
    </w:rPr>
  </w:style>
  <w:style w:type="character" w:customStyle="1" w:styleId="WW8Num32z0">
    <w:name w:val="WW8Num32z0"/>
    <w:rsid w:val="00F72A2A"/>
    <w:rPr>
      <w:rFonts w:ascii="Symbol" w:hAnsi="Symbol"/>
    </w:rPr>
  </w:style>
  <w:style w:type="character" w:customStyle="1" w:styleId="WW8Num33z0">
    <w:name w:val="WW8Num33z0"/>
    <w:rsid w:val="00F72A2A"/>
    <w:rPr>
      <w:rFonts w:ascii="Symbol" w:hAnsi="Symbol"/>
    </w:rPr>
  </w:style>
  <w:style w:type="character" w:customStyle="1" w:styleId="WW8Num34z0">
    <w:name w:val="WW8Num34z0"/>
    <w:rsid w:val="00F72A2A"/>
    <w:rPr>
      <w:rFonts w:ascii="Symbol" w:hAnsi="Symbol"/>
    </w:rPr>
  </w:style>
  <w:style w:type="character" w:customStyle="1" w:styleId="WW8Num35z0">
    <w:name w:val="WW8Num35z0"/>
    <w:rsid w:val="00F72A2A"/>
    <w:rPr>
      <w:rFonts w:ascii="Symbol" w:hAnsi="Symbol"/>
    </w:rPr>
  </w:style>
  <w:style w:type="character" w:customStyle="1" w:styleId="WW8Num35z1">
    <w:name w:val="WW8Num35z1"/>
    <w:rsid w:val="00F72A2A"/>
    <w:rPr>
      <w:rFonts w:ascii="Courier New" w:hAnsi="Courier New" w:cs="Courier New"/>
    </w:rPr>
  </w:style>
  <w:style w:type="character" w:customStyle="1" w:styleId="WW8Num36z0">
    <w:name w:val="WW8Num36z0"/>
    <w:rsid w:val="00F72A2A"/>
    <w:rPr>
      <w:rFonts w:ascii="Symbol" w:hAnsi="Symbol"/>
    </w:rPr>
  </w:style>
  <w:style w:type="character" w:customStyle="1" w:styleId="WW8Num37z0">
    <w:name w:val="WW8Num37z0"/>
    <w:rsid w:val="00F72A2A"/>
    <w:rPr>
      <w:rFonts w:ascii="Symbol" w:hAnsi="Symbol"/>
    </w:rPr>
  </w:style>
  <w:style w:type="character" w:customStyle="1" w:styleId="WW8Num38z0">
    <w:name w:val="WW8Num38z0"/>
    <w:rsid w:val="00F72A2A"/>
    <w:rPr>
      <w:rFonts w:ascii="Symbol" w:hAnsi="Symbol"/>
    </w:rPr>
  </w:style>
  <w:style w:type="character" w:customStyle="1" w:styleId="WW8Num39z0">
    <w:name w:val="WW8Num39z0"/>
    <w:rsid w:val="00F72A2A"/>
    <w:rPr>
      <w:rFonts w:ascii="Symbol" w:hAnsi="Symbol"/>
    </w:rPr>
  </w:style>
  <w:style w:type="character" w:customStyle="1" w:styleId="WW8Num40z0">
    <w:name w:val="WW8Num40z0"/>
    <w:rsid w:val="00F72A2A"/>
    <w:rPr>
      <w:rFonts w:ascii="Symbol" w:hAnsi="Symbol"/>
    </w:rPr>
  </w:style>
  <w:style w:type="character" w:customStyle="1" w:styleId="WW8Num40z2">
    <w:name w:val="WW8Num40z2"/>
    <w:rsid w:val="00F72A2A"/>
    <w:rPr>
      <w:rFonts w:ascii="Wingdings" w:hAnsi="Wingdings"/>
    </w:rPr>
  </w:style>
  <w:style w:type="character" w:customStyle="1" w:styleId="WW8Num40z4">
    <w:name w:val="WW8Num40z4"/>
    <w:rsid w:val="00F72A2A"/>
    <w:rPr>
      <w:rFonts w:ascii="Courier New" w:hAnsi="Courier New" w:cs="Courier New"/>
    </w:rPr>
  </w:style>
  <w:style w:type="character" w:customStyle="1" w:styleId="WW8Num41z0">
    <w:name w:val="WW8Num41z0"/>
    <w:rsid w:val="00F72A2A"/>
    <w:rPr>
      <w:rFonts w:ascii="Symbol" w:hAnsi="Symbol"/>
    </w:rPr>
  </w:style>
  <w:style w:type="character" w:customStyle="1" w:styleId="WW8Num43z0">
    <w:name w:val="WW8Num43z0"/>
    <w:rsid w:val="00F72A2A"/>
    <w:rPr>
      <w:rFonts w:ascii="Symbol" w:hAnsi="Symbol"/>
    </w:rPr>
  </w:style>
  <w:style w:type="character" w:customStyle="1" w:styleId="WW8Num44z0">
    <w:name w:val="WW8Num44z0"/>
    <w:rsid w:val="00F72A2A"/>
    <w:rPr>
      <w:b w:val="0"/>
    </w:rPr>
  </w:style>
  <w:style w:type="character" w:customStyle="1" w:styleId="WW8Num45z0">
    <w:name w:val="WW8Num45z0"/>
    <w:rsid w:val="00F72A2A"/>
    <w:rPr>
      <w:rFonts w:ascii="Symbol" w:hAnsi="Symbol"/>
    </w:rPr>
  </w:style>
  <w:style w:type="character" w:customStyle="1" w:styleId="WW8Num46z0">
    <w:name w:val="WW8Num46z0"/>
    <w:rsid w:val="00F72A2A"/>
    <w:rPr>
      <w:rFonts w:ascii="Symbol" w:hAnsi="Symbol"/>
    </w:rPr>
  </w:style>
  <w:style w:type="character" w:customStyle="1" w:styleId="WW8Num47z0">
    <w:name w:val="WW8Num47z0"/>
    <w:rsid w:val="00F72A2A"/>
    <w:rPr>
      <w:rFonts w:ascii="Symbol" w:hAnsi="Symbol"/>
    </w:rPr>
  </w:style>
  <w:style w:type="character" w:customStyle="1" w:styleId="WW8Num48z0">
    <w:name w:val="WW8Num48z0"/>
    <w:rsid w:val="00F72A2A"/>
    <w:rPr>
      <w:rFonts w:ascii="Symbol" w:hAnsi="Symbol"/>
    </w:rPr>
  </w:style>
  <w:style w:type="character" w:customStyle="1" w:styleId="WW8Num49z0">
    <w:name w:val="WW8Num49z0"/>
    <w:rsid w:val="00F72A2A"/>
    <w:rPr>
      <w:rFonts w:ascii="Symbol" w:hAnsi="Symbol"/>
    </w:rPr>
  </w:style>
  <w:style w:type="character" w:customStyle="1" w:styleId="WW8Num50z0">
    <w:name w:val="WW8Num50z0"/>
    <w:rsid w:val="00F72A2A"/>
    <w:rPr>
      <w:rFonts w:ascii="Symbol" w:hAnsi="Symbol"/>
    </w:rPr>
  </w:style>
  <w:style w:type="character" w:customStyle="1" w:styleId="WW8Num50z2">
    <w:name w:val="WW8Num50z2"/>
    <w:rsid w:val="00F72A2A"/>
    <w:rPr>
      <w:rFonts w:ascii="Wingdings" w:hAnsi="Wingdings"/>
    </w:rPr>
  </w:style>
  <w:style w:type="character" w:customStyle="1" w:styleId="WW8Num50z4">
    <w:name w:val="WW8Num50z4"/>
    <w:rsid w:val="00F72A2A"/>
    <w:rPr>
      <w:rFonts w:ascii="Courier New" w:hAnsi="Courier New" w:cs="Courier New"/>
    </w:rPr>
  </w:style>
  <w:style w:type="character" w:customStyle="1" w:styleId="WW8Num51z0">
    <w:name w:val="WW8Num51z0"/>
    <w:rsid w:val="00F72A2A"/>
    <w:rPr>
      <w:rFonts w:ascii="Symbol" w:hAnsi="Symbol"/>
    </w:rPr>
  </w:style>
  <w:style w:type="character" w:customStyle="1" w:styleId="WW8Num52z0">
    <w:name w:val="WW8Num52z0"/>
    <w:rsid w:val="00F72A2A"/>
    <w:rPr>
      <w:rFonts w:ascii="Symbol" w:hAnsi="Symbol"/>
    </w:rPr>
  </w:style>
  <w:style w:type="character" w:customStyle="1" w:styleId="WW8Num53z0">
    <w:name w:val="WW8Num53z0"/>
    <w:rsid w:val="00F72A2A"/>
    <w:rPr>
      <w:rFonts w:ascii="Symbol" w:hAnsi="Symbol"/>
    </w:rPr>
  </w:style>
  <w:style w:type="character" w:customStyle="1" w:styleId="WW8Num54z0">
    <w:name w:val="WW8Num54z0"/>
    <w:rsid w:val="00F72A2A"/>
    <w:rPr>
      <w:rFonts w:ascii="Symbol" w:hAnsi="Symbol"/>
    </w:rPr>
  </w:style>
  <w:style w:type="character" w:customStyle="1" w:styleId="WW8Num55z0">
    <w:name w:val="WW8Num55z0"/>
    <w:rsid w:val="00F72A2A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F72A2A"/>
    <w:rPr>
      <w:rFonts w:ascii="Symbol" w:hAnsi="Symbol"/>
    </w:rPr>
  </w:style>
  <w:style w:type="character" w:customStyle="1" w:styleId="WW8Num57z0">
    <w:name w:val="WW8Num57z0"/>
    <w:rsid w:val="00F72A2A"/>
    <w:rPr>
      <w:rFonts w:ascii="Symbol" w:hAnsi="Symbol"/>
    </w:rPr>
  </w:style>
  <w:style w:type="character" w:customStyle="1" w:styleId="WW8Num60z0">
    <w:name w:val="WW8Num60z0"/>
    <w:rsid w:val="00F72A2A"/>
    <w:rPr>
      <w:rFonts w:ascii="Symbol" w:hAnsi="Symbol"/>
    </w:rPr>
  </w:style>
  <w:style w:type="character" w:customStyle="1" w:styleId="WW8Num61z0">
    <w:name w:val="WW8Num61z0"/>
    <w:rsid w:val="00F72A2A"/>
    <w:rPr>
      <w:rFonts w:ascii="Symbol" w:hAnsi="Symbol"/>
    </w:rPr>
  </w:style>
  <w:style w:type="character" w:customStyle="1" w:styleId="Absatz-Standardschriftart">
    <w:name w:val="Absatz-Standardschriftart"/>
    <w:rsid w:val="00F72A2A"/>
  </w:style>
  <w:style w:type="character" w:customStyle="1" w:styleId="WW-Absatz-Standardschriftart">
    <w:name w:val="WW-Absatz-Standardschriftart"/>
    <w:rsid w:val="00F72A2A"/>
  </w:style>
  <w:style w:type="character" w:customStyle="1" w:styleId="WW-Absatz-Standardschriftart1">
    <w:name w:val="WW-Absatz-Standardschriftart1"/>
    <w:rsid w:val="00F72A2A"/>
  </w:style>
  <w:style w:type="character" w:customStyle="1" w:styleId="WW8Num36z1">
    <w:name w:val="WW8Num36z1"/>
    <w:rsid w:val="00F72A2A"/>
    <w:rPr>
      <w:rFonts w:ascii="Courier New" w:hAnsi="Courier New" w:cs="Courier New"/>
    </w:rPr>
  </w:style>
  <w:style w:type="character" w:customStyle="1" w:styleId="WW8Num41z2">
    <w:name w:val="WW8Num41z2"/>
    <w:rsid w:val="00F72A2A"/>
    <w:rPr>
      <w:rFonts w:ascii="Wingdings" w:hAnsi="Wingdings"/>
    </w:rPr>
  </w:style>
  <w:style w:type="character" w:customStyle="1" w:styleId="WW8Num41z4">
    <w:name w:val="WW8Num41z4"/>
    <w:rsid w:val="00F72A2A"/>
    <w:rPr>
      <w:rFonts w:ascii="Courier New" w:hAnsi="Courier New" w:cs="Courier New"/>
    </w:rPr>
  </w:style>
  <w:style w:type="character" w:customStyle="1" w:styleId="WW8Num42z0">
    <w:name w:val="WW8Num42z0"/>
    <w:rsid w:val="00F72A2A"/>
    <w:rPr>
      <w:rFonts w:ascii="Symbol" w:hAnsi="Symbol"/>
      <w:sz w:val="24"/>
      <w:szCs w:val="24"/>
    </w:rPr>
  </w:style>
  <w:style w:type="character" w:customStyle="1" w:styleId="WW8Num52z2">
    <w:name w:val="WW8Num52z2"/>
    <w:rsid w:val="00F72A2A"/>
    <w:rPr>
      <w:rFonts w:ascii="Wingdings" w:hAnsi="Wingdings"/>
    </w:rPr>
  </w:style>
  <w:style w:type="character" w:customStyle="1" w:styleId="WW8Num52z4">
    <w:name w:val="WW8Num52z4"/>
    <w:rsid w:val="00F72A2A"/>
    <w:rPr>
      <w:rFonts w:ascii="Courier New" w:hAnsi="Courier New" w:cs="Courier New"/>
    </w:rPr>
  </w:style>
  <w:style w:type="character" w:customStyle="1" w:styleId="WW8Num58z0">
    <w:name w:val="WW8Num58z0"/>
    <w:rsid w:val="00F72A2A"/>
    <w:rPr>
      <w:rFonts w:ascii="Symbol" w:hAnsi="Symbol"/>
    </w:rPr>
  </w:style>
  <w:style w:type="character" w:customStyle="1" w:styleId="WW8Num59z0">
    <w:name w:val="WW8Num59z0"/>
    <w:rsid w:val="00F72A2A"/>
    <w:rPr>
      <w:rFonts w:ascii="Symbol" w:hAnsi="Symbol"/>
    </w:rPr>
  </w:style>
  <w:style w:type="character" w:customStyle="1" w:styleId="WW-Absatz-Standardschriftart11">
    <w:name w:val="WW-Absatz-Standardschriftart11"/>
    <w:rsid w:val="00F72A2A"/>
  </w:style>
  <w:style w:type="character" w:customStyle="1" w:styleId="WW8Num18z0">
    <w:name w:val="WW8Num18z0"/>
    <w:rsid w:val="00F72A2A"/>
    <w:rPr>
      <w:rFonts w:ascii="Symbol" w:hAnsi="Symbol"/>
    </w:rPr>
  </w:style>
  <w:style w:type="character" w:customStyle="1" w:styleId="WW8Num38z1">
    <w:name w:val="WW8Num38z1"/>
    <w:rsid w:val="00F72A2A"/>
    <w:rPr>
      <w:rFonts w:ascii="Courier New" w:hAnsi="Courier New" w:cs="Courier New"/>
    </w:rPr>
  </w:style>
  <w:style w:type="character" w:customStyle="1" w:styleId="WW8Num43z2">
    <w:name w:val="WW8Num43z2"/>
    <w:rsid w:val="00F72A2A"/>
    <w:rPr>
      <w:rFonts w:ascii="Wingdings" w:hAnsi="Wingdings"/>
    </w:rPr>
  </w:style>
  <w:style w:type="character" w:customStyle="1" w:styleId="WW8Num43z4">
    <w:name w:val="WW8Num43z4"/>
    <w:rsid w:val="00F72A2A"/>
    <w:rPr>
      <w:rFonts w:ascii="Courier New" w:hAnsi="Courier New" w:cs="Courier New"/>
    </w:rPr>
  </w:style>
  <w:style w:type="character" w:customStyle="1" w:styleId="WW8Num54z2">
    <w:name w:val="WW8Num54z2"/>
    <w:rsid w:val="00F72A2A"/>
    <w:rPr>
      <w:rFonts w:ascii="Wingdings" w:hAnsi="Wingdings"/>
    </w:rPr>
  </w:style>
  <w:style w:type="character" w:customStyle="1" w:styleId="WW8Num54z4">
    <w:name w:val="WW8Num54z4"/>
    <w:rsid w:val="00F72A2A"/>
    <w:rPr>
      <w:rFonts w:ascii="Courier New" w:hAnsi="Courier New" w:cs="Courier New"/>
    </w:rPr>
  </w:style>
  <w:style w:type="character" w:customStyle="1" w:styleId="WW8Num62z0">
    <w:name w:val="WW8Num62z0"/>
    <w:rsid w:val="00F72A2A"/>
    <w:rPr>
      <w:rFonts w:ascii="Symbol" w:hAnsi="Symbol"/>
    </w:rPr>
  </w:style>
  <w:style w:type="character" w:customStyle="1" w:styleId="WW-Absatz-Standardschriftart111">
    <w:name w:val="WW-Absatz-Standardschriftart111"/>
    <w:rsid w:val="00F72A2A"/>
  </w:style>
  <w:style w:type="character" w:customStyle="1" w:styleId="WW-Absatz-Standardschriftart1111">
    <w:name w:val="WW-Absatz-Standardschriftart1111"/>
    <w:rsid w:val="00F72A2A"/>
  </w:style>
  <w:style w:type="character" w:customStyle="1" w:styleId="WW8Num6z2">
    <w:name w:val="WW8Num6z2"/>
    <w:rsid w:val="00F72A2A"/>
    <w:rPr>
      <w:rFonts w:ascii="Wingdings" w:hAnsi="Wingdings"/>
    </w:rPr>
  </w:style>
  <w:style w:type="character" w:customStyle="1" w:styleId="WW8Num6z4">
    <w:name w:val="WW8Num6z4"/>
    <w:rsid w:val="00F72A2A"/>
    <w:rPr>
      <w:rFonts w:ascii="Courier New" w:hAnsi="Courier New" w:cs="Courier New"/>
    </w:rPr>
  </w:style>
  <w:style w:type="character" w:customStyle="1" w:styleId="WW8Num7z1">
    <w:name w:val="WW8Num7z1"/>
    <w:rsid w:val="00F72A2A"/>
    <w:rPr>
      <w:rFonts w:ascii="Courier New" w:hAnsi="Courier New" w:cs="Courier New"/>
    </w:rPr>
  </w:style>
  <w:style w:type="character" w:customStyle="1" w:styleId="WW8Num7z2">
    <w:name w:val="WW8Num7z2"/>
    <w:rsid w:val="00F72A2A"/>
    <w:rPr>
      <w:rFonts w:ascii="Wingdings" w:hAnsi="Wingdings"/>
    </w:rPr>
  </w:style>
  <w:style w:type="character" w:customStyle="1" w:styleId="WW8Num9z1">
    <w:name w:val="WW8Num9z1"/>
    <w:rsid w:val="00F72A2A"/>
    <w:rPr>
      <w:rFonts w:ascii="Courier New" w:hAnsi="Courier New" w:cs="Courier New"/>
    </w:rPr>
  </w:style>
  <w:style w:type="character" w:customStyle="1" w:styleId="WW8Num9z2">
    <w:name w:val="WW8Num9z2"/>
    <w:rsid w:val="00F72A2A"/>
    <w:rPr>
      <w:rFonts w:ascii="Wingdings" w:hAnsi="Wingdings"/>
    </w:rPr>
  </w:style>
  <w:style w:type="character" w:customStyle="1" w:styleId="WW8Num10z1">
    <w:name w:val="WW8Num10z1"/>
    <w:rsid w:val="00F72A2A"/>
    <w:rPr>
      <w:rFonts w:ascii="Courier New" w:hAnsi="Courier New" w:cs="Courier New"/>
    </w:rPr>
  </w:style>
  <w:style w:type="character" w:customStyle="1" w:styleId="WW8Num10z2">
    <w:name w:val="WW8Num10z2"/>
    <w:rsid w:val="00F72A2A"/>
    <w:rPr>
      <w:rFonts w:ascii="Wingdings" w:hAnsi="Wingdings"/>
    </w:rPr>
  </w:style>
  <w:style w:type="character" w:customStyle="1" w:styleId="WW8Num11z1">
    <w:name w:val="WW8Num11z1"/>
    <w:rsid w:val="00F72A2A"/>
    <w:rPr>
      <w:rFonts w:ascii="Courier New" w:hAnsi="Courier New" w:cs="Courier New"/>
    </w:rPr>
  </w:style>
  <w:style w:type="character" w:customStyle="1" w:styleId="WW8Num11z2">
    <w:name w:val="WW8Num11z2"/>
    <w:rsid w:val="00F72A2A"/>
    <w:rPr>
      <w:rFonts w:ascii="Wingdings" w:hAnsi="Wingdings"/>
    </w:rPr>
  </w:style>
  <w:style w:type="character" w:customStyle="1" w:styleId="WW8Num12z1">
    <w:name w:val="WW8Num12z1"/>
    <w:rsid w:val="00F72A2A"/>
    <w:rPr>
      <w:rFonts w:ascii="Courier New" w:hAnsi="Courier New" w:cs="Courier New"/>
    </w:rPr>
  </w:style>
  <w:style w:type="character" w:customStyle="1" w:styleId="WW8Num12z2">
    <w:name w:val="WW8Num12z2"/>
    <w:rsid w:val="00F72A2A"/>
    <w:rPr>
      <w:rFonts w:ascii="Wingdings" w:hAnsi="Wingdings"/>
    </w:rPr>
  </w:style>
  <w:style w:type="character" w:customStyle="1" w:styleId="WW8Num13z1">
    <w:name w:val="WW8Num13z1"/>
    <w:rsid w:val="00F72A2A"/>
    <w:rPr>
      <w:rFonts w:ascii="Courier New" w:hAnsi="Courier New" w:cs="Courier New"/>
    </w:rPr>
  </w:style>
  <w:style w:type="character" w:customStyle="1" w:styleId="WW8Num13z2">
    <w:name w:val="WW8Num13z2"/>
    <w:rsid w:val="00F72A2A"/>
    <w:rPr>
      <w:rFonts w:ascii="Wingdings" w:hAnsi="Wingdings"/>
    </w:rPr>
  </w:style>
  <w:style w:type="character" w:customStyle="1" w:styleId="WW8Num14z1">
    <w:name w:val="WW8Num14z1"/>
    <w:rsid w:val="00F72A2A"/>
    <w:rPr>
      <w:rFonts w:ascii="Courier New" w:hAnsi="Courier New" w:cs="Courier New"/>
    </w:rPr>
  </w:style>
  <w:style w:type="character" w:customStyle="1" w:styleId="WW8Num14z2">
    <w:name w:val="WW8Num14z2"/>
    <w:rsid w:val="00F72A2A"/>
    <w:rPr>
      <w:rFonts w:ascii="Wingdings" w:hAnsi="Wingdings"/>
    </w:rPr>
  </w:style>
  <w:style w:type="character" w:customStyle="1" w:styleId="WW8Num15z1">
    <w:name w:val="WW8Num15z1"/>
    <w:rsid w:val="00F72A2A"/>
    <w:rPr>
      <w:rFonts w:ascii="Courier New" w:hAnsi="Courier New" w:cs="Courier New"/>
    </w:rPr>
  </w:style>
  <w:style w:type="character" w:customStyle="1" w:styleId="WW8Num15z2">
    <w:name w:val="WW8Num15z2"/>
    <w:rsid w:val="00F72A2A"/>
    <w:rPr>
      <w:rFonts w:ascii="Wingdings" w:hAnsi="Wingdings"/>
    </w:rPr>
  </w:style>
  <w:style w:type="character" w:customStyle="1" w:styleId="WW8Num16z1">
    <w:name w:val="WW8Num16z1"/>
    <w:rsid w:val="00F72A2A"/>
    <w:rPr>
      <w:rFonts w:ascii="Courier New" w:hAnsi="Courier New" w:cs="Courier New"/>
    </w:rPr>
  </w:style>
  <w:style w:type="character" w:customStyle="1" w:styleId="WW8Num16z2">
    <w:name w:val="WW8Num16z2"/>
    <w:rsid w:val="00F72A2A"/>
    <w:rPr>
      <w:rFonts w:ascii="Wingdings" w:hAnsi="Wingdings"/>
    </w:rPr>
  </w:style>
  <w:style w:type="character" w:customStyle="1" w:styleId="WW8Num17z1">
    <w:name w:val="WW8Num17z1"/>
    <w:rsid w:val="00F72A2A"/>
    <w:rPr>
      <w:rFonts w:ascii="Courier New" w:hAnsi="Courier New" w:cs="Courier New"/>
    </w:rPr>
  </w:style>
  <w:style w:type="character" w:customStyle="1" w:styleId="WW8Num17z2">
    <w:name w:val="WW8Num17z2"/>
    <w:rsid w:val="00F72A2A"/>
    <w:rPr>
      <w:rFonts w:ascii="Wingdings" w:hAnsi="Wingdings"/>
    </w:rPr>
  </w:style>
  <w:style w:type="character" w:customStyle="1" w:styleId="WW8Num19z1">
    <w:name w:val="WW8Num19z1"/>
    <w:rsid w:val="00F72A2A"/>
    <w:rPr>
      <w:rFonts w:ascii="Courier New" w:hAnsi="Courier New" w:cs="Courier New"/>
    </w:rPr>
  </w:style>
  <w:style w:type="character" w:customStyle="1" w:styleId="WW8Num19z2">
    <w:name w:val="WW8Num19z2"/>
    <w:rsid w:val="00F72A2A"/>
    <w:rPr>
      <w:rFonts w:ascii="Wingdings" w:hAnsi="Wingdings"/>
    </w:rPr>
  </w:style>
  <w:style w:type="character" w:customStyle="1" w:styleId="WW8Num20z1">
    <w:name w:val="WW8Num20z1"/>
    <w:rsid w:val="00F72A2A"/>
    <w:rPr>
      <w:rFonts w:ascii="Courier New" w:hAnsi="Courier New" w:cs="Courier New"/>
    </w:rPr>
  </w:style>
  <w:style w:type="character" w:customStyle="1" w:styleId="WW8Num20z2">
    <w:name w:val="WW8Num20z2"/>
    <w:rsid w:val="00F72A2A"/>
    <w:rPr>
      <w:rFonts w:ascii="Wingdings" w:hAnsi="Wingdings"/>
    </w:rPr>
  </w:style>
  <w:style w:type="character" w:customStyle="1" w:styleId="WW8Num21z1">
    <w:name w:val="WW8Num21z1"/>
    <w:rsid w:val="00F72A2A"/>
    <w:rPr>
      <w:rFonts w:ascii="Courier New" w:hAnsi="Courier New" w:cs="Courier New"/>
    </w:rPr>
  </w:style>
  <w:style w:type="character" w:customStyle="1" w:styleId="WW8Num21z2">
    <w:name w:val="WW8Num21z2"/>
    <w:rsid w:val="00F72A2A"/>
    <w:rPr>
      <w:rFonts w:ascii="Wingdings" w:hAnsi="Wingdings"/>
    </w:rPr>
  </w:style>
  <w:style w:type="character" w:customStyle="1" w:styleId="WW8Num22z1">
    <w:name w:val="WW8Num22z1"/>
    <w:rsid w:val="00F72A2A"/>
    <w:rPr>
      <w:rFonts w:ascii="Courier New" w:hAnsi="Courier New" w:cs="Courier New"/>
    </w:rPr>
  </w:style>
  <w:style w:type="character" w:customStyle="1" w:styleId="WW8Num22z2">
    <w:name w:val="WW8Num22z2"/>
    <w:rsid w:val="00F72A2A"/>
    <w:rPr>
      <w:rFonts w:ascii="Wingdings" w:hAnsi="Wingdings"/>
    </w:rPr>
  </w:style>
  <w:style w:type="character" w:customStyle="1" w:styleId="WW8Num23z2">
    <w:name w:val="WW8Num23z2"/>
    <w:rsid w:val="00F72A2A"/>
    <w:rPr>
      <w:rFonts w:ascii="Wingdings" w:hAnsi="Wingdings"/>
    </w:rPr>
  </w:style>
  <w:style w:type="character" w:customStyle="1" w:styleId="WW8Num23z4">
    <w:name w:val="WW8Num23z4"/>
    <w:rsid w:val="00F72A2A"/>
    <w:rPr>
      <w:rFonts w:ascii="Courier New" w:hAnsi="Courier New" w:cs="Courier New"/>
    </w:rPr>
  </w:style>
  <w:style w:type="character" w:customStyle="1" w:styleId="WW8Num24z1">
    <w:name w:val="WW8Num24z1"/>
    <w:rsid w:val="00F72A2A"/>
    <w:rPr>
      <w:rFonts w:ascii="Courier New" w:hAnsi="Courier New" w:cs="Courier New"/>
    </w:rPr>
  </w:style>
  <w:style w:type="character" w:customStyle="1" w:styleId="WW8Num24z2">
    <w:name w:val="WW8Num24z2"/>
    <w:rsid w:val="00F72A2A"/>
    <w:rPr>
      <w:rFonts w:ascii="Wingdings" w:hAnsi="Wingdings"/>
    </w:rPr>
  </w:style>
  <w:style w:type="character" w:customStyle="1" w:styleId="WW8Num25z1">
    <w:name w:val="WW8Num25z1"/>
    <w:rsid w:val="00F72A2A"/>
    <w:rPr>
      <w:rFonts w:ascii="Courier New" w:hAnsi="Courier New" w:cs="Courier New"/>
    </w:rPr>
  </w:style>
  <w:style w:type="character" w:customStyle="1" w:styleId="WW8Num25z2">
    <w:name w:val="WW8Num25z2"/>
    <w:rsid w:val="00F72A2A"/>
    <w:rPr>
      <w:rFonts w:ascii="Wingdings" w:hAnsi="Wingdings"/>
    </w:rPr>
  </w:style>
  <w:style w:type="character" w:customStyle="1" w:styleId="WW8Num26z1">
    <w:name w:val="WW8Num26z1"/>
    <w:rsid w:val="00F72A2A"/>
    <w:rPr>
      <w:rFonts w:ascii="Courier New" w:hAnsi="Courier New" w:cs="Courier New"/>
    </w:rPr>
  </w:style>
  <w:style w:type="character" w:customStyle="1" w:styleId="WW8Num26z2">
    <w:name w:val="WW8Num26z2"/>
    <w:rsid w:val="00F72A2A"/>
    <w:rPr>
      <w:rFonts w:ascii="Wingdings" w:hAnsi="Wingdings"/>
    </w:rPr>
  </w:style>
  <w:style w:type="character" w:customStyle="1" w:styleId="WW8Num27z1">
    <w:name w:val="WW8Num27z1"/>
    <w:rsid w:val="00F72A2A"/>
    <w:rPr>
      <w:rFonts w:ascii="Courier New" w:hAnsi="Courier New" w:cs="Courier New"/>
    </w:rPr>
  </w:style>
  <w:style w:type="character" w:customStyle="1" w:styleId="WW8Num27z2">
    <w:name w:val="WW8Num27z2"/>
    <w:rsid w:val="00F72A2A"/>
    <w:rPr>
      <w:rFonts w:ascii="Wingdings" w:hAnsi="Wingdings"/>
    </w:rPr>
  </w:style>
  <w:style w:type="character" w:customStyle="1" w:styleId="WW8Num28z1">
    <w:name w:val="WW8Num28z1"/>
    <w:rsid w:val="00F72A2A"/>
    <w:rPr>
      <w:rFonts w:ascii="Courier New" w:hAnsi="Courier New" w:cs="Courier New"/>
    </w:rPr>
  </w:style>
  <w:style w:type="character" w:customStyle="1" w:styleId="WW8Num28z2">
    <w:name w:val="WW8Num28z2"/>
    <w:rsid w:val="00F72A2A"/>
    <w:rPr>
      <w:rFonts w:ascii="Wingdings" w:hAnsi="Wingdings"/>
    </w:rPr>
  </w:style>
  <w:style w:type="character" w:customStyle="1" w:styleId="WW8Num29z1">
    <w:name w:val="WW8Num29z1"/>
    <w:rsid w:val="00F72A2A"/>
    <w:rPr>
      <w:rFonts w:ascii="Courier New" w:hAnsi="Courier New" w:cs="Courier New"/>
    </w:rPr>
  </w:style>
  <w:style w:type="character" w:customStyle="1" w:styleId="WW8Num29z2">
    <w:name w:val="WW8Num29z2"/>
    <w:rsid w:val="00F72A2A"/>
    <w:rPr>
      <w:rFonts w:ascii="Wingdings" w:hAnsi="Wingdings"/>
    </w:rPr>
  </w:style>
  <w:style w:type="character" w:customStyle="1" w:styleId="WW8Num31z1">
    <w:name w:val="WW8Num31z1"/>
    <w:rsid w:val="00F72A2A"/>
    <w:rPr>
      <w:rFonts w:ascii="Courier New" w:hAnsi="Courier New" w:cs="Courier New"/>
    </w:rPr>
  </w:style>
  <w:style w:type="character" w:customStyle="1" w:styleId="WW8Num31z2">
    <w:name w:val="WW8Num31z2"/>
    <w:rsid w:val="00F72A2A"/>
    <w:rPr>
      <w:rFonts w:ascii="Wingdings" w:hAnsi="Wingdings"/>
    </w:rPr>
  </w:style>
  <w:style w:type="character" w:customStyle="1" w:styleId="WW8Num32z1">
    <w:name w:val="WW8Num32z1"/>
    <w:rsid w:val="00F72A2A"/>
    <w:rPr>
      <w:rFonts w:ascii="Courier New" w:hAnsi="Courier New" w:cs="Courier New"/>
    </w:rPr>
  </w:style>
  <w:style w:type="character" w:customStyle="1" w:styleId="WW8Num32z2">
    <w:name w:val="WW8Num32z2"/>
    <w:rsid w:val="00F72A2A"/>
    <w:rPr>
      <w:rFonts w:ascii="Wingdings" w:hAnsi="Wingdings"/>
    </w:rPr>
  </w:style>
  <w:style w:type="character" w:customStyle="1" w:styleId="WW8Num33z1">
    <w:name w:val="WW8Num33z1"/>
    <w:rsid w:val="00F72A2A"/>
    <w:rPr>
      <w:rFonts w:ascii="Courier New" w:hAnsi="Courier New" w:cs="Courier New"/>
    </w:rPr>
  </w:style>
  <w:style w:type="character" w:customStyle="1" w:styleId="WW8Num33z2">
    <w:name w:val="WW8Num33z2"/>
    <w:rsid w:val="00F72A2A"/>
    <w:rPr>
      <w:rFonts w:ascii="Wingdings" w:hAnsi="Wingdings"/>
    </w:rPr>
  </w:style>
  <w:style w:type="character" w:customStyle="1" w:styleId="WW8Num34z1">
    <w:name w:val="WW8Num34z1"/>
    <w:rsid w:val="00F72A2A"/>
    <w:rPr>
      <w:rFonts w:ascii="Courier New" w:hAnsi="Courier New" w:cs="Courier New"/>
    </w:rPr>
  </w:style>
  <w:style w:type="character" w:customStyle="1" w:styleId="WW8Num34z2">
    <w:name w:val="WW8Num34z2"/>
    <w:rsid w:val="00F72A2A"/>
    <w:rPr>
      <w:rFonts w:ascii="Wingdings" w:hAnsi="Wingdings"/>
    </w:rPr>
  </w:style>
  <w:style w:type="character" w:customStyle="1" w:styleId="WW8Num35z2">
    <w:name w:val="WW8Num35z2"/>
    <w:rsid w:val="00F72A2A"/>
    <w:rPr>
      <w:rFonts w:ascii="Wingdings" w:hAnsi="Wingdings"/>
    </w:rPr>
  </w:style>
  <w:style w:type="character" w:customStyle="1" w:styleId="WW8Num36z2">
    <w:name w:val="WW8Num36z2"/>
    <w:rsid w:val="00F72A2A"/>
    <w:rPr>
      <w:rFonts w:ascii="Wingdings" w:hAnsi="Wingdings"/>
    </w:rPr>
  </w:style>
  <w:style w:type="character" w:customStyle="1" w:styleId="WW8Num37z1">
    <w:name w:val="WW8Num37z1"/>
    <w:rsid w:val="00F72A2A"/>
    <w:rPr>
      <w:rFonts w:ascii="Courier New" w:hAnsi="Courier New" w:cs="Courier New"/>
    </w:rPr>
  </w:style>
  <w:style w:type="character" w:customStyle="1" w:styleId="WW8Num37z2">
    <w:name w:val="WW8Num37z2"/>
    <w:rsid w:val="00F72A2A"/>
    <w:rPr>
      <w:rFonts w:ascii="Wingdings" w:hAnsi="Wingdings"/>
    </w:rPr>
  </w:style>
  <w:style w:type="character" w:customStyle="1" w:styleId="WW8Num38z2">
    <w:name w:val="WW8Num38z2"/>
    <w:rsid w:val="00F72A2A"/>
    <w:rPr>
      <w:rFonts w:ascii="Wingdings" w:hAnsi="Wingdings"/>
    </w:rPr>
  </w:style>
  <w:style w:type="character" w:customStyle="1" w:styleId="WW8Num39z1">
    <w:name w:val="WW8Num39z1"/>
    <w:rsid w:val="00F72A2A"/>
    <w:rPr>
      <w:rFonts w:ascii="Courier New" w:hAnsi="Courier New" w:cs="Courier New"/>
    </w:rPr>
  </w:style>
  <w:style w:type="character" w:customStyle="1" w:styleId="WW8Num39z2">
    <w:name w:val="WW8Num39z2"/>
    <w:rsid w:val="00F72A2A"/>
    <w:rPr>
      <w:rFonts w:ascii="Wingdings" w:hAnsi="Wingdings"/>
    </w:rPr>
  </w:style>
  <w:style w:type="character" w:customStyle="1" w:styleId="WW8Num40z1">
    <w:name w:val="WW8Num40z1"/>
    <w:rsid w:val="00F72A2A"/>
    <w:rPr>
      <w:rFonts w:ascii="Courier New" w:hAnsi="Courier New" w:cs="Courier New"/>
    </w:rPr>
  </w:style>
  <w:style w:type="character" w:customStyle="1" w:styleId="WW8Num41z1">
    <w:name w:val="WW8Num41z1"/>
    <w:rsid w:val="00F72A2A"/>
    <w:rPr>
      <w:rFonts w:ascii="Courier New" w:hAnsi="Courier New" w:cs="Courier New"/>
    </w:rPr>
  </w:style>
  <w:style w:type="character" w:customStyle="1" w:styleId="WW8Num42z1">
    <w:name w:val="WW8Num42z1"/>
    <w:rsid w:val="00F72A2A"/>
    <w:rPr>
      <w:rFonts w:ascii="Courier New" w:hAnsi="Courier New"/>
    </w:rPr>
  </w:style>
  <w:style w:type="character" w:customStyle="1" w:styleId="WW8Num42z2">
    <w:name w:val="WW8Num42z2"/>
    <w:rsid w:val="00F72A2A"/>
    <w:rPr>
      <w:rFonts w:ascii="Wingdings" w:hAnsi="Wingdings"/>
    </w:rPr>
  </w:style>
  <w:style w:type="character" w:customStyle="1" w:styleId="WW8Num42z3">
    <w:name w:val="WW8Num42z3"/>
    <w:rsid w:val="00F72A2A"/>
    <w:rPr>
      <w:rFonts w:ascii="Symbol" w:hAnsi="Symbol"/>
    </w:rPr>
  </w:style>
  <w:style w:type="character" w:customStyle="1" w:styleId="WW8Num43z1">
    <w:name w:val="WW8Num43z1"/>
    <w:rsid w:val="00F72A2A"/>
    <w:rPr>
      <w:rFonts w:ascii="Courier New" w:hAnsi="Courier New" w:cs="Courier New"/>
    </w:rPr>
  </w:style>
  <w:style w:type="character" w:customStyle="1" w:styleId="WW8Num44z1">
    <w:name w:val="WW8Num44z1"/>
    <w:rsid w:val="00F72A2A"/>
    <w:rPr>
      <w:rFonts w:ascii="Symbol" w:hAnsi="Symbol"/>
    </w:rPr>
  </w:style>
  <w:style w:type="character" w:customStyle="1" w:styleId="WW8Num45z1">
    <w:name w:val="WW8Num45z1"/>
    <w:rsid w:val="00F72A2A"/>
    <w:rPr>
      <w:rFonts w:ascii="Courier New" w:hAnsi="Courier New" w:cs="Courier New"/>
    </w:rPr>
  </w:style>
  <w:style w:type="character" w:customStyle="1" w:styleId="WW8Num45z2">
    <w:name w:val="WW8Num45z2"/>
    <w:rsid w:val="00F72A2A"/>
    <w:rPr>
      <w:rFonts w:ascii="Wingdings" w:hAnsi="Wingdings"/>
    </w:rPr>
  </w:style>
  <w:style w:type="character" w:customStyle="1" w:styleId="WW8Num46z1">
    <w:name w:val="WW8Num46z1"/>
    <w:rsid w:val="00F72A2A"/>
    <w:rPr>
      <w:rFonts w:ascii="Courier New" w:hAnsi="Courier New" w:cs="Courier New"/>
    </w:rPr>
  </w:style>
  <w:style w:type="character" w:customStyle="1" w:styleId="WW8Num46z2">
    <w:name w:val="WW8Num46z2"/>
    <w:rsid w:val="00F72A2A"/>
    <w:rPr>
      <w:rFonts w:ascii="Wingdings" w:hAnsi="Wingdings"/>
    </w:rPr>
  </w:style>
  <w:style w:type="character" w:customStyle="1" w:styleId="WW8Num47z1">
    <w:name w:val="WW8Num47z1"/>
    <w:rsid w:val="00F72A2A"/>
    <w:rPr>
      <w:rFonts w:ascii="Courier New" w:hAnsi="Courier New" w:cs="Courier New"/>
    </w:rPr>
  </w:style>
  <w:style w:type="character" w:customStyle="1" w:styleId="WW8Num47z2">
    <w:name w:val="WW8Num47z2"/>
    <w:rsid w:val="00F72A2A"/>
    <w:rPr>
      <w:rFonts w:ascii="Wingdings" w:hAnsi="Wingdings"/>
    </w:rPr>
  </w:style>
  <w:style w:type="character" w:customStyle="1" w:styleId="WW8Num48z1">
    <w:name w:val="WW8Num48z1"/>
    <w:rsid w:val="00F72A2A"/>
    <w:rPr>
      <w:rFonts w:ascii="Courier New" w:hAnsi="Courier New" w:cs="Courier New"/>
    </w:rPr>
  </w:style>
  <w:style w:type="character" w:customStyle="1" w:styleId="WW8Num48z2">
    <w:name w:val="WW8Num48z2"/>
    <w:rsid w:val="00F72A2A"/>
    <w:rPr>
      <w:rFonts w:ascii="Wingdings" w:hAnsi="Wingdings"/>
    </w:rPr>
  </w:style>
  <w:style w:type="character" w:customStyle="1" w:styleId="WW8Num49z2">
    <w:name w:val="WW8Num49z2"/>
    <w:rsid w:val="00F72A2A"/>
    <w:rPr>
      <w:rFonts w:ascii="Wingdings" w:hAnsi="Wingdings"/>
    </w:rPr>
  </w:style>
  <w:style w:type="character" w:customStyle="1" w:styleId="WW8Num49z4">
    <w:name w:val="WW8Num49z4"/>
    <w:rsid w:val="00F72A2A"/>
    <w:rPr>
      <w:rFonts w:ascii="Courier New" w:hAnsi="Courier New" w:cs="Courier New"/>
    </w:rPr>
  </w:style>
  <w:style w:type="character" w:customStyle="1" w:styleId="WW8Num50z1">
    <w:name w:val="WW8Num50z1"/>
    <w:rsid w:val="00F72A2A"/>
    <w:rPr>
      <w:rFonts w:ascii="Courier New" w:hAnsi="Courier New" w:cs="Courier New"/>
    </w:rPr>
  </w:style>
  <w:style w:type="character" w:customStyle="1" w:styleId="WW8Num51z1">
    <w:name w:val="WW8Num51z1"/>
    <w:rsid w:val="00F72A2A"/>
    <w:rPr>
      <w:rFonts w:ascii="Courier New" w:hAnsi="Courier New" w:cs="Courier New"/>
    </w:rPr>
  </w:style>
  <w:style w:type="character" w:customStyle="1" w:styleId="WW8Num51z2">
    <w:name w:val="WW8Num51z2"/>
    <w:rsid w:val="00F72A2A"/>
    <w:rPr>
      <w:rFonts w:ascii="Wingdings" w:hAnsi="Wingdings"/>
    </w:rPr>
  </w:style>
  <w:style w:type="character" w:customStyle="1" w:styleId="WW8Num52z1">
    <w:name w:val="WW8Num52z1"/>
    <w:rsid w:val="00F72A2A"/>
    <w:rPr>
      <w:rFonts w:ascii="Courier New" w:hAnsi="Courier New" w:cs="Courier New"/>
    </w:rPr>
  </w:style>
  <w:style w:type="character" w:customStyle="1" w:styleId="WW8Num53z1">
    <w:name w:val="WW8Num53z1"/>
    <w:rsid w:val="00F72A2A"/>
    <w:rPr>
      <w:rFonts w:ascii="Courier New" w:hAnsi="Courier New"/>
    </w:rPr>
  </w:style>
  <w:style w:type="character" w:customStyle="1" w:styleId="WW8Num53z2">
    <w:name w:val="WW8Num53z2"/>
    <w:rsid w:val="00F72A2A"/>
    <w:rPr>
      <w:rFonts w:ascii="Wingdings" w:hAnsi="Wingdings"/>
    </w:rPr>
  </w:style>
  <w:style w:type="character" w:customStyle="1" w:styleId="WW8Num54z1">
    <w:name w:val="WW8Num54z1"/>
    <w:rsid w:val="00F72A2A"/>
    <w:rPr>
      <w:rFonts w:ascii="Courier New" w:hAnsi="Courier New" w:cs="Courier New"/>
    </w:rPr>
  </w:style>
  <w:style w:type="character" w:customStyle="1" w:styleId="WW8Num55z1">
    <w:name w:val="WW8Num55z1"/>
    <w:rsid w:val="00F72A2A"/>
    <w:rPr>
      <w:b w:val="0"/>
      <w:i w:val="0"/>
      <w:color w:val="auto"/>
    </w:rPr>
  </w:style>
  <w:style w:type="character" w:customStyle="1" w:styleId="WW8Num56z1">
    <w:name w:val="WW8Num56z1"/>
    <w:rsid w:val="00F72A2A"/>
    <w:rPr>
      <w:rFonts w:ascii="Courier New" w:hAnsi="Courier New" w:cs="Courier New"/>
    </w:rPr>
  </w:style>
  <w:style w:type="character" w:customStyle="1" w:styleId="WW8Num56z2">
    <w:name w:val="WW8Num56z2"/>
    <w:rsid w:val="00F72A2A"/>
    <w:rPr>
      <w:rFonts w:ascii="Wingdings" w:hAnsi="Wingdings"/>
    </w:rPr>
  </w:style>
  <w:style w:type="character" w:customStyle="1" w:styleId="WW8Num57z1">
    <w:name w:val="WW8Num57z1"/>
    <w:rsid w:val="00F72A2A"/>
    <w:rPr>
      <w:rFonts w:ascii="Courier New" w:hAnsi="Courier New" w:cs="Courier New"/>
    </w:rPr>
  </w:style>
  <w:style w:type="character" w:customStyle="1" w:styleId="WW8Num57z2">
    <w:name w:val="WW8Num57z2"/>
    <w:rsid w:val="00F72A2A"/>
    <w:rPr>
      <w:rFonts w:ascii="Wingdings" w:hAnsi="Wingdings"/>
    </w:rPr>
  </w:style>
  <w:style w:type="character" w:customStyle="1" w:styleId="WW8Num58z1">
    <w:name w:val="WW8Num58z1"/>
    <w:rsid w:val="00F72A2A"/>
    <w:rPr>
      <w:rFonts w:ascii="Courier New" w:hAnsi="Courier New" w:cs="Courier New"/>
    </w:rPr>
  </w:style>
  <w:style w:type="character" w:customStyle="1" w:styleId="WW8Num58z2">
    <w:name w:val="WW8Num58z2"/>
    <w:rsid w:val="00F72A2A"/>
    <w:rPr>
      <w:rFonts w:ascii="Wingdings" w:hAnsi="Wingdings"/>
    </w:rPr>
  </w:style>
  <w:style w:type="character" w:customStyle="1" w:styleId="WW8Num59z1">
    <w:name w:val="WW8Num59z1"/>
    <w:rsid w:val="00F72A2A"/>
    <w:rPr>
      <w:rFonts w:ascii="Courier New" w:hAnsi="Courier New" w:cs="Courier New"/>
    </w:rPr>
  </w:style>
  <w:style w:type="character" w:customStyle="1" w:styleId="WW8Num59z2">
    <w:name w:val="WW8Num59z2"/>
    <w:rsid w:val="00F72A2A"/>
    <w:rPr>
      <w:rFonts w:ascii="Wingdings" w:hAnsi="Wingdings"/>
    </w:rPr>
  </w:style>
  <w:style w:type="character" w:customStyle="1" w:styleId="WW8Num60z1">
    <w:name w:val="WW8Num60z1"/>
    <w:rsid w:val="00F72A2A"/>
    <w:rPr>
      <w:rFonts w:ascii="Courier New" w:hAnsi="Courier New" w:cs="Courier New"/>
    </w:rPr>
  </w:style>
  <w:style w:type="character" w:customStyle="1" w:styleId="WW8Num60z2">
    <w:name w:val="WW8Num60z2"/>
    <w:rsid w:val="00F72A2A"/>
    <w:rPr>
      <w:rFonts w:ascii="Wingdings" w:hAnsi="Wingdings"/>
    </w:rPr>
  </w:style>
  <w:style w:type="character" w:customStyle="1" w:styleId="WW8Num61z1">
    <w:name w:val="WW8Num61z1"/>
    <w:rsid w:val="00F72A2A"/>
    <w:rPr>
      <w:rFonts w:ascii="Courier New" w:hAnsi="Courier New" w:cs="Courier New"/>
    </w:rPr>
  </w:style>
  <w:style w:type="character" w:customStyle="1" w:styleId="WW8Num61z2">
    <w:name w:val="WW8Num61z2"/>
    <w:rsid w:val="00F72A2A"/>
    <w:rPr>
      <w:rFonts w:ascii="Wingdings" w:hAnsi="Wingdings"/>
    </w:rPr>
  </w:style>
  <w:style w:type="character" w:customStyle="1" w:styleId="WW8Num62z1">
    <w:name w:val="WW8Num62z1"/>
    <w:rsid w:val="00F72A2A"/>
    <w:rPr>
      <w:rFonts w:ascii="Courier New" w:hAnsi="Courier New" w:cs="Courier New"/>
    </w:rPr>
  </w:style>
  <w:style w:type="character" w:customStyle="1" w:styleId="WW8Num62z2">
    <w:name w:val="WW8Num62z2"/>
    <w:rsid w:val="00F72A2A"/>
    <w:rPr>
      <w:rFonts w:ascii="Wingdings" w:hAnsi="Wingdings"/>
    </w:rPr>
  </w:style>
  <w:style w:type="character" w:customStyle="1" w:styleId="WW8Num63z0">
    <w:name w:val="WW8Num63z0"/>
    <w:rsid w:val="00F72A2A"/>
    <w:rPr>
      <w:rFonts w:ascii="Symbol" w:hAnsi="Symbol"/>
    </w:rPr>
  </w:style>
  <w:style w:type="character" w:customStyle="1" w:styleId="WW8Num63z1">
    <w:name w:val="WW8Num63z1"/>
    <w:rsid w:val="00F72A2A"/>
    <w:rPr>
      <w:rFonts w:ascii="Courier New" w:hAnsi="Courier New" w:cs="Courier New"/>
    </w:rPr>
  </w:style>
  <w:style w:type="character" w:customStyle="1" w:styleId="WW8Num63z2">
    <w:name w:val="WW8Num63z2"/>
    <w:rsid w:val="00F72A2A"/>
    <w:rPr>
      <w:rFonts w:ascii="Wingdings" w:hAnsi="Wingdings"/>
    </w:rPr>
  </w:style>
  <w:style w:type="character" w:customStyle="1" w:styleId="WW8Num64z0">
    <w:name w:val="WW8Num64z0"/>
    <w:rsid w:val="00F72A2A"/>
    <w:rPr>
      <w:rFonts w:ascii="Symbol" w:hAnsi="Symbol"/>
    </w:rPr>
  </w:style>
  <w:style w:type="character" w:customStyle="1" w:styleId="WW8Num64z1">
    <w:name w:val="WW8Num64z1"/>
    <w:rsid w:val="00F72A2A"/>
    <w:rPr>
      <w:rFonts w:ascii="Courier New" w:hAnsi="Courier New" w:cs="Courier New"/>
    </w:rPr>
  </w:style>
  <w:style w:type="character" w:customStyle="1" w:styleId="WW8Num64z2">
    <w:name w:val="WW8Num64z2"/>
    <w:rsid w:val="00F72A2A"/>
    <w:rPr>
      <w:rFonts w:ascii="Wingdings" w:hAnsi="Wingdings"/>
    </w:rPr>
  </w:style>
  <w:style w:type="character" w:customStyle="1" w:styleId="WW8Num65z0">
    <w:name w:val="WW8Num65z0"/>
    <w:rsid w:val="00F72A2A"/>
    <w:rPr>
      <w:rFonts w:ascii="Symbol" w:hAnsi="Symbol"/>
    </w:rPr>
  </w:style>
  <w:style w:type="character" w:customStyle="1" w:styleId="WW8Num65z1">
    <w:name w:val="WW8Num65z1"/>
    <w:rsid w:val="00F72A2A"/>
    <w:rPr>
      <w:rFonts w:ascii="Courier New" w:hAnsi="Courier New"/>
    </w:rPr>
  </w:style>
  <w:style w:type="character" w:customStyle="1" w:styleId="WW8Num65z2">
    <w:name w:val="WW8Num65z2"/>
    <w:rsid w:val="00F72A2A"/>
    <w:rPr>
      <w:rFonts w:ascii="Wingdings" w:hAnsi="Wingdings"/>
    </w:rPr>
  </w:style>
  <w:style w:type="character" w:customStyle="1" w:styleId="WW8Num66z0">
    <w:name w:val="WW8Num66z0"/>
    <w:rsid w:val="00F72A2A"/>
    <w:rPr>
      <w:rFonts w:ascii="Symbol" w:hAnsi="Symbol"/>
    </w:rPr>
  </w:style>
  <w:style w:type="character" w:customStyle="1" w:styleId="WW8Num66z1">
    <w:name w:val="WW8Num66z1"/>
    <w:rsid w:val="00F72A2A"/>
    <w:rPr>
      <w:rFonts w:ascii="Courier New" w:hAnsi="Courier New" w:cs="Courier New"/>
    </w:rPr>
  </w:style>
  <w:style w:type="character" w:customStyle="1" w:styleId="WW8Num66z2">
    <w:name w:val="WW8Num66z2"/>
    <w:rsid w:val="00F72A2A"/>
    <w:rPr>
      <w:rFonts w:ascii="Wingdings" w:hAnsi="Wingdings"/>
    </w:rPr>
  </w:style>
  <w:style w:type="character" w:customStyle="1" w:styleId="WW8Num67z0">
    <w:name w:val="WW8Num67z0"/>
    <w:rsid w:val="00F72A2A"/>
    <w:rPr>
      <w:rFonts w:ascii="Symbol" w:hAnsi="Symbol"/>
    </w:rPr>
  </w:style>
  <w:style w:type="character" w:customStyle="1" w:styleId="WW8Num67z1">
    <w:name w:val="WW8Num67z1"/>
    <w:rsid w:val="00F72A2A"/>
    <w:rPr>
      <w:rFonts w:ascii="Courier New" w:hAnsi="Courier New" w:cs="Courier New"/>
    </w:rPr>
  </w:style>
  <w:style w:type="character" w:customStyle="1" w:styleId="WW8Num67z2">
    <w:name w:val="WW8Num67z2"/>
    <w:rsid w:val="00F72A2A"/>
    <w:rPr>
      <w:rFonts w:ascii="Wingdings" w:hAnsi="Wingdings"/>
    </w:rPr>
  </w:style>
  <w:style w:type="character" w:customStyle="1" w:styleId="WW8Num68z0">
    <w:name w:val="WW8Num68z0"/>
    <w:rsid w:val="00F72A2A"/>
    <w:rPr>
      <w:rFonts w:ascii="Symbol" w:hAnsi="Symbol"/>
    </w:rPr>
  </w:style>
  <w:style w:type="character" w:customStyle="1" w:styleId="WW8Num68z1">
    <w:name w:val="WW8Num68z1"/>
    <w:rsid w:val="00F72A2A"/>
    <w:rPr>
      <w:rFonts w:ascii="Courier New" w:hAnsi="Courier New" w:cs="Courier New"/>
    </w:rPr>
  </w:style>
  <w:style w:type="character" w:customStyle="1" w:styleId="WW8Num68z2">
    <w:name w:val="WW8Num68z2"/>
    <w:rsid w:val="00F72A2A"/>
    <w:rPr>
      <w:rFonts w:ascii="Wingdings" w:hAnsi="Wingdings"/>
    </w:rPr>
  </w:style>
  <w:style w:type="character" w:customStyle="1" w:styleId="WW8Num69z0">
    <w:name w:val="WW8Num69z0"/>
    <w:rsid w:val="00F72A2A"/>
    <w:rPr>
      <w:rFonts w:ascii="Symbol" w:hAnsi="Symbol"/>
    </w:rPr>
  </w:style>
  <w:style w:type="character" w:customStyle="1" w:styleId="WW8Num69z1">
    <w:name w:val="WW8Num69z1"/>
    <w:rsid w:val="00F72A2A"/>
    <w:rPr>
      <w:rFonts w:ascii="Courier New" w:hAnsi="Courier New" w:cs="Courier New"/>
    </w:rPr>
  </w:style>
  <w:style w:type="character" w:customStyle="1" w:styleId="WW8Num69z2">
    <w:name w:val="WW8Num69z2"/>
    <w:rsid w:val="00F72A2A"/>
    <w:rPr>
      <w:rFonts w:ascii="Wingdings" w:hAnsi="Wingdings"/>
    </w:rPr>
  </w:style>
  <w:style w:type="character" w:customStyle="1" w:styleId="WW8Num70z0">
    <w:name w:val="WW8Num70z0"/>
    <w:rsid w:val="00F72A2A"/>
    <w:rPr>
      <w:rFonts w:ascii="Symbol" w:hAnsi="Symbol"/>
    </w:rPr>
  </w:style>
  <w:style w:type="character" w:customStyle="1" w:styleId="WW8Num70z1">
    <w:name w:val="WW8Num70z1"/>
    <w:rsid w:val="00F72A2A"/>
    <w:rPr>
      <w:rFonts w:ascii="Courier New" w:hAnsi="Courier New" w:cs="Courier New"/>
    </w:rPr>
  </w:style>
  <w:style w:type="character" w:customStyle="1" w:styleId="WW8Num70z2">
    <w:name w:val="WW8Num70z2"/>
    <w:rsid w:val="00F72A2A"/>
    <w:rPr>
      <w:rFonts w:ascii="Wingdings" w:hAnsi="Wingdings"/>
    </w:rPr>
  </w:style>
  <w:style w:type="character" w:customStyle="1" w:styleId="WW8Num71z0">
    <w:name w:val="WW8Num71z0"/>
    <w:rsid w:val="00F72A2A"/>
    <w:rPr>
      <w:rFonts w:ascii="Symbol" w:hAnsi="Symbol"/>
    </w:rPr>
  </w:style>
  <w:style w:type="character" w:customStyle="1" w:styleId="WW8Num71z1">
    <w:name w:val="WW8Num71z1"/>
    <w:rsid w:val="00F72A2A"/>
    <w:rPr>
      <w:rFonts w:ascii="Courier New" w:hAnsi="Courier New" w:cs="Courier New"/>
    </w:rPr>
  </w:style>
  <w:style w:type="character" w:customStyle="1" w:styleId="WW8Num71z2">
    <w:name w:val="WW8Num71z2"/>
    <w:rsid w:val="00F72A2A"/>
    <w:rPr>
      <w:rFonts w:ascii="Wingdings" w:hAnsi="Wingdings"/>
    </w:rPr>
  </w:style>
  <w:style w:type="character" w:customStyle="1" w:styleId="WW8Num72z0">
    <w:name w:val="WW8Num72z0"/>
    <w:rsid w:val="00F72A2A"/>
    <w:rPr>
      <w:rFonts w:ascii="Symbol" w:hAnsi="Symbol"/>
    </w:rPr>
  </w:style>
  <w:style w:type="character" w:customStyle="1" w:styleId="WW8Num72z1">
    <w:name w:val="WW8Num72z1"/>
    <w:rsid w:val="00F72A2A"/>
    <w:rPr>
      <w:rFonts w:ascii="Courier New" w:hAnsi="Courier New" w:cs="Courier New"/>
    </w:rPr>
  </w:style>
  <w:style w:type="character" w:customStyle="1" w:styleId="WW8Num72z2">
    <w:name w:val="WW8Num72z2"/>
    <w:rsid w:val="00F72A2A"/>
    <w:rPr>
      <w:rFonts w:ascii="Wingdings" w:hAnsi="Wingdings"/>
    </w:rPr>
  </w:style>
  <w:style w:type="character" w:customStyle="1" w:styleId="WW8Num73z0">
    <w:name w:val="WW8Num73z0"/>
    <w:rsid w:val="00F72A2A"/>
    <w:rPr>
      <w:rFonts w:ascii="Symbol" w:hAnsi="Symbol"/>
    </w:rPr>
  </w:style>
  <w:style w:type="character" w:customStyle="1" w:styleId="WW8Num73z2">
    <w:name w:val="WW8Num73z2"/>
    <w:rsid w:val="00F72A2A"/>
    <w:rPr>
      <w:rFonts w:ascii="Wingdings" w:hAnsi="Wingdings"/>
    </w:rPr>
  </w:style>
  <w:style w:type="character" w:customStyle="1" w:styleId="WW8Num73z4">
    <w:name w:val="WW8Num73z4"/>
    <w:rsid w:val="00F72A2A"/>
    <w:rPr>
      <w:rFonts w:ascii="Courier New" w:hAnsi="Courier New" w:cs="Courier New"/>
    </w:rPr>
  </w:style>
  <w:style w:type="character" w:customStyle="1" w:styleId="WW8Num74z0">
    <w:name w:val="WW8Num74z0"/>
    <w:rsid w:val="00F72A2A"/>
    <w:rPr>
      <w:rFonts w:ascii="Symbol" w:hAnsi="Symbol"/>
    </w:rPr>
  </w:style>
  <w:style w:type="character" w:customStyle="1" w:styleId="WW8Num74z2">
    <w:name w:val="WW8Num74z2"/>
    <w:rsid w:val="00F72A2A"/>
    <w:rPr>
      <w:rFonts w:ascii="Wingdings" w:hAnsi="Wingdings"/>
    </w:rPr>
  </w:style>
  <w:style w:type="character" w:customStyle="1" w:styleId="WW8Num74z4">
    <w:name w:val="WW8Num74z4"/>
    <w:rsid w:val="00F72A2A"/>
    <w:rPr>
      <w:rFonts w:ascii="Courier New" w:hAnsi="Courier New"/>
    </w:rPr>
  </w:style>
  <w:style w:type="character" w:customStyle="1" w:styleId="WW8Num76z0">
    <w:name w:val="WW8Num76z0"/>
    <w:rsid w:val="00F72A2A"/>
    <w:rPr>
      <w:rFonts w:ascii="Symbol" w:hAnsi="Symbol"/>
    </w:rPr>
  </w:style>
  <w:style w:type="character" w:customStyle="1" w:styleId="WW8Num76z1">
    <w:name w:val="WW8Num76z1"/>
    <w:rsid w:val="00F72A2A"/>
    <w:rPr>
      <w:rFonts w:ascii="Courier New" w:hAnsi="Courier New" w:cs="Courier New"/>
    </w:rPr>
  </w:style>
  <w:style w:type="character" w:customStyle="1" w:styleId="WW8Num76z2">
    <w:name w:val="WW8Num76z2"/>
    <w:rsid w:val="00F72A2A"/>
    <w:rPr>
      <w:rFonts w:ascii="Wingdings" w:hAnsi="Wingdings"/>
    </w:rPr>
  </w:style>
  <w:style w:type="character" w:customStyle="1" w:styleId="WW8Num77z0">
    <w:name w:val="WW8Num77z0"/>
    <w:rsid w:val="00F72A2A"/>
    <w:rPr>
      <w:rFonts w:ascii="Symbol" w:hAnsi="Symbol"/>
    </w:rPr>
  </w:style>
  <w:style w:type="character" w:customStyle="1" w:styleId="WW8Num77z1">
    <w:name w:val="WW8Num77z1"/>
    <w:rsid w:val="00F72A2A"/>
    <w:rPr>
      <w:rFonts w:ascii="Courier New" w:hAnsi="Courier New" w:cs="Courier New"/>
    </w:rPr>
  </w:style>
  <w:style w:type="character" w:customStyle="1" w:styleId="WW8Num77z2">
    <w:name w:val="WW8Num77z2"/>
    <w:rsid w:val="00F72A2A"/>
    <w:rPr>
      <w:rFonts w:ascii="Wingdings" w:hAnsi="Wingdings"/>
    </w:rPr>
  </w:style>
  <w:style w:type="character" w:customStyle="1" w:styleId="WW8Num78z0">
    <w:name w:val="WW8Num78z0"/>
    <w:rsid w:val="00F72A2A"/>
    <w:rPr>
      <w:rFonts w:ascii="Symbol" w:hAnsi="Symbol"/>
    </w:rPr>
  </w:style>
  <w:style w:type="character" w:customStyle="1" w:styleId="WW8Num78z1">
    <w:name w:val="WW8Num78z1"/>
    <w:rsid w:val="00F72A2A"/>
    <w:rPr>
      <w:rFonts w:ascii="Courier New" w:hAnsi="Courier New" w:cs="Courier New"/>
    </w:rPr>
  </w:style>
  <w:style w:type="character" w:customStyle="1" w:styleId="WW8Num78z2">
    <w:name w:val="WW8Num78z2"/>
    <w:rsid w:val="00F72A2A"/>
    <w:rPr>
      <w:rFonts w:ascii="Wingdings" w:hAnsi="Wingdings"/>
    </w:rPr>
  </w:style>
  <w:style w:type="character" w:customStyle="1" w:styleId="WW8Num79z0">
    <w:name w:val="WW8Num79z0"/>
    <w:rsid w:val="00F72A2A"/>
    <w:rPr>
      <w:rFonts w:ascii="Symbol" w:hAnsi="Symbol"/>
    </w:rPr>
  </w:style>
  <w:style w:type="character" w:customStyle="1" w:styleId="WW8Num79z2">
    <w:name w:val="WW8Num79z2"/>
    <w:rsid w:val="00F72A2A"/>
    <w:rPr>
      <w:rFonts w:ascii="Wingdings" w:hAnsi="Wingdings"/>
    </w:rPr>
  </w:style>
  <w:style w:type="character" w:customStyle="1" w:styleId="WW8Num79z4">
    <w:name w:val="WW8Num79z4"/>
    <w:rsid w:val="00F72A2A"/>
    <w:rPr>
      <w:rFonts w:ascii="Courier New" w:hAnsi="Courier New" w:cs="Courier New"/>
    </w:rPr>
  </w:style>
  <w:style w:type="character" w:customStyle="1" w:styleId="WW8Num80z0">
    <w:name w:val="WW8Num80z0"/>
    <w:rsid w:val="00F72A2A"/>
    <w:rPr>
      <w:rFonts w:ascii="Symbol" w:hAnsi="Symbol"/>
    </w:rPr>
  </w:style>
  <w:style w:type="character" w:customStyle="1" w:styleId="WW8Num80z1">
    <w:name w:val="WW8Num80z1"/>
    <w:rsid w:val="00F72A2A"/>
    <w:rPr>
      <w:rFonts w:ascii="Courier New" w:hAnsi="Courier New" w:cs="Courier New"/>
    </w:rPr>
  </w:style>
  <w:style w:type="character" w:customStyle="1" w:styleId="WW8Num80z2">
    <w:name w:val="WW8Num80z2"/>
    <w:rsid w:val="00F72A2A"/>
    <w:rPr>
      <w:rFonts w:ascii="Wingdings" w:hAnsi="Wingdings"/>
    </w:rPr>
  </w:style>
  <w:style w:type="character" w:customStyle="1" w:styleId="WW8Num81z0">
    <w:name w:val="WW8Num81z0"/>
    <w:rsid w:val="00F72A2A"/>
    <w:rPr>
      <w:rFonts w:ascii="Symbol" w:hAnsi="Symbol"/>
    </w:rPr>
  </w:style>
  <w:style w:type="character" w:customStyle="1" w:styleId="WW8Num81z1">
    <w:name w:val="WW8Num81z1"/>
    <w:rsid w:val="00F72A2A"/>
    <w:rPr>
      <w:rFonts w:ascii="Courier New" w:hAnsi="Courier New" w:cs="Courier New"/>
    </w:rPr>
  </w:style>
  <w:style w:type="character" w:customStyle="1" w:styleId="WW8Num81z2">
    <w:name w:val="WW8Num81z2"/>
    <w:rsid w:val="00F72A2A"/>
    <w:rPr>
      <w:rFonts w:ascii="Wingdings" w:hAnsi="Wingdings"/>
    </w:rPr>
  </w:style>
  <w:style w:type="character" w:customStyle="1" w:styleId="WW8Num82z0">
    <w:name w:val="WW8Num82z0"/>
    <w:rsid w:val="00F72A2A"/>
    <w:rPr>
      <w:rFonts w:ascii="Symbol" w:hAnsi="Symbol"/>
    </w:rPr>
  </w:style>
  <w:style w:type="character" w:customStyle="1" w:styleId="WW8Num82z1">
    <w:name w:val="WW8Num82z1"/>
    <w:rsid w:val="00F72A2A"/>
    <w:rPr>
      <w:rFonts w:ascii="Courier New" w:hAnsi="Courier New" w:cs="Courier New"/>
    </w:rPr>
  </w:style>
  <w:style w:type="character" w:customStyle="1" w:styleId="WW8Num82z2">
    <w:name w:val="WW8Num82z2"/>
    <w:rsid w:val="00F72A2A"/>
    <w:rPr>
      <w:rFonts w:ascii="Wingdings" w:hAnsi="Wingdings"/>
    </w:rPr>
  </w:style>
  <w:style w:type="character" w:customStyle="1" w:styleId="WW8Num83z0">
    <w:name w:val="WW8Num83z0"/>
    <w:rsid w:val="00F72A2A"/>
    <w:rPr>
      <w:rFonts w:ascii="Symbol" w:hAnsi="Symbol"/>
    </w:rPr>
  </w:style>
  <w:style w:type="character" w:customStyle="1" w:styleId="WW8Num83z2">
    <w:name w:val="WW8Num83z2"/>
    <w:rsid w:val="00F72A2A"/>
    <w:rPr>
      <w:rFonts w:ascii="Wingdings" w:hAnsi="Wingdings"/>
    </w:rPr>
  </w:style>
  <w:style w:type="character" w:customStyle="1" w:styleId="WW8Num83z4">
    <w:name w:val="WW8Num83z4"/>
    <w:rsid w:val="00F72A2A"/>
    <w:rPr>
      <w:rFonts w:ascii="Courier New" w:hAnsi="Courier New" w:cs="Courier New"/>
    </w:rPr>
  </w:style>
  <w:style w:type="character" w:customStyle="1" w:styleId="WW8Num84z0">
    <w:name w:val="WW8Num84z0"/>
    <w:rsid w:val="00F72A2A"/>
    <w:rPr>
      <w:rFonts w:ascii="Symbol" w:hAnsi="Symbol"/>
    </w:rPr>
  </w:style>
  <w:style w:type="character" w:customStyle="1" w:styleId="WW8Num84z1">
    <w:name w:val="WW8Num84z1"/>
    <w:rsid w:val="00F72A2A"/>
    <w:rPr>
      <w:rFonts w:ascii="Courier New" w:hAnsi="Courier New" w:cs="Courier New"/>
    </w:rPr>
  </w:style>
  <w:style w:type="character" w:customStyle="1" w:styleId="WW8Num84z2">
    <w:name w:val="WW8Num84z2"/>
    <w:rsid w:val="00F72A2A"/>
    <w:rPr>
      <w:rFonts w:ascii="Wingdings" w:hAnsi="Wingdings"/>
    </w:rPr>
  </w:style>
  <w:style w:type="character" w:customStyle="1" w:styleId="WW8Num85z0">
    <w:name w:val="WW8Num85z0"/>
    <w:rsid w:val="00F72A2A"/>
    <w:rPr>
      <w:rFonts w:ascii="Symbol" w:hAnsi="Symbol"/>
    </w:rPr>
  </w:style>
  <w:style w:type="character" w:customStyle="1" w:styleId="WW8Num85z1">
    <w:name w:val="WW8Num85z1"/>
    <w:rsid w:val="00F72A2A"/>
    <w:rPr>
      <w:rFonts w:ascii="Courier New" w:hAnsi="Courier New" w:cs="Courier New"/>
    </w:rPr>
  </w:style>
  <w:style w:type="character" w:customStyle="1" w:styleId="WW8Num85z2">
    <w:name w:val="WW8Num85z2"/>
    <w:rsid w:val="00F72A2A"/>
    <w:rPr>
      <w:rFonts w:ascii="Wingdings" w:hAnsi="Wingdings"/>
    </w:rPr>
  </w:style>
  <w:style w:type="character" w:customStyle="1" w:styleId="WW8Num86z0">
    <w:name w:val="WW8Num86z0"/>
    <w:rsid w:val="00F72A2A"/>
    <w:rPr>
      <w:rFonts w:ascii="Symbol" w:hAnsi="Symbol"/>
    </w:rPr>
  </w:style>
  <w:style w:type="character" w:customStyle="1" w:styleId="WW8Num86z2">
    <w:name w:val="WW8Num86z2"/>
    <w:rsid w:val="00F72A2A"/>
    <w:rPr>
      <w:rFonts w:ascii="Wingdings" w:hAnsi="Wingdings"/>
    </w:rPr>
  </w:style>
  <w:style w:type="character" w:customStyle="1" w:styleId="WW8Num86z4">
    <w:name w:val="WW8Num86z4"/>
    <w:rsid w:val="00F72A2A"/>
    <w:rPr>
      <w:rFonts w:ascii="Courier New" w:hAnsi="Courier New" w:cs="Courier New"/>
    </w:rPr>
  </w:style>
  <w:style w:type="character" w:customStyle="1" w:styleId="WW8Num87z0">
    <w:name w:val="WW8Num87z0"/>
    <w:rsid w:val="00F72A2A"/>
    <w:rPr>
      <w:rFonts w:ascii="Symbol" w:hAnsi="Symbol"/>
    </w:rPr>
  </w:style>
  <w:style w:type="character" w:customStyle="1" w:styleId="WW8Num87z1">
    <w:name w:val="WW8Num87z1"/>
    <w:rsid w:val="00F72A2A"/>
    <w:rPr>
      <w:rFonts w:ascii="Courier New" w:hAnsi="Courier New" w:cs="Courier New"/>
    </w:rPr>
  </w:style>
  <w:style w:type="character" w:customStyle="1" w:styleId="WW8Num87z2">
    <w:name w:val="WW8Num87z2"/>
    <w:rsid w:val="00F72A2A"/>
    <w:rPr>
      <w:rFonts w:ascii="Wingdings" w:hAnsi="Wingdings"/>
    </w:rPr>
  </w:style>
  <w:style w:type="character" w:customStyle="1" w:styleId="WW8Num88z0">
    <w:name w:val="WW8Num88z0"/>
    <w:rsid w:val="00F72A2A"/>
    <w:rPr>
      <w:rFonts w:ascii="Symbol" w:hAnsi="Symbol"/>
    </w:rPr>
  </w:style>
  <w:style w:type="character" w:customStyle="1" w:styleId="WW8Num88z1">
    <w:name w:val="WW8Num88z1"/>
    <w:rsid w:val="00F72A2A"/>
    <w:rPr>
      <w:rFonts w:ascii="Courier New" w:hAnsi="Courier New" w:cs="Courier New"/>
    </w:rPr>
  </w:style>
  <w:style w:type="character" w:customStyle="1" w:styleId="WW8Num88z2">
    <w:name w:val="WW8Num88z2"/>
    <w:rsid w:val="00F72A2A"/>
    <w:rPr>
      <w:rFonts w:ascii="Wingdings" w:hAnsi="Wingdings"/>
    </w:rPr>
  </w:style>
  <w:style w:type="character" w:customStyle="1" w:styleId="WW8Num89z0">
    <w:name w:val="WW8Num89z0"/>
    <w:rsid w:val="00F72A2A"/>
    <w:rPr>
      <w:rFonts w:ascii="Symbol" w:hAnsi="Symbol"/>
    </w:rPr>
  </w:style>
  <w:style w:type="character" w:customStyle="1" w:styleId="WW8Num89z1">
    <w:name w:val="WW8Num89z1"/>
    <w:rsid w:val="00F72A2A"/>
    <w:rPr>
      <w:rFonts w:ascii="Courier New" w:hAnsi="Courier New" w:cs="Courier New"/>
    </w:rPr>
  </w:style>
  <w:style w:type="character" w:customStyle="1" w:styleId="WW8Num89z2">
    <w:name w:val="WW8Num89z2"/>
    <w:rsid w:val="00F72A2A"/>
    <w:rPr>
      <w:rFonts w:ascii="Wingdings" w:hAnsi="Wingdings"/>
    </w:rPr>
  </w:style>
  <w:style w:type="character" w:customStyle="1" w:styleId="WW8Num90z0">
    <w:name w:val="WW8Num90z0"/>
    <w:rsid w:val="00F72A2A"/>
    <w:rPr>
      <w:rFonts w:ascii="Symbol" w:hAnsi="Symbol"/>
    </w:rPr>
  </w:style>
  <w:style w:type="character" w:customStyle="1" w:styleId="WW8Num90z1">
    <w:name w:val="WW8Num90z1"/>
    <w:rsid w:val="00F72A2A"/>
    <w:rPr>
      <w:rFonts w:ascii="Courier New" w:hAnsi="Courier New" w:cs="Courier New"/>
    </w:rPr>
  </w:style>
  <w:style w:type="character" w:customStyle="1" w:styleId="WW8Num90z2">
    <w:name w:val="WW8Num90z2"/>
    <w:rsid w:val="00F72A2A"/>
    <w:rPr>
      <w:rFonts w:ascii="Wingdings" w:hAnsi="Wingdings"/>
    </w:rPr>
  </w:style>
  <w:style w:type="character" w:customStyle="1" w:styleId="WW8Num91z0">
    <w:name w:val="WW8Num91z0"/>
    <w:rsid w:val="00F72A2A"/>
    <w:rPr>
      <w:rFonts w:ascii="Symbol" w:hAnsi="Symbol"/>
    </w:rPr>
  </w:style>
  <w:style w:type="character" w:customStyle="1" w:styleId="WW8Num91z1">
    <w:name w:val="WW8Num91z1"/>
    <w:rsid w:val="00F72A2A"/>
    <w:rPr>
      <w:rFonts w:ascii="Courier New" w:hAnsi="Courier New" w:cs="Courier New"/>
    </w:rPr>
  </w:style>
  <w:style w:type="character" w:customStyle="1" w:styleId="WW8Num91z2">
    <w:name w:val="WW8Num91z2"/>
    <w:rsid w:val="00F72A2A"/>
    <w:rPr>
      <w:rFonts w:ascii="Wingdings" w:hAnsi="Wingdings"/>
    </w:rPr>
  </w:style>
  <w:style w:type="character" w:customStyle="1" w:styleId="WW8Num92z0">
    <w:name w:val="WW8Num92z0"/>
    <w:rsid w:val="00F72A2A"/>
    <w:rPr>
      <w:rFonts w:ascii="Symbol" w:hAnsi="Symbol"/>
    </w:rPr>
  </w:style>
  <w:style w:type="character" w:customStyle="1" w:styleId="WW8Num92z1">
    <w:name w:val="WW8Num92z1"/>
    <w:rsid w:val="00F72A2A"/>
    <w:rPr>
      <w:rFonts w:ascii="Courier New" w:hAnsi="Courier New" w:cs="Courier New"/>
    </w:rPr>
  </w:style>
  <w:style w:type="character" w:customStyle="1" w:styleId="WW8Num92z2">
    <w:name w:val="WW8Num92z2"/>
    <w:rsid w:val="00F72A2A"/>
    <w:rPr>
      <w:rFonts w:ascii="Wingdings" w:hAnsi="Wingdings"/>
    </w:rPr>
  </w:style>
  <w:style w:type="character" w:customStyle="1" w:styleId="WW8Num93z0">
    <w:name w:val="WW8Num93z0"/>
    <w:rsid w:val="00F72A2A"/>
    <w:rPr>
      <w:rFonts w:ascii="Symbol" w:hAnsi="Symbol"/>
    </w:rPr>
  </w:style>
  <w:style w:type="character" w:customStyle="1" w:styleId="WW8Num93z1">
    <w:name w:val="WW8Num93z1"/>
    <w:rsid w:val="00F72A2A"/>
    <w:rPr>
      <w:rFonts w:ascii="Courier New" w:hAnsi="Courier New" w:cs="Courier New"/>
    </w:rPr>
  </w:style>
  <w:style w:type="character" w:customStyle="1" w:styleId="WW8Num93z2">
    <w:name w:val="WW8Num93z2"/>
    <w:rsid w:val="00F72A2A"/>
    <w:rPr>
      <w:rFonts w:ascii="Wingdings" w:hAnsi="Wingdings"/>
    </w:rPr>
  </w:style>
  <w:style w:type="character" w:customStyle="1" w:styleId="WW8Num94z0">
    <w:name w:val="WW8Num94z0"/>
    <w:rsid w:val="00F72A2A"/>
    <w:rPr>
      <w:rFonts w:ascii="Symbol" w:hAnsi="Symbol"/>
    </w:rPr>
  </w:style>
  <w:style w:type="character" w:customStyle="1" w:styleId="WW8Num94z1">
    <w:name w:val="WW8Num94z1"/>
    <w:rsid w:val="00F72A2A"/>
    <w:rPr>
      <w:rFonts w:ascii="Courier New" w:hAnsi="Courier New"/>
    </w:rPr>
  </w:style>
  <w:style w:type="character" w:customStyle="1" w:styleId="WW8Num94z2">
    <w:name w:val="WW8Num94z2"/>
    <w:rsid w:val="00F72A2A"/>
    <w:rPr>
      <w:rFonts w:ascii="Wingdings" w:hAnsi="Wingdings"/>
    </w:rPr>
  </w:style>
  <w:style w:type="character" w:customStyle="1" w:styleId="WW8Num95z0">
    <w:name w:val="WW8Num95z0"/>
    <w:rsid w:val="00F72A2A"/>
    <w:rPr>
      <w:rFonts w:ascii="Symbol" w:hAnsi="Symbol"/>
    </w:rPr>
  </w:style>
  <w:style w:type="character" w:customStyle="1" w:styleId="WW8Num95z1">
    <w:name w:val="WW8Num95z1"/>
    <w:rsid w:val="00F72A2A"/>
    <w:rPr>
      <w:rFonts w:ascii="Courier New" w:hAnsi="Courier New" w:cs="Courier New"/>
    </w:rPr>
  </w:style>
  <w:style w:type="character" w:customStyle="1" w:styleId="WW8Num95z2">
    <w:name w:val="WW8Num95z2"/>
    <w:rsid w:val="00F72A2A"/>
    <w:rPr>
      <w:rFonts w:ascii="Wingdings" w:hAnsi="Wingdings"/>
    </w:rPr>
  </w:style>
  <w:style w:type="character" w:customStyle="1" w:styleId="WW8Num96z0">
    <w:name w:val="WW8Num96z0"/>
    <w:rsid w:val="00F72A2A"/>
    <w:rPr>
      <w:rFonts w:ascii="Symbol" w:hAnsi="Symbol"/>
    </w:rPr>
  </w:style>
  <w:style w:type="character" w:customStyle="1" w:styleId="WW8Num96z1">
    <w:name w:val="WW8Num96z1"/>
    <w:rsid w:val="00F72A2A"/>
    <w:rPr>
      <w:rFonts w:ascii="Courier New" w:hAnsi="Courier New" w:cs="Courier New"/>
    </w:rPr>
  </w:style>
  <w:style w:type="character" w:customStyle="1" w:styleId="WW8Num96z2">
    <w:name w:val="WW8Num96z2"/>
    <w:rsid w:val="00F72A2A"/>
    <w:rPr>
      <w:rFonts w:ascii="Wingdings" w:hAnsi="Wingdings"/>
    </w:rPr>
  </w:style>
  <w:style w:type="character" w:customStyle="1" w:styleId="WW8Num97z0">
    <w:name w:val="WW8Num97z0"/>
    <w:rsid w:val="00F72A2A"/>
    <w:rPr>
      <w:rFonts w:ascii="Symbol" w:hAnsi="Symbol"/>
    </w:rPr>
  </w:style>
  <w:style w:type="character" w:customStyle="1" w:styleId="WW8Num97z1">
    <w:name w:val="WW8Num97z1"/>
    <w:rsid w:val="00F72A2A"/>
    <w:rPr>
      <w:rFonts w:ascii="Courier New" w:hAnsi="Courier New" w:cs="Courier New"/>
    </w:rPr>
  </w:style>
  <w:style w:type="character" w:customStyle="1" w:styleId="WW8Num97z2">
    <w:name w:val="WW8Num97z2"/>
    <w:rsid w:val="00F72A2A"/>
    <w:rPr>
      <w:rFonts w:ascii="Wingdings" w:hAnsi="Wingdings"/>
    </w:rPr>
  </w:style>
  <w:style w:type="character" w:customStyle="1" w:styleId="WW8Num98z0">
    <w:name w:val="WW8Num98z0"/>
    <w:rsid w:val="00F72A2A"/>
    <w:rPr>
      <w:rFonts w:ascii="Symbol" w:hAnsi="Symbol"/>
    </w:rPr>
  </w:style>
  <w:style w:type="character" w:customStyle="1" w:styleId="WW8Num98z1">
    <w:name w:val="WW8Num98z1"/>
    <w:rsid w:val="00F72A2A"/>
    <w:rPr>
      <w:rFonts w:ascii="Courier New" w:hAnsi="Courier New" w:cs="Courier New"/>
    </w:rPr>
  </w:style>
  <w:style w:type="character" w:customStyle="1" w:styleId="WW8Num98z2">
    <w:name w:val="WW8Num98z2"/>
    <w:rsid w:val="00F72A2A"/>
    <w:rPr>
      <w:rFonts w:ascii="Wingdings" w:hAnsi="Wingdings"/>
    </w:rPr>
  </w:style>
  <w:style w:type="character" w:customStyle="1" w:styleId="WW8Num99z0">
    <w:name w:val="WW8Num99z0"/>
    <w:rsid w:val="00F72A2A"/>
    <w:rPr>
      <w:rFonts w:ascii="Symbol" w:hAnsi="Symbol"/>
    </w:rPr>
  </w:style>
  <w:style w:type="character" w:customStyle="1" w:styleId="WW8Num99z1">
    <w:name w:val="WW8Num99z1"/>
    <w:rsid w:val="00F72A2A"/>
    <w:rPr>
      <w:rFonts w:ascii="Courier New" w:hAnsi="Courier New"/>
    </w:rPr>
  </w:style>
  <w:style w:type="character" w:customStyle="1" w:styleId="WW8Num99z2">
    <w:name w:val="WW8Num99z2"/>
    <w:rsid w:val="00F72A2A"/>
    <w:rPr>
      <w:rFonts w:ascii="Wingdings" w:hAnsi="Wingdings"/>
    </w:rPr>
  </w:style>
  <w:style w:type="character" w:customStyle="1" w:styleId="aff">
    <w:name w:val="Символ сноски"/>
    <w:rsid w:val="00F72A2A"/>
    <w:rPr>
      <w:vertAlign w:val="superscript"/>
    </w:rPr>
  </w:style>
  <w:style w:type="character" w:customStyle="1" w:styleId="1c">
    <w:name w:val="Знак примечания1"/>
    <w:rsid w:val="00F72A2A"/>
    <w:rPr>
      <w:sz w:val="16"/>
      <w:szCs w:val="16"/>
    </w:rPr>
  </w:style>
  <w:style w:type="character" w:styleId="aff0">
    <w:name w:val="Strong"/>
    <w:qFormat/>
    <w:rsid w:val="00F72A2A"/>
    <w:rPr>
      <w:b/>
      <w:bCs/>
    </w:rPr>
  </w:style>
  <w:style w:type="character" w:customStyle="1" w:styleId="aff1">
    <w:name w:val="Знак"/>
    <w:rsid w:val="00F72A2A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ff2">
    <w:name w:val="Цветовое выделение"/>
    <w:rsid w:val="00F72A2A"/>
    <w:rPr>
      <w:b/>
      <w:bCs/>
      <w:color w:val="000080"/>
    </w:rPr>
  </w:style>
  <w:style w:type="paragraph" w:styleId="aff3">
    <w:name w:val="footnote text"/>
    <w:basedOn w:val="a"/>
    <w:link w:val="aff4"/>
    <w:rsid w:val="00F72A2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f4">
    <w:name w:val="Текст сноски Знак"/>
    <w:basedOn w:val="a0"/>
    <w:link w:val="aff3"/>
    <w:rsid w:val="00F72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72A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ff5">
    <w:name w:val="Îáû÷íûé"/>
    <w:rsid w:val="00F72A2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F72A2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6">
    <w:name w:val="Îñíîâíîé òåêñò 2"/>
    <w:basedOn w:val="aff5"/>
    <w:rsid w:val="00F72A2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d">
    <w:name w:val="çàãîëîâîê 1"/>
    <w:basedOn w:val="aff5"/>
    <w:next w:val="aff5"/>
    <w:rsid w:val="00F72A2A"/>
    <w:pPr>
      <w:keepNext/>
    </w:pPr>
  </w:style>
  <w:style w:type="paragraph" w:customStyle="1" w:styleId="Iniiaiieoaenonionooiii2">
    <w:name w:val="Iniiaiie oaeno n ionooiii 2"/>
    <w:basedOn w:val="Iauiue"/>
    <w:rsid w:val="00F72A2A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F72A2A"/>
    <w:pPr>
      <w:keepLines/>
      <w:numPr>
        <w:numId w:val="12"/>
      </w:numPr>
      <w:ind w:hanging="284"/>
      <w:jc w:val="both"/>
    </w:pPr>
    <w:rPr>
      <w:rFonts w:ascii="Peterburg" w:hAnsi="Peterburg"/>
      <w:sz w:val="24"/>
    </w:rPr>
  </w:style>
  <w:style w:type="paragraph" w:customStyle="1" w:styleId="aff6">
    <w:name w:val="Îñíîâíîé òåêñò"/>
    <w:basedOn w:val="aff5"/>
    <w:rsid w:val="00F72A2A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F72A2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F72A2A"/>
    <w:pPr>
      <w:suppressAutoHyphens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1e">
    <w:name w:val="Схема документа1"/>
    <w:basedOn w:val="a"/>
    <w:rsid w:val="00F72A2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xt">
    <w:name w:val="txt"/>
    <w:basedOn w:val="a"/>
    <w:rsid w:val="00F72A2A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1f">
    <w:name w:val="Текст примечания1"/>
    <w:basedOn w:val="a"/>
    <w:rsid w:val="00F72A2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aff7">
    <w:name w:val="annotation text"/>
    <w:basedOn w:val="a"/>
    <w:link w:val="aff8"/>
    <w:uiPriority w:val="99"/>
    <w:semiHidden/>
    <w:unhideWhenUsed/>
    <w:rsid w:val="00F72A2A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F72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f"/>
    <w:next w:val="1f"/>
    <w:link w:val="affa"/>
    <w:rsid w:val="00F72A2A"/>
    <w:rPr>
      <w:b/>
      <w:bCs/>
    </w:rPr>
  </w:style>
  <w:style w:type="character" w:customStyle="1" w:styleId="affa">
    <w:name w:val="Тема примечания Знак"/>
    <w:basedOn w:val="aff8"/>
    <w:link w:val="aff9"/>
    <w:rsid w:val="00F72A2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b">
    <w:name w:val="Normal (Web)"/>
    <w:basedOn w:val="a"/>
    <w:uiPriority w:val="99"/>
    <w:rsid w:val="00F72A2A"/>
    <w:pPr>
      <w:suppressAutoHyphens/>
      <w:spacing w:before="100" w:after="100" w:line="240" w:lineRule="auto"/>
    </w:pPr>
    <w:rPr>
      <w:rFonts w:eastAsia="Times New Roman" w:cs="Times New Roman"/>
      <w:szCs w:val="20"/>
      <w:lang w:eastAsia="ar-SA"/>
    </w:rPr>
  </w:style>
  <w:style w:type="paragraph" w:customStyle="1" w:styleId="1f0">
    <w:name w:val="З1"/>
    <w:basedOn w:val="a"/>
    <w:next w:val="a"/>
    <w:rsid w:val="00F72A2A"/>
    <w:pPr>
      <w:suppressAutoHyphens/>
      <w:spacing w:after="0" w:line="360" w:lineRule="auto"/>
      <w:ind w:firstLine="748"/>
      <w:jc w:val="both"/>
    </w:pPr>
    <w:rPr>
      <w:rFonts w:eastAsia="Times New Roman" w:cs="Times New Roman"/>
      <w:b/>
      <w:szCs w:val="24"/>
      <w:lang w:eastAsia="ar-SA"/>
    </w:rPr>
  </w:style>
  <w:style w:type="paragraph" w:customStyle="1" w:styleId="affc">
    <w:name w:val="Комментарий"/>
    <w:basedOn w:val="a"/>
    <w:next w:val="a"/>
    <w:rsid w:val="00F72A2A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6">
    <w:name w:val="Îñíîâíîé òåêñò ñ îòñòóïîì 3"/>
    <w:basedOn w:val="aff5"/>
    <w:rsid w:val="00F72A2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F72A2A"/>
    <w:pPr>
      <w:widowControl/>
      <w:jc w:val="both"/>
    </w:pPr>
    <w:rPr>
      <w:rFonts w:ascii="Peterburg" w:hAnsi="Peterburg"/>
    </w:rPr>
  </w:style>
  <w:style w:type="paragraph" w:customStyle="1" w:styleId="Iniiaiieoaeno2">
    <w:name w:val="Iniiaiie oaeno 2"/>
    <w:basedOn w:val="a"/>
    <w:rsid w:val="00F72A2A"/>
    <w:pPr>
      <w:widowControl w:val="0"/>
      <w:suppressAutoHyphens/>
      <w:spacing w:after="0" w:line="240" w:lineRule="auto"/>
      <w:ind w:firstLine="567"/>
      <w:jc w:val="both"/>
    </w:pPr>
    <w:rPr>
      <w:rFonts w:eastAsia="Times New Roman" w:cs="Times New Roman"/>
      <w:b/>
      <w:color w:val="000000"/>
      <w:szCs w:val="20"/>
      <w:lang w:eastAsia="ar-SA"/>
    </w:rPr>
  </w:style>
  <w:style w:type="paragraph" w:customStyle="1" w:styleId="affd">
    <w:name w:val="Готовый"/>
    <w:basedOn w:val="a"/>
    <w:rsid w:val="00F72A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F72A2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1">
    <w:name w:val="Основной текст1"/>
    <w:basedOn w:val="a"/>
    <w:rsid w:val="00F72A2A"/>
    <w:pPr>
      <w:widowControl w:val="0"/>
      <w:suppressAutoHyphens/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paragraph" w:customStyle="1" w:styleId="0">
    <w:name w:val="Заголовок 0"/>
    <w:basedOn w:val="1"/>
    <w:rsid w:val="00F72A2A"/>
    <w:pPr>
      <w:numPr>
        <w:numId w:val="0"/>
      </w:numPr>
      <w:suppressAutoHyphens/>
      <w:jc w:val="center"/>
    </w:pPr>
    <w:rPr>
      <w:rFonts w:ascii="Times New Roman" w:hAnsi="Times New Roman" w:cs="Times New Roman"/>
      <w:i w:val="0"/>
      <w:caps/>
      <w:kern w:val="1"/>
      <w:sz w:val="24"/>
      <w:szCs w:val="24"/>
      <w:lang w:val="ru-RU"/>
    </w:rPr>
  </w:style>
  <w:style w:type="paragraph" w:customStyle="1" w:styleId="Iauiue2">
    <w:name w:val="Iau?iue2"/>
    <w:rsid w:val="00F72A2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fe">
    <w:name w:val="Ñòèëü"/>
    <w:rsid w:val="00F72A2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27">
    <w:name w:val="Îñíîâíîé òåêñò ñ îòñòóïîì 2"/>
    <w:basedOn w:val="aff5"/>
    <w:rsid w:val="00F72A2A"/>
    <w:pPr>
      <w:ind w:left="720"/>
      <w:jc w:val="both"/>
    </w:pPr>
    <w:rPr>
      <w:color w:val="000000"/>
      <w:sz w:val="24"/>
      <w:lang w:val="en-US"/>
    </w:rPr>
  </w:style>
  <w:style w:type="paragraph" w:customStyle="1" w:styleId="BodyText21">
    <w:name w:val="Body Text 21"/>
    <w:basedOn w:val="a"/>
    <w:rsid w:val="00F72A2A"/>
    <w:pPr>
      <w:widowControl w:val="0"/>
      <w:suppressAutoHyphens/>
      <w:spacing w:after="0" w:line="240" w:lineRule="auto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Nonformat">
    <w:name w:val="ConsNonformat"/>
    <w:rsid w:val="00F72A2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7">
    <w:name w:val="çàãîëîâîê 3"/>
    <w:basedOn w:val="affe"/>
    <w:next w:val="affe"/>
    <w:rsid w:val="00F72A2A"/>
    <w:pPr>
      <w:keepNext/>
      <w:spacing w:before="80" w:after="120" w:line="276" w:lineRule="auto"/>
      <w:ind w:right="-149"/>
      <w:jc w:val="center"/>
    </w:pPr>
    <w:rPr>
      <w:b/>
      <w:caps/>
      <w:spacing w:val="0"/>
      <w:lang w:val="ru-RU"/>
    </w:rPr>
  </w:style>
  <w:style w:type="paragraph" w:customStyle="1" w:styleId="1f2">
    <w:name w:val="Обычный1"/>
    <w:rsid w:val="00F72A2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сновной текст с отступом1"/>
    <w:basedOn w:val="a"/>
    <w:rsid w:val="00F72A2A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eastAsia="Times New Roman" w:cs="Times New Roman"/>
      <w:sz w:val="28"/>
      <w:szCs w:val="20"/>
      <w:lang w:eastAsia="ar-SA"/>
    </w:rPr>
  </w:style>
  <w:style w:type="paragraph" w:customStyle="1" w:styleId="afff">
    <w:name w:val="Знак Знак Знак"/>
    <w:basedOn w:val="a"/>
    <w:rsid w:val="00F72A2A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Cell">
    <w:name w:val="ConsPlusCell"/>
    <w:rsid w:val="00F72A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F72A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ff0">
    <w:name w:val="List Paragraph"/>
    <w:basedOn w:val="a"/>
    <w:uiPriority w:val="34"/>
    <w:qFormat/>
    <w:rsid w:val="00F72A2A"/>
    <w:pPr>
      <w:spacing w:after="0" w:line="240" w:lineRule="auto"/>
      <w:ind w:left="720" w:firstLine="709"/>
      <w:contextualSpacing/>
      <w:jc w:val="both"/>
    </w:pPr>
    <w:rPr>
      <w:rFonts w:eastAsia="Times New Roman" w:cs="Times New Roman"/>
      <w:szCs w:val="20"/>
      <w:lang w:eastAsia="ar-SA"/>
    </w:rPr>
  </w:style>
  <w:style w:type="paragraph" w:customStyle="1" w:styleId="afff1">
    <w:name w:val="Чертежный"/>
    <w:rsid w:val="00F72A2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2">
    <w:name w:val="Листинг программы"/>
    <w:rsid w:val="00F72A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32CE3"/>
    <w:pPr>
      <w:tabs>
        <w:tab w:val="right" w:leader="dot" w:pos="9344"/>
      </w:tabs>
      <w:spacing w:after="100"/>
      <w:ind w:left="720"/>
    </w:pPr>
    <w:rPr>
      <w:rFonts w:eastAsia="Times New Roman" w:cs="Times New Roman"/>
      <w:noProof/>
      <w:lang w:eastAsia="ar-SA"/>
    </w:rPr>
  </w:style>
  <w:style w:type="character" w:customStyle="1" w:styleId="apple-converted-space">
    <w:name w:val="apple-converted-space"/>
    <w:basedOn w:val="a0"/>
    <w:rsid w:val="00406733"/>
  </w:style>
  <w:style w:type="paragraph" w:customStyle="1" w:styleId="Default">
    <w:name w:val="Default"/>
    <w:rsid w:val="00CD3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7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ezogr.ru/trebovaniya-k-kachestvu-tehnicheskim-harakteristikam-tovara-t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zogr.ru/erkebek-abdulaev-pozivnoj--kobra-zapiski-razvedchika-speciale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0834/5a64531abe181f9ccf87022b85840976ad863c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ezogr.ru/programma-nacionalenaya-bankovskaya-sistema-rossii-2010-2020-m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3F57-7C79-462D-A307-56AF570A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2840</TotalTime>
  <Pages>1</Pages>
  <Words>23049</Words>
  <Characters>131382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232</cp:revision>
  <cp:lastPrinted>2017-06-27T06:49:00Z</cp:lastPrinted>
  <dcterms:created xsi:type="dcterms:W3CDTF">2017-01-25T06:56:00Z</dcterms:created>
  <dcterms:modified xsi:type="dcterms:W3CDTF">2019-11-28T04:49:00Z</dcterms:modified>
</cp:coreProperties>
</file>